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BD2" w:rsidRPr="006B36C4" w:rsidRDefault="00CB1BD2" w:rsidP="006B36C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6B36C4">
        <w:rPr>
          <w:rFonts w:ascii="Times New Roman" w:eastAsia="Calibri" w:hAnsi="Times New Roman" w:cs="Times New Roman"/>
          <w:b/>
          <w:color w:val="000000"/>
          <w:sz w:val="24"/>
          <w:szCs w:val="24"/>
        </w:rPr>
        <w:t xml:space="preserve">Муниципальное общеобразовательное  </w:t>
      </w:r>
      <w:r w:rsidR="00475CDC">
        <w:rPr>
          <w:rFonts w:ascii="Times New Roman" w:eastAsia="Calibri" w:hAnsi="Times New Roman" w:cs="Times New Roman"/>
          <w:b/>
          <w:color w:val="000000"/>
          <w:sz w:val="24"/>
          <w:szCs w:val="24"/>
        </w:rPr>
        <w:t>автономное</w:t>
      </w:r>
      <w:r w:rsidRPr="006B36C4">
        <w:rPr>
          <w:rFonts w:ascii="Times New Roman" w:eastAsia="Calibri" w:hAnsi="Times New Roman" w:cs="Times New Roman"/>
          <w:b/>
          <w:color w:val="000000"/>
          <w:sz w:val="24"/>
          <w:szCs w:val="24"/>
        </w:rPr>
        <w:t xml:space="preserve"> учреждение</w:t>
      </w:r>
    </w:p>
    <w:p w:rsidR="00CB1BD2" w:rsidRPr="006B36C4" w:rsidRDefault="00CB1BD2" w:rsidP="006B36C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6B36C4">
        <w:rPr>
          <w:rFonts w:ascii="Times New Roman" w:eastAsia="Calibri" w:hAnsi="Times New Roman" w:cs="Times New Roman"/>
          <w:b/>
          <w:color w:val="000000"/>
          <w:sz w:val="24"/>
          <w:szCs w:val="24"/>
        </w:rPr>
        <w:t xml:space="preserve">«Средняя общеобразовательная школа № </w:t>
      </w:r>
      <w:r w:rsidR="00FC45EF">
        <w:rPr>
          <w:rFonts w:ascii="Times New Roman" w:eastAsia="Calibri" w:hAnsi="Times New Roman" w:cs="Times New Roman"/>
          <w:b/>
          <w:color w:val="000000"/>
          <w:sz w:val="24"/>
          <w:szCs w:val="24"/>
        </w:rPr>
        <w:t>6</w:t>
      </w:r>
      <w:r w:rsidRPr="006B36C4">
        <w:rPr>
          <w:rFonts w:ascii="Times New Roman" w:eastAsia="Calibri" w:hAnsi="Times New Roman" w:cs="Times New Roman"/>
          <w:b/>
          <w:color w:val="000000"/>
          <w:sz w:val="24"/>
          <w:szCs w:val="24"/>
        </w:rPr>
        <w:t>5»</w:t>
      </w:r>
    </w:p>
    <w:p w:rsidR="00CB1BD2" w:rsidRPr="006B36C4" w:rsidRDefault="00CB1BD2" w:rsidP="006B36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CB1BD2" w:rsidRPr="006B36C4" w:rsidRDefault="00CB1BD2" w:rsidP="006B36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CB1BD2" w:rsidRPr="006B36C4" w:rsidRDefault="00CB1BD2" w:rsidP="006B36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CB1BD2" w:rsidRPr="006B36C4" w:rsidRDefault="00CB1BD2" w:rsidP="006B36C4">
      <w:pPr>
        <w:autoSpaceDE w:val="0"/>
        <w:autoSpaceDN w:val="0"/>
        <w:adjustRightInd w:val="0"/>
        <w:spacing w:after="0" w:line="240" w:lineRule="auto"/>
        <w:ind w:firstLine="6379"/>
        <w:jc w:val="both"/>
        <w:rPr>
          <w:rFonts w:ascii="Times New Roman" w:eastAsia="Calibri" w:hAnsi="Times New Roman" w:cs="Times New Roman"/>
          <w:color w:val="000000"/>
          <w:sz w:val="24"/>
          <w:szCs w:val="24"/>
        </w:rPr>
      </w:pPr>
      <w:r w:rsidRPr="006B36C4">
        <w:rPr>
          <w:rFonts w:ascii="Times New Roman" w:eastAsia="Calibri" w:hAnsi="Times New Roman" w:cs="Times New Roman"/>
          <w:color w:val="000000"/>
          <w:sz w:val="24"/>
          <w:szCs w:val="24"/>
        </w:rPr>
        <w:t>Утверждено</w:t>
      </w:r>
    </w:p>
    <w:p w:rsidR="00CB1BD2" w:rsidRPr="006B36C4" w:rsidRDefault="004E788B" w:rsidP="006B36C4">
      <w:pPr>
        <w:autoSpaceDE w:val="0"/>
        <w:autoSpaceDN w:val="0"/>
        <w:adjustRightInd w:val="0"/>
        <w:spacing w:after="120" w:line="240" w:lineRule="auto"/>
        <w:ind w:firstLine="567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Приказ от ______</w:t>
      </w:r>
      <w:r w:rsidR="00CB1BD2" w:rsidRPr="006B36C4">
        <w:rPr>
          <w:rFonts w:ascii="Times New Roman" w:eastAsia="Calibri" w:hAnsi="Times New Roman" w:cs="Times New Roman"/>
          <w:color w:val="000000"/>
          <w:sz w:val="24"/>
          <w:szCs w:val="24"/>
        </w:rPr>
        <w:t>201</w:t>
      </w:r>
      <w:r>
        <w:rPr>
          <w:rFonts w:ascii="Times New Roman" w:eastAsia="Calibri" w:hAnsi="Times New Roman" w:cs="Times New Roman"/>
          <w:color w:val="000000"/>
          <w:sz w:val="24"/>
          <w:szCs w:val="24"/>
        </w:rPr>
        <w:t>5</w:t>
      </w:r>
      <w:r w:rsidR="00CB1BD2" w:rsidRPr="006B36C4">
        <w:rPr>
          <w:rFonts w:ascii="Times New Roman" w:eastAsia="Calibri" w:hAnsi="Times New Roman" w:cs="Times New Roman"/>
          <w:color w:val="000000"/>
          <w:sz w:val="24"/>
          <w:szCs w:val="24"/>
        </w:rPr>
        <w:t xml:space="preserve">  № ___</w:t>
      </w:r>
    </w:p>
    <w:p w:rsidR="00CB1BD2" w:rsidRPr="006B36C4" w:rsidRDefault="00CB1BD2" w:rsidP="006B36C4">
      <w:pPr>
        <w:autoSpaceDE w:val="0"/>
        <w:autoSpaceDN w:val="0"/>
        <w:adjustRightInd w:val="0"/>
        <w:spacing w:after="0" w:line="240" w:lineRule="auto"/>
        <w:ind w:firstLine="5670"/>
        <w:jc w:val="both"/>
        <w:rPr>
          <w:rFonts w:ascii="Times New Roman" w:eastAsia="Calibri" w:hAnsi="Times New Roman" w:cs="Times New Roman"/>
          <w:color w:val="000000"/>
          <w:sz w:val="24"/>
          <w:szCs w:val="24"/>
        </w:rPr>
      </w:pPr>
      <w:r w:rsidRPr="006B36C4">
        <w:rPr>
          <w:rFonts w:ascii="Times New Roman" w:eastAsia="Calibri" w:hAnsi="Times New Roman" w:cs="Times New Roman"/>
          <w:color w:val="000000"/>
          <w:sz w:val="24"/>
          <w:szCs w:val="24"/>
        </w:rPr>
        <w:t xml:space="preserve">Директор              </w:t>
      </w:r>
      <w:r w:rsidR="00A74DE8">
        <w:rPr>
          <w:rFonts w:ascii="Times New Roman" w:eastAsia="Calibri" w:hAnsi="Times New Roman" w:cs="Times New Roman"/>
          <w:color w:val="000000"/>
          <w:sz w:val="24"/>
          <w:szCs w:val="24"/>
        </w:rPr>
        <w:t>Т.Н. Николенко</w:t>
      </w:r>
    </w:p>
    <w:p w:rsidR="00CB1BD2" w:rsidRPr="006B36C4" w:rsidRDefault="00CB1BD2" w:rsidP="006B36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CB1BD2" w:rsidRPr="006B36C4" w:rsidRDefault="00CB1BD2" w:rsidP="006B36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CB1BD2" w:rsidRDefault="00CB1BD2" w:rsidP="006B36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6B36C4" w:rsidRDefault="006B36C4" w:rsidP="006B36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6B36C4" w:rsidRDefault="006B36C4" w:rsidP="006B36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6B36C4" w:rsidRDefault="006B36C4" w:rsidP="006B36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6B36C4" w:rsidRPr="006B36C4" w:rsidRDefault="006B36C4" w:rsidP="006B36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CB1BD2" w:rsidRPr="006B36C4" w:rsidRDefault="00CB1BD2" w:rsidP="006B36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CB1BD2" w:rsidRPr="006B36C4" w:rsidRDefault="00776215" w:rsidP="006B36C4">
      <w:pPr>
        <w:autoSpaceDE w:val="0"/>
        <w:autoSpaceDN w:val="0"/>
        <w:adjustRightInd w:val="0"/>
        <w:spacing w:after="0" w:line="240" w:lineRule="auto"/>
        <w:jc w:val="center"/>
        <w:rPr>
          <w:rFonts w:ascii="Times New Roman" w:eastAsia="Calibri" w:hAnsi="Times New Roman" w:cs="Times New Roman"/>
          <w:b/>
          <w:color w:val="17365D"/>
          <w:sz w:val="40"/>
          <w:szCs w:val="40"/>
        </w:rPr>
      </w:pPr>
      <w:r>
        <w:rPr>
          <w:rFonts w:ascii="Times New Roman" w:eastAsia="Calibri" w:hAnsi="Times New Roman" w:cs="Times New Roman"/>
          <w:b/>
          <w:color w:val="17365D"/>
          <w:sz w:val="40"/>
          <w:szCs w:val="40"/>
        </w:rPr>
        <w:t xml:space="preserve">ОСНОВНАЯ </w:t>
      </w:r>
      <w:r w:rsidR="00CB1BD2" w:rsidRPr="006B36C4">
        <w:rPr>
          <w:rFonts w:ascii="Times New Roman" w:eastAsia="Calibri" w:hAnsi="Times New Roman" w:cs="Times New Roman"/>
          <w:b/>
          <w:color w:val="17365D"/>
          <w:sz w:val="40"/>
          <w:szCs w:val="40"/>
        </w:rPr>
        <w:t>ОБРАЗОВАТЕЛЬНАЯ ПРОГРАММА</w:t>
      </w:r>
    </w:p>
    <w:p w:rsidR="00CB1BD2" w:rsidRPr="006B36C4" w:rsidRDefault="00CB1BD2" w:rsidP="006B36C4">
      <w:pPr>
        <w:autoSpaceDE w:val="0"/>
        <w:autoSpaceDN w:val="0"/>
        <w:adjustRightInd w:val="0"/>
        <w:spacing w:after="0" w:line="240" w:lineRule="auto"/>
        <w:jc w:val="center"/>
        <w:rPr>
          <w:rFonts w:ascii="Times New Roman" w:eastAsia="Calibri" w:hAnsi="Times New Roman" w:cs="Times New Roman"/>
          <w:b/>
          <w:color w:val="17365D"/>
          <w:sz w:val="40"/>
          <w:szCs w:val="40"/>
        </w:rPr>
      </w:pPr>
      <w:r w:rsidRPr="006B36C4">
        <w:rPr>
          <w:rFonts w:ascii="Times New Roman" w:eastAsia="Calibri" w:hAnsi="Times New Roman" w:cs="Times New Roman"/>
          <w:b/>
          <w:color w:val="17365D"/>
          <w:sz w:val="40"/>
          <w:szCs w:val="40"/>
        </w:rPr>
        <w:t>среднего общего образования</w:t>
      </w:r>
    </w:p>
    <w:p w:rsidR="00776215" w:rsidRPr="006A4FFB" w:rsidRDefault="00776215" w:rsidP="00776215">
      <w:pPr>
        <w:spacing w:line="240" w:lineRule="auto"/>
        <w:jc w:val="center"/>
        <w:rPr>
          <w:rFonts w:ascii="Times New Roman" w:hAnsi="Times New Roman" w:cs="Times New Roman"/>
          <w:b/>
          <w:sz w:val="28"/>
          <w:szCs w:val="28"/>
        </w:rPr>
      </w:pPr>
      <w:r w:rsidRPr="006A4FFB">
        <w:rPr>
          <w:rFonts w:ascii="Times New Roman" w:hAnsi="Times New Roman" w:cs="Times New Roman"/>
          <w:b/>
          <w:sz w:val="28"/>
          <w:szCs w:val="28"/>
        </w:rPr>
        <w:t>МО</w:t>
      </w:r>
      <w:r w:rsidR="00EE3A14">
        <w:rPr>
          <w:rFonts w:ascii="Times New Roman" w:hAnsi="Times New Roman" w:cs="Times New Roman"/>
          <w:b/>
          <w:sz w:val="28"/>
          <w:szCs w:val="28"/>
        </w:rPr>
        <w:t>А</w:t>
      </w:r>
      <w:r w:rsidRPr="006A4FFB">
        <w:rPr>
          <w:rFonts w:ascii="Times New Roman" w:hAnsi="Times New Roman" w:cs="Times New Roman"/>
          <w:b/>
          <w:sz w:val="28"/>
          <w:szCs w:val="28"/>
        </w:rPr>
        <w:t>У «Средняя общеобразовательная школа №</w:t>
      </w:r>
      <w:r w:rsidR="00EE3A14">
        <w:rPr>
          <w:rFonts w:ascii="Times New Roman" w:hAnsi="Times New Roman" w:cs="Times New Roman"/>
          <w:b/>
          <w:sz w:val="28"/>
          <w:szCs w:val="28"/>
        </w:rPr>
        <w:t>6</w:t>
      </w:r>
      <w:r w:rsidRPr="006A4FFB">
        <w:rPr>
          <w:rFonts w:ascii="Times New Roman" w:hAnsi="Times New Roman" w:cs="Times New Roman"/>
          <w:b/>
          <w:sz w:val="28"/>
          <w:szCs w:val="28"/>
        </w:rPr>
        <w:t>5»</w:t>
      </w:r>
    </w:p>
    <w:p w:rsidR="00776215" w:rsidRPr="006A4FFB" w:rsidRDefault="00776215" w:rsidP="00776215">
      <w:pPr>
        <w:spacing w:line="240" w:lineRule="auto"/>
        <w:jc w:val="center"/>
        <w:rPr>
          <w:rFonts w:ascii="Times New Roman" w:hAnsi="Times New Roman" w:cs="Times New Roman"/>
          <w:b/>
          <w:sz w:val="28"/>
          <w:szCs w:val="28"/>
        </w:rPr>
      </w:pPr>
      <w:r w:rsidRPr="006A4FFB">
        <w:rPr>
          <w:rFonts w:ascii="Times New Roman" w:hAnsi="Times New Roman" w:cs="Times New Roman"/>
          <w:b/>
          <w:sz w:val="28"/>
          <w:szCs w:val="28"/>
        </w:rPr>
        <w:t>г. Оренбурга</w:t>
      </w:r>
    </w:p>
    <w:p w:rsidR="00776215" w:rsidRPr="006A4FFB" w:rsidRDefault="00776215" w:rsidP="00776215">
      <w:pPr>
        <w:spacing w:line="240" w:lineRule="auto"/>
        <w:jc w:val="center"/>
        <w:rPr>
          <w:rFonts w:ascii="Times New Roman" w:hAnsi="Times New Roman" w:cs="Times New Roman"/>
          <w:b/>
          <w:sz w:val="28"/>
          <w:szCs w:val="28"/>
        </w:rPr>
      </w:pPr>
      <w:r w:rsidRPr="006A4FFB">
        <w:rPr>
          <w:rFonts w:ascii="Times New Roman" w:hAnsi="Times New Roman" w:cs="Times New Roman"/>
          <w:b/>
          <w:sz w:val="28"/>
          <w:szCs w:val="28"/>
        </w:rPr>
        <w:t xml:space="preserve"> на 2015 -201</w:t>
      </w:r>
      <w:r>
        <w:rPr>
          <w:rFonts w:ascii="Times New Roman" w:hAnsi="Times New Roman" w:cs="Times New Roman"/>
          <w:b/>
          <w:sz w:val="28"/>
          <w:szCs w:val="28"/>
        </w:rPr>
        <w:t>7</w:t>
      </w:r>
      <w:r w:rsidRPr="006A4FFB">
        <w:rPr>
          <w:rFonts w:ascii="Times New Roman" w:hAnsi="Times New Roman" w:cs="Times New Roman"/>
          <w:b/>
          <w:sz w:val="28"/>
          <w:szCs w:val="28"/>
        </w:rPr>
        <w:t xml:space="preserve"> г.г.</w:t>
      </w:r>
    </w:p>
    <w:p w:rsidR="00CB1BD2" w:rsidRPr="006B36C4" w:rsidRDefault="00CB1BD2" w:rsidP="006B36C4">
      <w:pPr>
        <w:autoSpaceDE w:val="0"/>
        <w:autoSpaceDN w:val="0"/>
        <w:adjustRightInd w:val="0"/>
        <w:spacing w:after="0" w:line="240" w:lineRule="auto"/>
        <w:jc w:val="both"/>
        <w:rPr>
          <w:rFonts w:ascii="Times New Roman" w:eastAsia="Calibri" w:hAnsi="Times New Roman" w:cs="Times New Roman"/>
          <w:color w:val="0F243E"/>
          <w:sz w:val="24"/>
          <w:szCs w:val="24"/>
        </w:rPr>
      </w:pPr>
    </w:p>
    <w:p w:rsidR="00CB1BD2" w:rsidRPr="006B36C4" w:rsidRDefault="00CB1BD2" w:rsidP="006B36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CB1BD2" w:rsidRPr="006B36C4" w:rsidRDefault="00CB1BD2" w:rsidP="006B36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CB1BD2" w:rsidRDefault="006B36C4" w:rsidP="006B36C4">
      <w:pPr>
        <w:autoSpaceDE w:val="0"/>
        <w:autoSpaceDN w:val="0"/>
        <w:adjustRightInd w:val="0"/>
        <w:spacing w:after="0" w:line="240" w:lineRule="auto"/>
        <w:jc w:val="both"/>
        <w:rPr>
          <w:rFonts w:ascii="Times New Roman" w:eastAsia="Calibri" w:hAnsi="Times New Roman" w:cs="Times New Roman"/>
          <w:noProof/>
          <w:sz w:val="24"/>
          <w:szCs w:val="24"/>
          <w:lang w:eastAsia="ru-RU"/>
        </w:rPr>
      </w:pPr>
      <w:r>
        <w:rPr>
          <w:rFonts w:ascii="Times New Roman" w:eastAsia="Calibri" w:hAnsi="Times New Roman" w:cs="Times New Roman"/>
          <w:color w:val="000000"/>
          <w:sz w:val="24"/>
          <w:szCs w:val="24"/>
        </w:rPr>
        <w:t xml:space="preserve">                                                 </w:t>
      </w:r>
    </w:p>
    <w:p w:rsidR="0084771D" w:rsidRDefault="0084771D" w:rsidP="006B36C4">
      <w:pPr>
        <w:autoSpaceDE w:val="0"/>
        <w:autoSpaceDN w:val="0"/>
        <w:adjustRightInd w:val="0"/>
        <w:spacing w:after="0" w:line="240" w:lineRule="auto"/>
        <w:jc w:val="both"/>
        <w:rPr>
          <w:rFonts w:ascii="Times New Roman" w:eastAsia="Calibri" w:hAnsi="Times New Roman" w:cs="Times New Roman"/>
          <w:noProof/>
          <w:sz w:val="24"/>
          <w:szCs w:val="24"/>
          <w:lang w:eastAsia="ru-RU"/>
        </w:rPr>
      </w:pPr>
    </w:p>
    <w:p w:rsidR="0084771D" w:rsidRDefault="0084771D" w:rsidP="006B36C4">
      <w:pPr>
        <w:autoSpaceDE w:val="0"/>
        <w:autoSpaceDN w:val="0"/>
        <w:adjustRightInd w:val="0"/>
        <w:spacing w:after="0" w:line="240" w:lineRule="auto"/>
        <w:jc w:val="both"/>
        <w:rPr>
          <w:rFonts w:ascii="Times New Roman" w:eastAsia="Calibri" w:hAnsi="Times New Roman" w:cs="Times New Roman"/>
          <w:noProof/>
          <w:sz w:val="24"/>
          <w:szCs w:val="24"/>
          <w:lang w:eastAsia="ru-RU"/>
        </w:rPr>
      </w:pPr>
    </w:p>
    <w:p w:rsidR="0084771D" w:rsidRDefault="0084771D" w:rsidP="006B36C4">
      <w:pPr>
        <w:autoSpaceDE w:val="0"/>
        <w:autoSpaceDN w:val="0"/>
        <w:adjustRightInd w:val="0"/>
        <w:spacing w:after="0" w:line="240" w:lineRule="auto"/>
        <w:jc w:val="both"/>
        <w:rPr>
          <w:rFonts w:ascii="Times New Roman" w:eastAsia="Calibri" w:hAnsi="Times New Roman" w:cs="Times New Roman"/>
          <w:noProof/>
          <w:sz w:val="24"/>
          <w:szCs w:val="24"/>
          <w:lang w:eastAsia="ru-RU"/>
        </w:rPr>
      </w:pPr>
    </w:p>
    <w:p w:rsidR="0084771D" w:rsidRDefault="0084771D" w:rsidP="006B36C4">
      <w:pPr>
        <w:autoSpaceDE w:val="0"/>
        <w:autoSpaceDN w:val="0"/>
        <w:adjustRightInd w:val="0"/>
        <w:spacing w:after="0" w:line="240" w:lineRule="auto"/>
        <w:jc w:val="both"/>
        <w:rPr>
          <w:rFonts w:ascii="Times New Roman" w:eastAsia="Calibri" w:hAnsi="Times New Roman" w:cs="Times New Roman"/>
          <w:noProof/>
          <w:sz w:val="24"/>
          <w:szCs w:val="24"/>
          <w:lang w:eastAsia="ru-RU"/>
        </w:rPr>
      </w:pPr>
    </w:p>
    <w:p w:rsidR="0084771D" w:rsidRPr="006B36C4" w:rsidRDefault="0084771D" w:rsidP="006B36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CB1BD2" w:rsidRPr="006B36C4" w:rsidRDefault="00CB1BD2" w:rsidP="006B36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CB1BD2" w:rsidRPr="006B36C4" w:rsidRDefault="00CB1BD2" w:rsidP="006B36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CB1BD2" w:rsidRPr="006B36C4" w:rsidRDefault="0084771D" w:rsidP="0084771D">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roofErr w:type="gramStart"/>
      <w:r w:rsidR="00CB1BD2" w:rsidRPr="006B36C4">
        <w:rPr>
          <w:rFonts w:ascii="Times New Roman" w:eastAsia="Calibri" w:hAnsi="Times New Roman" w:cs="Times New Roman"/>
          <w:color w:val="000000"/>
          <w:sz w:val="24"/>
          <w:szCs w:val="24"/>
        </w:rPr>
        <w:t>Принята</w:t>
      </w:r>
      <w:proofErr w:type="gramEnd"/>
      <w:r w:rsidR="00CB1BD2" w:rsidRPr="006B36C4">
        <w:rPr>
          <w:rFonts w:ascii="Times New Roman" w:eastAsia="Calibri" w:hAnsi="Times New Roman" w:cs="Times New Roman"/>
          <w:color w:val="000000"/>
          <w:sz w:val="24"/>
          <w:szCs w:val="24"/>
        </w:rPr>
        <w:t xml:space="preserve">  Педагогическим советом</w:t>
      </w:r>
    </w:p>
    <w:p w:rsidR="00CB1BD2" w:rsidRPr="006B36C4" w:rsidRDefault="000569D6" w:rsidP="000569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Протокол  от</w:t>
      </w:r>
      <w:r w:rsidR="004E788B">
        <w:rPr>
          <w:rFonts w:ascii="Times New Roman" w:eastAsia="Calibri" w:hAnsi="Times New Roman" w:cs="Times New Roman"/>
          <w:color w:val="000000"/>
          <w:sz w:val="24"/>
          <w:szCs w:val="24"/>
        </w:rPr>
        <w:t xml:space="preserve">        </w:t>
      </w:r>
      <w:r w:rsidR="00CB1BD2" w:rsidRPr="006B36C4">
        <w:rPr>
          <w:rFonts w:ascii="Times New Roman" w:eastAsia="Calibri" w:hAnsi="Times New Roman" w:cs="Times New Roman"/>
          <w:color w:val="000000"/>
          <w:sz w:val="24"/>
          <w:szCs w:val="24"/>
        </w:rPr>
        <w:t>№ 1</w:t>
      </w:r>
    </w:p>
    <w:p w:rsidR="00CB1BD2" w:rsidRPr="006B36C4" w:rsidRDefault="00CB1BD2" w:rsidP="006B36C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CB1BD2" w:rsidRPr="006B36C4" w:rsidRDefault="00CB1BD2" w:rsidP="006B36C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6B36C4" w:rsidRDefault="006B36C4" w:rsidP="006B36C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6B36C4" w:rsidRDefault="006B36C4" w:rsidP="006B36C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6B36C4" w:rsidRDefault="006B36C4" w:rsidP="006B36C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6B36C4" w:rsidRDefault="006B36C4" w:rsidP="006B36C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6B36C4" w:rsidRDefault="006B36C4" w:rsidP="006B36C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84771D" w:rsidRDefault="0084771D" w:rsidP="006B36C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6B36C4" w:rsidRDefault="006B36C4" w:rsidP="006B36C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CB1BD2" w:rsidRPr="006B36C4" w:rsidRDefault="004E788B" w:rsidP="006B36C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город  Оренбург</w:t>
      </w:r>
      <w:r w:rsidR="00CB1BD2" w:rsidRPr="006B36C4">
        <w:rPr>
          <w:rFonts w:ascii="Times New Roman" w:eastAsia="Calibri" w:hAnsi="Times New Roman" w:cs="Times New Roman"/>
          <w:color w:val="000000"/>
          <w:sz w:val="24"/>
          <w:szCs w:val="24"/>
        </w:rPr>
        <w:t xml:space="preserve">  201</w:t>
      </w:r>
      <w:r>
        <w:rPr>
          <w:rFonts w:ascii="Times New Roman" w:eastAsia="Calibri" w:hAnsi="Times New Roman" w:cs="Times New Roman"/>
          <w:color w:val="000000"/>
          <w:sz w:val="24"/>
          <w:szCs w:val="24"/>
        </w:rPr>
        <w:t>5</w:t>
      </w:r>
      <w:r w:rsidR="00CB1BD2" w:rsidRPr="006B36C4">
        <w:rPr>
          <w:rFonts w:ascii="Times New Roman" w:eastAsia="Calibri" w:hAnsi="Times New Roman" w:cs="Times New Roman"/>
          <w:color w:val="000000"/>
          <w:sz w:val="24"/>
          <w:szCs w:val="24"/>
        </w:rPr>
        <w:t xml:space="preserve"> г.</w:t>
      </w:r>
    </w:p>
    <w:p w:rsidR="004E788B" w:rsidRDefault="004E788B" w:rsidP="003E78F7">
      <w:pPr>
        <w:spacing w:line="240" w:lineRule="auto"/>
        <w:jc w:val="center"/>
        <w:rPr>
          <w:rFonts w:ascii="Times New Roman" w:eastAsia="Times New Roman" w:hAnsi="Times New Roman" w:cs="Times New Roman"/>
          <w:sz w:val="28"/>
          <w:szCs w:val="28"/>
          <w:lang w:eastAsia="ru-RU"/>
        </w:rPr>
      </w:pPr>
    </w:p>
    <w:p w:rsidR="00FA41CC" w:rsidRPr="003E78F7" w:rsidRDefault="00FA41CC" w:rsidP="003E78F7">
      <w:pPr>
        <w:spacing w:line="240" w:lineRule="auto"/>
        <w:jc w:val="center"/>
        <w:rPr>
          <w:rFonts w:ascii="Times New Roman" w:eastAsia="Times New Roman" w:hAnsi="Times New Roman" w:cs="Times New Roman"/>
          <w:sz w:val="28"/>
          <w:szCs w:val="28"/>
          <w:lang w:eastAsia="ru-RU"/>
        </w:rPr>
      </w:pPr>
      <w:r w:rsidRPr="003E78F7">
        <w:rPr>
          <w:rFonts w:ascii="Times New Roman" w:eastAsia="Times New Roman" w:hAnsi="Times New Roman" w:cs="Times New Roman"/>
          <w:sz w:val="28"/>
          <w:szCs w:val="28"/>
          <w:lang w:eastAsia="ru-RU"/>
        </w:rPr>
        <w:t>Содержание</w:t>
      </w:r>
    </w:p>
    <w:p w:rsidR="00FA41CC" w:rsidRPr="006B36C4" w:rsidRDefault="00FA41CC" w:rsidP="006B36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1. Целевой раздел</w:t>
      </w:r>
      <w:r w:rsidRPr="006B36C4">
        <w:rPr>
          <w:rFonts w:ascii="Times New Roman" w:eastAsia="Times New Roman" w:hAnsi="Times New Roman" w:cs="Times New Roman"/>
          <w:sz w:val="24"/>
          <w:szCs w:val="24"/>
          <w:lang w:eastAsia="ru-RU"/>
        </w:rPr>
        <w:t>…………………………………………………………………</w:t>
      </w:r>
      <w:r w:rsidRPr="006B36C4">
        <w:rPr>
          <w:rFonts w:ascii="Times New Roman" w:eastAsia="Times New Roman" w:hAnsi="Times New Roman" w:cs="Times New Roman"/>
          <w:b/>
          <w:sz w:val="24"/>
          <w:szCs w:val="24"/>
          <w:lang w:eastAsia="ru-RU"/>
        </w:rPr>
        <w:t xml:space="preserve">  </w:t>
      </w:r>
    </w:p>
    <w:p w:rsidR="00FA41CC" w:rsidRPr="006B36C4" w:rsidRDefault="003E78F7" w:rsidP="004E788B">
      <w:pPr>
        <w:widowControl w:val="0"/>
        <w:tabs>
          <w:tab w:val="left" w:leader="dot" w:pos="5850"/>
        </w:tabs>
        <w:autoSpaceDE w:val="0"/>
        <w:autoSpaceDN w:val="0"/>
        <w:adjustRightInd w:val="0"/>
        <w:spacing w:after="0" w:line="240" w:lineRule="auto"/>
        <w:ind w:right="-1" w:hanging="425"/>
        <w:rPr>
          <w:rFonts w:ascii="Times New Roman" w:eastAsia="@Arial Unicode MS" w:hAnsi="Times New Roman" w:cs="Times New Roman"/>
          <w:bCs/>
          <w:color w:val="000000"/>
          <w:sz w:val="24"/>
          <w:szCs w:val="24"/>
          <w:lang w:eastAsia="ru-RU"/>
        </w:rPr>
      </w:pPr>
      <w:r>
        <w:rPr>
          <w:rFonts w:ascii="Times New Roman" w:eastAsia="Calibri" w:hAnsi="Times New Roman" w:cs="Times New Roman"/>
          <w:sz w:val="24"/>
          <w:szCs w:val="24"/>
        </w:rPr>
        <w:t xml:space="preserve">       </w:t>
      </w:r>
      <w:r w:rsidR="00FA41CC" w:rsidRPr="006B36C4">
        <w:rPr>
          <w:rFonts w:ascii="Times New Roman" w:eastAsia="Calibri" w:hAnsi="Times New Roman" w:cs="Times New Roman"/>
          <w:sz w:val="24"/>
          <w:szCs w:val="24"/>
        </w:rPr>
        <w:t>1.1. Пояснительная записка………………………………………………</w:t>
      </w:r>
      <w:r w:rsidR="006B36C4">
        <w:rPr>
          <w:rFonts w:ascii="Times New Roman" w:eastAsia="Calibri" w:hAnsi="Times New Roman" w:cs="Times New Roman"/>
          <w:sz w:val="24"/>
          <w:szCs w:val="24"/>
        </w:rPr>
        <w:t>……</w:t>
      </w:r>
      <w:r w:rsidR="00BA5B5D">
        <w:rPr>
          <w:rFonts w:ascii="Times New Roman" w:eastAsia="Calibri" w:hAnsi="Times New Roman" w:cs="Times New Roman"/>
          <w:sz w:val="24"/>
          <w:szCs w:val="24"/>
        </w:rPr>
        <w:t>5-9</w:t>
      </w:r>
      <w:r w:rsidR="006B36C4">
        <w:rPr>
          <w:rFonts w:ascii="Times New Roman" w:eastAsia="Calibri" w:hAnsi="Times New Roman" w:cs="Times New Roman"/>
          <w:sz w:val="24"/>
          <w:szCs w:val="24"/>
        </w:rPr>
        <w:t xml:space="preserve">  </w:t>
      </w:r>
      <w:r w:rsidR="00FA41CC" w:rsidRPr="006B36C4">
        <w:rPr>
          <w:rFonts w:ascii="Times New Roman" w:eastAsia="Calibri" w:hAnsi="Times New Roman" w:cs="Times New Roman"/>
          <w:sz w:val="24"/>
          <w:szCs w:val="24"/>
        </w:rPr>
        <w:t xml:space="preserve">        </w:t>
      </w:r>
      <w:r w:rsidR="00FA41CC" w:rsidRPr="006B36C4">
        <w:rPr>
          <w:rFonts w:ascii="Times New Roman" w:eastAsia="@Arial Unicode MS" w:hAnsi="Times New Roman" w:cs="Times New Roman"/>
          <w:bCs/>
          <w:color w:val="000000"/>
          <w:sz w:val="24"/>
          <w:szCs w:val="24"/>
          <w:lang w:eastAsia="ru-RU"/>
        </w:rPr>
        <w:t xml:space="preserve"> </w:t>
      </w:r>
    </w:p>
    <w:p w:rsidR="00FA41CC" w:rsidRPr="006B36C4" w:rsidRDefault="00FA41CC" w:rsidP="006B36C4">
      <w:pPr>
        <w:tabs>
          <w:tab w:val="left" w:pos="10064"/>
        </w:tabs>
        <w:spacing w:after="0" w:line="240" w:lineRule="auto"/>
        <w:ind w:left="425" w:right="141" w:hanging="425"/>
        <w:rPr>
          <w:rFonts w:ascii="Times New Roman" w:eastAsia="@Arial Unicode MS" w:hAnsi="Times New Roman" w:cs="Times New Roman"/>
          <w:sz w:val="24"/>
          <w:szCs w:val="24"/>
          <w:lang w:eastAsia="ru-RU"/>
        </w:rPr>
      </w:pPr>
      <w:r w:rsidRPr="006B36C4">
        <w:rPr>
          <w:rFonts w:ascii="Times New Roman" w:eastAsia="@Arial Unicode MS" w:hAnsi="Times New Roman" w:cs="Times New Roman"/>
          <w:sz w:val="24"/>
          <w:szCs w:val="24"/>
          <w:lang w:eastAsia="ru-RU"/>
        </w:rPr>
        <w:t>1.</w:t>
      </w:r>
      <w:r w:rsidR="004E788B">
        <w:rPr>
          <w:rFonts w:ascii="Times New Roman" w:eastAsia="@Arial Unicode MS" w:hAnsi="Times New Roman" w:cs="Times New Roman"/>
          <w:sz w:val="24"/>
          <w:szCs w:val="24"/>
          <w:lang w:eastAsia="ru-RU"/>
        </w:rPr>
        <w:t>2</w:t>
      </w:r>
      <w:r w:rsidRPr="006B36C4">
        <w:rPr>
          <w:rFonts w:ascii="Times New Roman" w:eastAsia="@Arial Unicode MS" w:hAnsi="Times New Roman" w:cs="Times New Roman"/>
          <w:sz w:val="24"/>
          <w:szCs w:val="24"/>
          <w:lang w:eastAsia="ru-RU"/>
        </w:rPr>
        <w:t>. Планируемые результаты освоения учащимися основной образовательной программы среднего общего образован</w:t>
      </w:r>
      <w:r w:rsidR="00CB1BD2" w:rsidRPr="006B36C4">
        <w:rPr>
          <w:rFonts w:ascii="Times New Roman" w:eastAsia="@Arial Unicode MS" w:hAnsi="Times New Roman" w:cs="Times New Roman"/>
          <w:sz w:val="24"/>
          <w:szCs w:val="24"/>
          <w:lang w:eastAsia="ru-RU"/>
        </w:rPr>
        <w:t>ия………………………………</w:t>
      </w:r>
      <w:r w:rsidR="00BA5B5D">
        <w:rPr>
          <w:rFonts w:ascii="Times New Roman" w:eastAsia="@Arial Unicode MS" w:hAnsi="Times New Roman" w:cs="Times New Roman"/>
          <w:sz w:val="24"/>
          <w:szCs w:val="24"/>
          <w:lang w:eastAsia="ru-RU"/>
        </w:rPr>
        <w:t>10-</w:t>
      </w:r>
      <w:r w:rsidR="0047280C">
        <w:rPr>
          <w:rFonts w:ascii="Times New Roman" w:eastAsia="@Arial Unicode MS" w:hAnsi="Times New Roman" w:cs="Times New Roman"/>
          <w:sz w:val="24"/>
          <w:szCs w:val="24"/>
          <w:lang w:eastAsia="ru-RU"/>
        </w:rPr>
        <w:t>36</w:t>
      </w:r>
      <w:r w:rsidR="003F1DBA" w:rsidRPr="006B36C4">
        <w:rPr>
          <w:rFonts w:ascii="Times New Roman" w:eastAsia="@Arial Unicode MS" w:hAnsi="Times New Roman" w:cs="Times New Roman"/>
          <w:sz w:val="24"/>
          <w:szCs w:val="24"/>
          <w:lang w:eastAsia="ru-RU"/>
        </w:rPr>
        <w:t xml:space="preserve"> </w:t>
      </w:r>
    </w:p>
    <w:p w:rsidR="00FA41CC" w:rsidRDefault="00FA41CC" w:rsidP="006B36C4">
      <w:pPr>
        <w:spacing w:after="0" w:line="240" w:lineRule="auto"/>
        <w:ind w:left="425" w:hanging="425"/>
        <w:rPr>
          <w:rFonts w:ascii="Times New Roman" w:eastAsia="@Arial Unicode MS" w:hAnsi="Times New Roman" w:cs="Times New Roman"/>
          <w:color w:val="000000"/>
          <w:sz w:val="24"/>
          <w:szCs w:val="24"/>
          <w:lang w:eastAsia="ru-RU"/>
        </w:rPr>
      </w:pPr>
      <w:r w:rsidRPr="006B36C4">
        <w:rPr>
          <w:rFonts w:ascii="Times New Roman" w:eastAsia="@Arial Unicode MS" w:hAnsi="Times New Roman" w:cs="Times New Roman"/>
          <w:color w:val="000000"/>
          <w:sz w:val="24"/>
          <w:szCs w:val="24"/>
          <w:lang w:eastAsia="ru-RU"/>
        </w:rPr>
        <w:t>1.</w:t>
      </w:r>
      <w:r w:rsidR="004E788B">
        <w:rPr>
          <w:rFonts w:ascii="Times New Roman" w:eastAsia="@Arial Unicode MS" w:hAnsi="Times New Roman" w:cs="Times New Roman"/>
          <w:color w:val="000000"/>
          <w:sz w:val="24"/>
          <w:szCs w:val="24"/>
          <w:lang w:eastAsia="ru-RU"/>
        </w:rPr>
        <w:t>3</w:t>
      </w:r>
      <w:r w:rsidRPr="006B36C4">
        <w:rPr>
          <w:rFonts w:ascii="Times New Roman" w:eastAsia="@Arial Unicode MS" w:hAnsi="Times New Roman" w:cs="Times New Roman"/>
          <w:color w:val="000000"/>
          <w:sz w:val="24"/>
          <w:szCs w:val="24"/>
          <w:lang w:eastAsia="ru-RU"/>
        </w:rPr>
        <w:t xml:space="preserve">. Система </w:t>
      </w:r>
      <w:proofErr w:type="gramStart"/>
      <w:r w:rsidRPr="006B36C4">
        <w:rPr>
          <w:rFonts w:ascii="Times New Roman" w:eastAsia="@Arial Unicode MS" w:hAnsi="Times New Roman" w:cs="Times New Roman"/>
          <w:color w:val="000000"/>
          <w:sz w:val="24"/>
          <w:szCs w:val="24"/>
          <w:lang w:eastAsia="ru-RU"/>
        </w:rPr>
        <w:t>оценки достижения планируемых результатов осв</w:t>
      </w:r>
      <w:r w:rsidR="00CB1BD2" w:rsidRPr="006B36C4">
        <w:rPr>
          <w:rFonts w:ascii="Times New Roman" w:eastAsia="@Arial Unicode MS" w:hAnsi="Times New Roman" w:cs="Times New Roman"/>
          <w:color w:val="000000"/>
          <w:sz w:val="24"/>
          <w:szCs w:val="24"/>
          <w:lang w:eastAsia="ru-RU"/>
        </w:rPr>
        <w:t xml:space="preserve">оения основной образовательной </w:t>
      </w:r>
      <w:r w:rsidRPr="006B36C4">
        <w:rPr>
          <w:rFonts w:ascii="Times New Roman" w:eastAsia="@Arial Unicode MS" w:hAnsi="Times New Roman" w:cs="Times New Roman"/>
          <w:color w:val="000000"/>
          <w:sz w:val="24"/>
          <w:szCs w:val="24"/>
          <w:lang w:eastAsia="ru-RU"/>
        </w:rPr>
        <w:t>программы среднег</w:t>
      </w:r>
      <w:r w:rsidR="004E788B">
        <w:rPr>
          <w:rFonts w:ascii="Times New Roman" w:eastAsia="@Arial Unicode MS" w:hAnsi="Times New Roman" w:cs="Times New Roman"/>
          <w:color w:val="000000"/>
          <w:sz w:val="24"/>
          <w:szCs w:val="24"/>
          <w:lang w:eastAsia="ru-RU"/>
        </w:rPr>
        <w:t>о общего</w:t>
      </w:r>
      <w:proofErr w:type="gramEnd"/>
      <w:r w:rsidR="004E788B">
        <w:rPr>
          <w:rFonts w:ascii="Times New Roman" w:eastAsia="@Arial Unicode MS" w:hAnsi="Times New Roman" w:cs="Times New Roman"/>
          <w:color w:val="000000"/>
          <w:sz w:val="24"/>
          <w:szCs w:val="24"/>
          <w:lang w:eastAsia="ru-RU"/>
        </w:rPr>
        <w:t xml:space="preserve"> образования…………</w:t>
      </w:r>
      <w:r w:rsidR="0047280C">
        <w:rPr>
          <w:rFonts w:ascii="Times New Roman" w:eastAsia="@Arial Unicode MS" w:hAnsi="Times New Roman" w:cs="Times New Roman"/>
          <w:color w:val="000000"/>
          <w:sz w:val="24"/>
          <w:szCs w:val="24"/>
          <w:lang w:eastAsia="ru-RU"/>
        </w:rPr>
        <w:t xml:space="preserve">  37-43</w:t>
      </w:r>
    </w:p>
    <w:p w:rsidR="004E788B" w:rsidRPr="006B36C4" w:rsidRDefault="004E788B" w:rsidP="006B36C4">
      <w:pPr>
        <w:spacing w:after="0" w:line="240" w:lineRule="auto"/>
        <w:ind w:left="425" w:hanging="425"/>
        <w:rPr>
          <w:rFonts w:ascii="Times New Roman" w:eastAsia="@Arial Unicode MS" w:hAnsi="Times New Roman" w:cs="Times New Roman"/>
          <w:color w:val="000000"/>
          <w:sz w:val="24"/>
          <w:szCs w:val="24"/>
          <w:lang w:eastAsia="ru-RU"/>
        </w:rPr>
      </w:pPr>
    </w:p>
    <w:p w:rsidR="00FA41CC" w:rsidRPr="006B36C4" w:rsidRDefault="00FA41CC" w:rsidP="006B36C4">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color w:val="000000"/>
          <w:sz w:val="24"/>
          <w:szCs w:val="24"/>
          <w:lang w:eastAsia="ru-RU"/>
        </w:rPr>
      </w:pPr>
      <w:r w:rsidRPr="006B36C4">
        <w:rPr>
          <w:rFonts w:ascii="Times New Roman" w:eastAsia="@Arial Unicode MS" w:hAnsi="Times New Roman" w:cs="Times New Roman"/>
          <w:b/>
          <w:bCs/>
          <w:color w:val="000000"/>
          <w:sz w:val="24"/>
          <w:szCs w:val="24"/>
          <w:lang w:eastAsia="ru-RU"/>
        </w:rPr>
        <w:t>2. Содержательный раз</w:t>
      </w:r>
      <w:r w:rsidR="00CB1BD2" w:rsidRPr="006B36C4">
        <w:rPr>
          <w:rFonts w:ascii="Times New Roman" w:eastAsia="@Arial Unicode MS" w:hAnsi="Times New Roman" w:cs="Times New Roman"/>
          <w:b/>
          <w:bCs/>
          <w:color w:val="000000"/>
          <w:sz w:val="24"/>
          <w:szCs w:val="24"/>
          <w:lang w:eastAsia="ru-RU"/>
        </w:rPr>
        <w:t>дел</w:t>
      </w:r>
      <w:r w:rsidR="00CB1BD2" w:rsidRPr="006B36C4">
        <w:rPr>
          <w:rFonts w:ascii="Times New Roman" w:eastAsia="@Arial Unicode MS" w:hAnsi="Times New Roman" w:cs="Times New Roman"/>
          <w:bCs/>
          <w:color w:val="000000"/>
          <w:sz w:val="24"/>
          <w:szCs w:val="24"/>
          <w:lang w:eastAsia="ru-RU"/>
        </w:rPr>
        <w:t>……………………………………………………</w:t>
      </w:r>
      <w:r w:rsidR="003F1DBA" w:rsidRPr="006B36C4">
        <w:rPr>
          <w:rFonts w:ascii="Times New Roman" w:eastAsia="@Arial Unicode MS" w:hAnsi="Times New Roman" w:cs="Times New Roman"/>
          <w:bCs/>
          <w:color w:val="000000"/>
          <w:sz w:val="24"/>
          <w:szCs w:val="24"/>
          <w:lang w:eastAsia="ru-RU"/>
        </w:rPr>
        <w:t>…</w:t>
      </w:r>
      <w:r w:rsidR="003F1DBA" w:rsidRPr="006B36C4">
        <w:rPr>
          <w:rFonts w:ascii="Times New Roman" w:eastAsia="@Arial Unicode MS" w:hAnsi="Times New Roman" w:cs="Times New Roman"/>
          <w:b/>
          <w:bCs/>
          <w:color w:val="000000"/>
          <w:sz w:val="24"/>
          <w:szCs w:val="24"/>
          <w:lang w:eastAsia="ru-RU"/>
        </w:rPr>
        <w:t xml:space="preserve"> </w:t>
      </w:r>
    </w:p>
    <w:p w:rsidR="004E788B" w:rsidRPr="00640258" w:rsidRDefault="004E788B"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r w:rsidRPr="00640258">
        <w:rPr>
          <w:rFonts w:ascii="Times New Roman" w:eastAsia="@Arial Unicode MS" w:hAnsi="Times New Roman" w:cs="Times New Roman"/>
          <w:bCs/>
          <w:sz w:val="24"/>
          <w:szCs w:val="24"/>
          <w:lang w:eastAsia="ru-RU"/>
        </w:rPr>
        <w:t>2.1.</w:t>
      </w:r>
      <w:r w:rsidRPr="00640258">
        <w:rPr>
          <w:rFonts w:ascii="Times New Roman" w:eastAsia="Times New Roman" w:hAnsi="Times New Roman" w:cs="Times New Roman"/>
          <w:sz w:val="24"/>
          <w:szCs w:val="24"/>
          <w:lang w:eastAsia="ru-RU"/>
        </w:rPr>
        <w:t xml:space="preserve"> </w:t>
      </w:r>
      <w:r w:rsidR="00886462">
        <w:rPr>
          <w:rFonts w:ascii="Times New Roman" w:eastAsia="@Arial Unicode MS" w:hAnsi="Times New Roman" w:cs="Times New Roman"/>
          <w:bCs/>
          <w:sz w:val="24"/>
          <w:szCs w:val="24"/>
          <w:lang w:eastAsia="ru-RU"/>
        </w:rPr>
        <w:t>П</w:t>
      </w:r>
      <w:r w:rsidRPr="00640258">
        <w:rPr>
          <w:rFonts w:ascii="Times New Roman" w:eastAsia="@Arial Unicode MS" w:hAnsi="Times New Roman" w:cs="Times New Roman"/>
          <w:bCs/>
          <w:sz w:val="24"/>
          <w:szCs w:val="24"/>
          <w:lang w:eastAsia="ru-RU"/>
        </w:rPr>
        <w:t>рограммы по учебным предметам……………………………</w:t>
      </w:r>
    </w:p>
    <w:p w:rsidR="004E788B" w:rsidRPr="00640258" w:rsidRDefault="004E788B"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r w:rsidRPr="00640258">
        <w:rPr>
          <w:rFonts w:ascii="Times New Roman" w:eastAsia="@Arial Unicode MS" w:hAnsi="Times New Roman" w:cs="Times New Roman"/>
          <w:bCs/>
          <w:sz w:val="24"/>
          <w:szCs w:val="24"/>
          <w:lang w:eastAsia="ru-RU"/>
        </w:rPr>
        <w:t>2.1.1. Русский язык</w:t>
      </w:r>
      <w:r>
        <w:rPr>
          <w:rFonts w:ascii="Times New Roman" w:eastAsia="@Arial Unicode MS" w:hAnsi="Times New Roman" w:cs="Times New Roman"/>
          <w:bCs/>
          <w:sz w:val="24"/>
          <w:szCs w:val="24"/>
          <w:lang w:eastAsia="ru-RU"/>
        </w:rPr>
        <w:t>……………………………………………………………</w:t>
      </w:r>
      <w:r w:rsidR="0047280C">
        <w:rPr>
          <w:rFonts w:ascii="Times New Roman" w:eastAsia="@Arial Unicode MS" w:hAnsi="Times New Roman" w:cs="Times New Roman"/>
          <w:bCs/>
          <w:sz w:val="24"/>
          <w:szCs w:val="24"/>
          <w:lang w:eastAsia="ru-RU"/>
        </w:rPr>
        <w:t>43-44</w:t>
      </w:r>
    </w:p>
    <w:p w:rsidR="004E788B" w:rsidRPr="00640258" w:rsidRDefault="004E788B"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r w:rsidRPr="00640258">
        <w:rPr>
          <w:rFonts w:ascii="Times New Roman" w:eastAsia="@Arial Unicode MS" w:hAnsi="Times New Roman" w:cs="Times New Roman"/>
          <w:bCs/>
          <w:sz w:val="24"/>
          <w:szCs w:val="24"/>
          <w:lang w:eastAsia="ru-RU"/>
        </w:rPr>
        <w:t>2.1.2. Литература</w:t>
      </w:r>
      <w:r>
        <w:rPr>
          <w:rFonts w:ascii="Times New Roman" w:eastAsia="@Arial Unicode MS" w:hAnsi="Times New Roman" w:cs="Times New Roman"/>
          <w:bCs/>
          <w:sz w:val="24"/>
          <w:szCs w:val="24"/>
          <w:lang w:eastAsia="ru-RU"/>
        </w:rPr>
        <w:t>………………………………………………………………</w:t>
      </w:r>
      <w:r w:rsidR="0047280C">
        <w:rPr>
          <w:rFonts w:ascii="Times New Roman" w:eastAsia="@Arial Unicode MS" w:hAnsi="Times New Roman" w:cs="Times New Roman"/>
          <w:bCs/>
          <w:sz w:val="24"/>
          <w:szCs w:val="24"/>
          <w:lang w:eastAsia="ru-RU"/>
        </w:rPr>
        <w:t>44-</w:t>
      </w:r>
      <w:r w:rsidR="00221C25">
        <w:rPr>
          <w:rFonts w:ascii="Times New Roman" w:eastAsia="@Arial Unicode MS" w:hAnsi="Times New Roman" w:cs="Times New Roman"/>
          <w:bCs/>
          <w:sz w:val="24"/>
          <w:szCs w:val="24"/>
          <w:lang w:eastAsia="ru-RU"/>
        </w:rPr>
        <w:t>48</w:t>
      </w:r>
    </w:p>
    <w:p w:rsidR="004E788B" w:rsidRDefault="004E788B"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2.1.3. Иностранный язык………………………………………………………</w:t>
      </w:r>
      <w:r w:rsidR="00221C25">
        <w:rPr>
          <w:rFonts w:ascii="Times New Roman" w:eastAsia="@Arial Unicode MS" w:hAnsi="Times New Roman" w:cs="Times New Roman"/>
          <w:bCs/>
          <w:sz w:val="24"/>
          <w:szCs w:val="24"/>
          <w:lang w:eastAsia="ru-RU"/>
        </w:rPr>
        <w:t>48-50</w:t>
      </w:r>
    </w:p>
    <w:p w:rsidR="004E788B" w:rsidRDefault="004E788B"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2.1.4. История России. Всеобщая история……………………………………</w:t>
      </w:r>
      <w:r w:rsidR="00221C25">
        <w:rPr>
          <w:rFonts w:ascii="Times New Roman" w:eastAsia="@Arial Unicode MS" w:hAnsi="Times New Roman" w:cs="Times New Roman"/>
          <w:bCs/>
          <w:sz w:val="24"/>
          <w:szCs w:val="24"/>
          <w:lang w:eastAsia="ru-RU"/>
        </w:rPr>
        <w:t>50-55</w:t>
      </w:r>
    </w:p>
    <w:p w:rsidR="004E788B" w:rsidRDefault="004E788B"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2.1.5. Обществознание (включая экономику и право)………………………</w:t>
      </w:r>
      <w:r w:rsidR="00221C25">
        <w:rPr>
          <w:rFonts w:ascii="Times New Roman" w:eastAsia="@Arial Unicode MS" w:hAnsi="Times New Roman" w:cs="Times New Roman"/>
          <w:bCs/>
          <w:sz w:val="24"/>
          <w:szCs w:val="24"/>
          <w:lang w:eastAsia="ru-RU"/>
        </w:rPr>
        <w:t>55-57</w:t>
      </w:r>
    </w:p>
    <w:p w:rsidR="004E788B" w:rsidRDefault="004E788B"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2.1.6. География………………………………………………………………</w:t>
      </w:r>
      <w:r w:rsidR="00221C25">
        <w:rPr>
          <w:rFonts w:ascii="Times New Roman" w:eastAsia="@Arial Unicode MS" w:hAnsi="Times New Roman" w:cs="Times New Roman"/>
          <w:bCs/>
          <w:sz w:val="24"/>
          <w:szCs w:val="24"/>
          <w:lang w:eastAsia="ru-RU"/>
        </w:rPr>
        <w:t xml:space="preserve">  57-58</w:t>
      </w:r>
    </w:p>
    <w:p w:rsidR="004E788B" w:rsidRDefault="004E788B"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2.1.7. Алгебра и начала анализа. Геометрия…………………………………</w:t>
      </w:r>
      <w:r w:rsidR="00CC5211">
        <w:rPr>
          <w:rFonts w:ascii="Times New Roman" w:eastAsia="@Arial Unicode MS" w:hAnsi="Times New Roman" w:cs="Times New Roman"/>
          <w:bCs/>
          <w:sz w:val="24"/>
          <w:szCs w:val="24"/>
          <w:lang w:eastAsia="ru-RU"/>
        </w:rPr>
        <w:t>58-62</w:t>
      </w:r>
    </w:p>
    <w:p w:rsidR="004E788B" w:rsidRDefault="004E788B"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2.1.8. Информатика и информационные технологии………………………</w:t>
      </w:r>
      <w:r w:rsidR="00CC5211">
        <w:rPr>
          <w:rFonts w:ascii="Times New Roman" w:eastAsia="@Arial Unicode MS" w:hAnsi="Times New Roman" w:cs="Times New Roman"/>
          <w:bCs/>
          <w:sz w:val="24"/>
          <w:szCs w:val="24"/>
          <w:lang w:eastAsia="ru-RU"/>
        </w:rPr>
        <w:t xml:space="preserve">  62-63</w:t>
      </w:r>
    </w:p>
    <w:p w:rsidR="004E788B" w:rsidRDefault="004E788B"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2.1.9. Физика……………………………………………………………………</w:t>
      </w:r>
      <w:r w:rsidR="00CC5211">
        <w:rPr>
          <w:rFonts w:ascii="Times New Roman" w:eastAsia="@Arial Unicode MS" w:hAnsi="Times New Roman" w:cs="Times New Roman"/>
          <w:bCs/>
          <w:sz w:val="24"/>
          <w:szCs w:val="24"/>
          <w:lang w:eastAsia="ru-RU"/>
        </w:rPr>
        <w:t>63-64</w:t>
      </w:r>
    </w:p>
    <w:p w:rsidR="004E788B" w:rsidRDefault="004E788B"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2.1.10. Биология………………………………………………………………</w:t>
      </w:r>
      <w:r w:rsidR="00CC5211">
        <w:rPr>
          <w:rFonts w:ascii="Times New Roman" w:eastAsia="@Arial Unicode MS" w:hAnsi="Times New Roman" w:cs="Times New Roman"/>
          <w:bCs/>
          <w:sz w:val="24"/>
          <w:szCs w:val="24"/>
          <w:lang w:eastAsia="ru-RU"/>
        </w:rPr>
        <w:t xml:space="preserve">   64-65</w:t>
      </w:r>
    </w:p>
    <w:p w:rsidR="004E788B" w:rsidRDefault="004E788B"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2.1.11. Химия…………………………………………………………………</w:t>
      </w:r>
      <w:r w:rsidR="00CC5211">
        <w:rPr>
          <w:rFonts w:ascii="Times New Roman" w:eastAsia="@Arial Unicode MS" w:hAnsi="Times New Roman" w:cs="Times New Roman"/>
          <w:bCs/>
          <w:sz w:val="24"/>
          <w:szCs w:val="24"/>
          <w:lang w:eastAsia="ru-RU"/>
        </w:rPr>
        <w:t xml:space="preserve">    66-67</w:t>
      </w:r>
    </w:p>
    <w:p w:rsidR="004E788B" w:rsidRDefault="004E788B"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2.1.12. Физическая культура……………………………………………………</w:t>
      </w:r>
      <w:r w:rsidR="003A78B4">
        <w:rPr>
          <w:rFonts w:ascii="Times New Roman" w:eastAsia="@Arial Unicode MS" w:hAnsi="Times New Roman" w:cs="Times New Roman"/>
          <w:bCs/>
          <w:sz w:val="24"/>
          <w:szCs w:val="24"/>
          <w:lang w:eastAsia="ru-RU"/>
        </w:rPr>
        <w:t>67-68</w:t>
      </w:r>
    </w:p>
    <w:p w:rsidR="004E788B" w:rsidRDefault="004E788B"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2.1.13. Основы безопасности жизнедеятельности……………………………</w:t>
      </w:r>
      <w:r w:rsidR="003A78B4">
        <w:rPr>
          <w:rFonts w:ascii="Times New Roman" w:eastAsia="@Arial Unicode MS" w:hAnsi="Times New Roman" w:cs="Times New Roman"/>
          <w:bCs/>
          <w:sz w:val="24"/>
          <w:szCs w:val="24"/>
          <w:lang w:eastAsia="ru-RU"/>
        </w:rPr>
        <w:t>68-69</w:t>
      </w:r>
    </w:p>
    <w:p w:rsidR="003A78B4" w:rsidRDefault="003A78B4"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2.1.14.Технология……………………………………………………………….69-73</w:t>
      </w:r>
    </w:p>
    <w:p w:rsidR="003A78B4" w:rsidRDefault="00440C14"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2.1.15.</w:t>
      </w:r>
      <w:r w:rsidR="003A78B4">
        <w:rPr>
          <w:rFonts w:ascii="Times New Roman" w:eastAsia="@Arial Unicode MS" w:hAnsi="Times New Roman" w:cs="Times New Roman"/>
          <w:bCs/>
          <w:sz w:val="24"/>
          <w:szCs w:val="24"/>
          <w:lang w:eastAsia="ru-RU"/>
        </w:rPr>
        <w:t>Мировая художественная культур</w:t>
      </w:r>
      <w:r>
        <w:rPr>
          <w:rFonts w:ascii="Times New Roman" w:eastAsia="@Arial Unicode MS" w:hAnsi="Times New Roman" w:cs="Times New Roman"/>
          <w:bCs/>
          <w:sz w:val="24"/>
          <w:szCs w:val="24"/>
          <w:lang w:eastAsia="ru-RU"/>
        </w:rPr>
        <w:t>а…………………………………….73-78</w:t>
      </w:r>
    </w:p>
    <w:p w:rsidR="00440C14" w:rsidRDefault="00440C14"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2.1.16.Астрономия……………………………………………………………….78-80</w:t>
      </w:r>
    </w:p>
    <w:p w:rsidR="00440C14" w:rsidRDefault="00440C14"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2.1.17.Курс «Русское правописание</w:t>
      </w:r>
      <w:r w:rsidR="00290A04">
        <w:rPr>
          <w:rFonts w:ascii="Times New Roman" w:eastAsia="@Arial Unicode MS" w:hAnsi="Times New Roman" w:cs="Times New Roman"/>
          <w:bCs/>
          <w:sz w:val="24"/>
          <w:szCs w:val="24"/>
          <w:lang w:eastAsia="ru-RU"/>
        </w:rPr>
        <w:t>: орфография и пунктуация</w:t>
      </w:r>
      <w:r>
        <w:rPr>
          <w:rFonts w:ascii="Times New Roman" w:eastAsia="@Arial Unicode MS" w:hAnsi="Times New Roman" w:cs="Times New Roman"/>
          <w:bCs/>
          <w:sz w:val="24"/>
          <w:szCs w:val="24"/>
          <w:lang w:eastAsia="ru-RU"/>
        </w:rPr>
        <w:t>»</w:t>
      </w:r>
      <w:r w:rsidR="00290A04">
        <w:rPr>
          <w:rFonts w:ascii="Times New Roman" w:eastAsia="@Arial Unicode MS" w:hAnsi="Times New Roman" w:cs="Times New Roman"/>
          <w:bCs/>
          <w:sz w:val="24"/>
          <w:szCs w:val="24"/>
          <w:lang w:eastAsia="ru-RU"/>
        </w:rPr>
        <w:t>……………80-82</w:t>
      </w:r>
    </w:p>
    <w:p w:rsidR="00577666" w:rsidRDefault="00290A04"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2.1.18.Курс «Эссе, как жанр литературного произведения и вид </w:t>
      </w:r>
      <w:proofErr w:type="gramStart"/>
      <w:r>
        <w:rPr>
          <w:rFonts w:ascii="Times New Roman" w:eastAsia="@Arial Unicode MS" w:hAnsi="Times New Roman" w:cs="Times New Roman"/>
          <w:bCs/>
          <w:sz w:val="24"/>
          <w:szCs w:val="24"/>
          <w:lang w:eastAsia="ru-RU"/>
        </w:rPr>
        <w:t>творческой</w:t>
      </w:r>
      <w:proofErr w:type="gramEnd"/>
    </w:p>
    <w:p w:rsidR="00290A04" w:rsidRDefault="00290A04"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работы»</w:t>
      </w:r>
      <w:r w:rsidR="00577666">
        <w:rPr>
          <w:rFonts w:ascii="Times New Roman" w:eastAsia="@Arial Unicode MS" w:hAnsi="Times New Roman" w:cs="Times New Roman"/>
          <w:bCs/>
          <w:sz w:val="24"/>
          <w:szCs w:val="24"/>
          <w:lang w:eastAsia="ru-RU"/>
        </w:rPr>
        <w:t>……………………………………………………………………………</w:t>
      </w:r>
      <w:r w:rsidR="00002AA5">
        <w:rPr>
          <w:rFonts w:ascii="Times New Roman" w:eastAsia="@Arial Unicode MS" w:hAnsi="Times New Roman" w:cs="Times New Roman"/>
          <w:bCs/>
          <w:sz w:val="24"/>
          <w:szCs w:val="24"/>
          <w:lang w:eastAsia="ru-RU"/>
        </w:rPr>
        <w:t>82</w:t>
      </w:r>
    </w:p>
    <w:p w:rsidR="00002AA5" w:rsidRDefault="00002AA5"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2.1.19.Курс «Основы поэтики: теория и практика анализа художественного</w:t>
      </w:r>
    </w:p>
    <w:p w:rsidR="00002AA5" w:rsidRDefault="00002AA5"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текста»…………………………………………………………………………….</w:t>
      </w:r>
      <w:r w:rsidR="004518C1">
        <w:rPr>
          <w:rFonts w:ascii="Times New Roman" w:eastAsia="@Arial Unicode MS" w:hAnsi="Times New Roman" w:cs="Times New Roman"/>
          <w:bCs/>
          <w:sz w:val="24"/>
          <w:szCs w:val="24"/>
          <w:lang w:eastAsia="ru-RU"/>
        </w:rPr>
        <w:t xml:space="preserve"> </w:t>
      </w:r>
      <w:r w:rsidR="00AB5318">
        <w:rPr>
          <w:rFonts w:ascii="Times New Roman" w:eastAsia="@Arial Unicode MS" w:hAnsi="Times New Roman" w:cs="Times New Roman"/>
          <w:bCs/>
          <w:sz w:val="24"/>
          <w:szCs w:val="24"/>
          <w:lang w:eastAsia="ru-RU"/>
        </w:rPr>
        <w:t>82-86</w:t>
      </w:r>
    </w:p>
    <w:p w:rsidR="00AB5318" w:rsidRDefault="00AB5318"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2.1.20 Курс «</w:t>
      </w:r>
      <w:r w:rsidR="004518C1">
        <w:rPr>
          <w:rFonts w:ascii="Times New Roman" w:eastAsia="@Arial Unicode MS" w:hAnsi="Times New Roman" w:cs="Times New Roman"/>
          <w:bCs/>
          <w:sz w:val="24"/>
          <w:szCs w:val="24"/>
          <w:lang w:eastAsia="ru-RU"/>
        </w:rPr>
        <w:t>Решение задач по физике</w:t>
      </w:r>
      <w:r>
        <w:rPr>
          <w:rFonts w:ascii="Times New Roman" w:eastAsia="@Arial Unicode MS" w:hAnsi="Times New Roman" w:cs="Times New Roman"/>
          <w:bCs/>
          <w:sz w:val="24"/>
          <w:szCs w:val="24"/>
          <w:lang w:eastAsia="ru-RU"/>
        </w:rPr>
        <w:t>»</w:t>
      </w:r>
      <w:r w:rsidR="004518C1">
        <w:rPr>
          <w:rFonts w:ascii="Times New Roman" w:eastAsia="@Arial Unicode MS" w:hAnsi="Times New Roman" w:cs="Times New Roman"/>
          <w:bCs/>
          <w:sz w:val="24"/>
          <w:szCs w:val="24"/>
          <w:lang w:eastAsia="ru-RU"/>
        </w:rPr>
        <w:t>………………………………………..  86-87</w:t>
      </w:r>
    </w:p>
    <w:p w:rsidR="00F300CD" w:rsidRDefault="004518C1"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2.1.21.Курс «Задачи с параметрами.</w:t>
      </w:r>
      <w:r w:rsidR="00F300CD">
        <w:rPr>
          <w:rFonts w:ascii="Times New Roman" w:eastAsia="@Arial Unicode MS" w:hAnsi="Times New Roman" w:cs="Times New Roman"/>
          <w:bCs/>
          <w:sz w:val="24"/>
          <w:szCs w:val="24"/>
          <w:lang w:eastAsia="ru-RU"/>
        </w:rPr>
        <w:t xml:space="preserve"> </w:t>
      </w:r>
      <w:r>
        <w:rPr>
          <w:rFonts w:ascii="Times New Roman" w:eastAsia="@Arial Unicode MS" w:hAnsi="Times New Roman" w:cs="Times New Roman"/>
          <w:bCs/>
          <w:sz w:val="24"/>
          <w:szCs w:val="24"/>
          <w:lang w:eastAsia="ru-RU"/>
        </w:rPr>
        <w:t>Логариф</w:t>
      </w:r>
      <w:r w:rsidR="00F300CD">
        <w:rPr>
          <w:rFonts w:ascii="Times New Roman" w:eastAsia="@Arial Unicode MS" w:hAnsi="Times New Roman" w:cs="Times New Roman"/>
          <w:bCs/>
          <w:sz w:val="24"/>
          <w:szCs w:val="24"/>
          <w:lang w:eastAsia="ru-RU"/>
        </w:rPr>
        <w:t xml:space="preserve">мические уравнения, неравенства, </w:t>
      </w:r>
    </w:p>
    <w:p w:rsidR="004518C1" w:rsidRDefault="00F300CD"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системы уравнений»……………………………………………………………....87</w:t>
      </w:r>
    </w:p>
    <w:p w:rsidR="00F300CD" w:rsidRDefault="00F300CD"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2.1.22.</w:t>
      </w:r>
      <w:r w:rsidR="00BF11EC">
        <w:rPr>
          <w:rFonts w:ascii="Times New Roman" w:eastAsia="@Arial Unicode MS" w:hAnsi="Times New Roman" w:cs="Times New Roman"/>
          <w:bCs/>
          <w:sz w:val="24"/>
          <w:szCs w:val="24"/>
          <w:lang w:eastAsia="ru-RU"/>
        </w:rPr>
        <w:t>Курс «Право. Основы правовых знаний»…………………………………87-89</w:t>
      </w:r>
    </w:p>
    <w:p w:rsidR="004E788B" w:rsidRPr="00640258" w:rsidRDefault="004E788B"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p>
    <w:p w:rsidR="00FA41CC" w:rsidRPr="00A10512" w:rsidRDefault="00FA41CC" w:rsidP="006B36C4">
      <w:pPr>
        <w:widowControl w:val="0"/>
        <w:tabs>
          <w:tab w:val="left" w:leader="dot" w:pos="5850"/>
          <w:tab w:val="left" w:pos="10064"/>
        </w:tabs>
        <w:autoSpaceDE w:val="0"/>
        <w:autoSpaceDN w:val="0"/>
        <w:adjustRightInd w:val="0"/>
        <w:spacing w:after="0" w:line="240" w:lineRule="auto"/>
        <w:ind w:right="-1"/>
        <w:rPr>
          <w:rFonts w:ascii="Times New Roman" w:eastAsia="@Arial Unicode MS" w:hAnsi="Times New Roman" w:cs="Times New Roman"/>
          <w:bCs/>
          <w:sz w:val="24"/>
          <w:szCs w:val="24"/>
          <w:lang w:eastAsia="ru-RU"/>
        </w:rPr>
      </w:pPr>
      <w:r w:rsidRPr="006B36C4">
        <w:rPr>
          <w:rFonts w:ascii="Times New Roman" w:eastAsia="@Arial Unicode MS" w:hAnsi="Times New Roman" w:cs="Times New Roman"/>
          <w:b/>
          <w:bCs/>
          <w:color w:val="000000"/>
          <w:sz w:val="24"/>
          <w:szCs w:val="24"/>
          <w:lang w:eastAsia="ru-RU"/>
        </w:rPr>
        <w:t>3. Организационный раз</w:t>
      </w:r>
      <w:r w:rsidR="00CB1BD2" w:rsidRPr="006B36C4">
        <w:rPr>
          <w:rFonts w:ascii="Times New Roman" w:eastAsia="@Arial Unicode MS" w:hAnsi="Times New Roman" w:cs="Times New Roman"/>
          <w:b/>
          <w:bCs/>
          <w:color w:val="000000"/>
          <w:sz w:val="24"/>
          <w:szCs w:val="24"/>
          <w:lang w:eastAsia="ru-RU"/>
        </w:rPr>
        <w:t>дел</w:t>
      </w:r>
      <w:r w:rsidR="00CB1BD2" w:rsidRPr="006B36C4">
        <w:rPr>
          <w:rFonts w:ascii="Times New Roman" w:eastAsia="@Arial Unicode MS" w:hAnsi="Times New Roman" w:cs="Times New Roman"/>
          <w:bCs/>
          <w:color w:val="000000"/>
          <w:sz w:val="24"/>
          <w:szCs w:val="24"/>
          <w:lang w:eastAsia="ru-RU"/>
        </w:rPr>
        <w:t>………………………………………</w:t>
      </w:r>
      <w:r w:rsidR="003F1DBA" w:rsidRPr="006B36C4">
        <w:rPr>
          <w:rFonts w:ascii="Times New Roman" w:eastAsia="@Arial Unicode MS" w:hAnsi="Times New Roman" w:cs="Times New Roman"/>
          <w:bCs/>
          <w:color w:val="000000"/>
          <w:sz w:val="24"/>
          <w:szCs w:val="24"/>
          <w:lang w:eastAsia="ru-RU"/>
        </w:rPr>
        <w:t>………</w:t>
      </w:r>
      <w:r w:rsidR="002F1CA1" w:rsidRPr="006B36C4">
        <w:rPr>
          <w:rFonts w:ascii="Times New Roman" w:eastAsia="@Arial Unicode MS" w:hAnsi="Times New Roman" w:cs="Times New Roman"/>
          <w:bCs/>
          <w:color w:val="000000"/>
          <w:sz w:val="24"/>
          <w:szCs w:val="24"/>
          <w:lang w:eastAsia="ru-RU"/>
        </w:rPr>
        <w:t xml:space="preserve">…….  </w:t>
      </w:r>
    </w:p>
    <w:p w:rsidR="004E788B" w:rsidRPr="00640258" w:rsidRDefault="004E788B" w:rsidP="004E788B">
      <w:pPr>
        <w:widowControl w:val="0"/>
        <w:tabs>
          <w:tab w:val="left" w:leader="dot" w:pos="5850"/>
          <w:tab w:val="left" w:pos="10064"/>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r w:rsidRPr="00640258">
        <w:rPr>
          <w:rFonts w:ascii="Times New Roman" w:eastAsia="@Arial Unicode MS" w:hAnsi="Times New Roman" w:cs="Times New Roman"/>
          <w:bCs/>
          <w:sz w:val="24"/>
          <w:szCs w:val="24"/>
          <w:lang w:eastAsia="ru-RU"/>
        </w:rPr>
        <w:t>3.1. Календарный учебный график работы ……………………………</w:t>
      </w:r>
      <w:r w:rsidR="0078389A">
        <w:rPr>
          <w:rFonts w:ascii="Times New Roman" w:eastAsia="@Arial Unicode MS" w:hAnsi="Times New Roman" w:cs="Times New Roman"/>
          <w:bCs/>
          <w:sz w:val="24"/>
          <w:szCs w:val="24"/>
          <w:lang w:eastAsia="ru-RU"/>
        </w:rPr>
        <w:t>…………</w:t>
      </w:r>
      <w:r w:rsidRPr="00640258">
        <w:rPr>
          <w:rFonts w:ascii="Times New Roman" w:eastAsia="@Arial Unicode MS" w:hAnsi="Times New Roman" w:cs="Times New Roman"/>
          <w:bCs/>
          <w:sz w:val="24"/>
          <w:szCs w:val="24"/>
          <w:lang w:eastAsia="ru-RU"/>
        </w:rPr>
        <w:t xml:space="preserve">. </w:t>
      </w:r>
      <w:r w:rsidR="0078389A">
        <w:rPr>
          <w:rFonts w:ascii="Times New Roman" w:eastAsia="@Arial Unicode MS" w:hAnsi="Times New Roman" w:cs="Times New Roman"/>
          <w:bCs/>
          <w:sz w:val="24"/>
          <w:szCs w:val="24"/>
          <w:lang w:eastAsia="ru-RU"/>
        </w:rPr>
        <w:t>90-91</w:t>
      </w:r>
      <w:r w:rsidRPr="00640258">
        <w:rPr>
          <w:rFonts w:ascii="Times New Roman" w:eastAsia="@Arial Unicode MS" w:hAnsi="Times New Roman" w:cs="Times New Roman"/>
          <w:bCs/>
          <w:sz w:val="24"/>
          <w:szCs w:val="24"/>
          <w:lang w:eastAsia="ru-RU"/>
        </w:rPr>
        <w:t xml:space="preserve"> </w:t>
      </w:r>
    </w:p>
    <w:p w:rsidR="004E788B" w:rsidRPr="00640258" w:rsidRDefault="004E788B"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sz w:val="24"/>
          <w:szCs w:val="24"/>
          <w:lang w:eastAsia="ru-RU"/>
        </w:rPr>
      </w:pPr>
      <w:r w:rsidRPr="00640258">
        <w:rPr>
          <w:rFonts w:ascii="Times New Roman" w:eastAsia="@Arial Unicode MS" w:hAnsi="Times New Roman" w:cs="Times New Roman"/>
          <w:bCs/>
          <w:sz w:val="24"/>
          <w:szCs w:val="24"/>
          <w:lang w:eastAsia="ru-RU"/>
        </w:rPr>
        <w:t>3.2.</w:t>
      </w:r>
      <w:r w:rsidR="006E6999">
        <w:rPr>
          <w:rFonts w:ascii="Times New Roman" w:eastAsia="@Arial Unicode MS" w:hAnsi="Times New Roman" w:cs="Times New Roman"/>
          <w:bCs/>
          <w:sz w:val="24"/>
          <w:szCs w:val="24"/>
          <w:lang w:eastAsia="ru-RU"/>
        </w:rPr>
        <w:t xml:space="preserve"> </w:t>
      </w:r>
      <w:r w:rsidRPr="00640258">
        <w:rPr>
          <w:rFonts w:ascii="Times New Roman" w:eastAsia="@Arial Unicode MS" w:hAnsi="Times New Roman" w:cs="Times New Roman"/>
          <w:bCs/>
          <w:sz w:val="24"/>
          <w:szCs w:val="24"/>
          <w:lang w:eastAsia="ru-RU"/>
        </w:rPr>
        <w:t>Учебный план………………….………………………………………………</w:t>
      </w:r>
      <w:r w:rsidR="0078389A">
        <w:rPr>
          <w:rFonts w:ascii="Times New Roman" w:eastAsia="@Arial Unicode MS" w:hAnsi="Times New Roman" w:cs="Times New Roman"/>
          <w:bCs/>
          <w:sz w:val="24"/>
          <w:szCs w:val="24"/>
          <w:lang w:eastAsia="ru-RU"/>
        </w:rPr>
        <w:t>.</w:t>
      </w:r>
      <w:r w:rsidRPr="00640258">
        <w:rPr>
          <w:rFonts w:ascii="Times New Roman" w:eastAsia="@Arial Unicode MS" w:hAnsi="Times New Roman" w:cs="Times New Roman"/>
          <w:bCs/>
          <w:sz w:val="24"/>
          <w:szCs w:val="24"/>
          <w:lang w:eastAsia="ru-RU"/>
        </w:rPr>
        <w:t xml:space="preserve">. </w:t>
      </w:r>
      <w:r w:rsidR="0078389A">
        <w:rPr>
          <w:rFonts w:ascii="Times New Roman" w:eastAsia="@Arial Unicode MS" w:hAnsi="Times New Roman" w:cs="Times New Roman"/>
          <w:bCs/>
          <w:sz w:val="24"/>
          <w:szCs w:val="24"/>
          <w:lang w:eastAsia="ru-RU"/>
        </w:rPr>
        <w:t>92-97</w:t>
      </w:r>
    </w:p>
    <w:p w:rsidR="004E788B" w:rsidRPr="00640258" w:rsidRDefault="004E788B" w:rsidP="004E788B">
      <w:pPr>
        <w:autoSpaceDE w:val="0"/>
        <w:autoSpaceDN w:val="0"/>
        <w:adjustRightInd w:val="0"/>
        <w:spacing w:after="0" w:line="240" w:lineRule="auto"/>
        <w:ind w:right="-142"/>
        <w:rPr>
          <w:rFonts w:ascii="Times New Roman" w:eastAsia="Calibri" w:hAnsi="Times New Roman" w:cs="Times New Roman"/>
          <w:sz w:val="24"/>
          <w:szCs w:val="24"/>
        </w:rPr>
      </w:pPr>
      <w:r w:rsidRPr="00640258">
        <w:rPr>
          <w:rFonts w:ascii="Times New Roman" w:eastAsia="Calibri" w:hAnsi="Times New Roman" w:cs="Times New Roman"/>
          <w:bCs/>
          <w:sz w:val="24"/>
          <w:szCs w:val="24"/>
        </w:rPr>
        <w:t xml:space="preserve">3.3.  </w:t>
      </w:r>
      <w:r>
        <w:rPr>
          <w:rFonts w:ascii="Times New Roman" w:eastAsia="Calibri" w:hAnsi="Times New Roman" w:cs="Times New Roman"/>
          <w:bCs/>
          <w:sz w:val="24"/>
          <w:szCs w:val="24"/>
        </w:rPr>
        <w:t>Реализуемые о</w:t>
      </w:r>
      <w:r w:rsidRPr="00640258">
        <w:rPr>
          <w:rFonts w:ascii="Times New Roman" w:eastAsia="Calibri" w:hAnsi="Times New Roman" w:cs="Times New Roman"/>
          <w:bCs/>
          <w:sz w:val="24"/>
          <w:szCs w:val="24"/>
        </w:rPr>
        <w:t>сновные общеобразовательные программы</w:t>
      </w:r>
      <w:r w:rsidRPr="00640258">
        <w:rPr>
          <w:rFonts w:ascii="Times New Roman" w:eastAsia="Calibri" w:hAnsi="Times New Roman" w:cs="Times New Roman"/>
          <w:b/>
          <w:bCs/>
          <w:sz w:val="24"/>
          <w:szCs w:val="24"/>
        </w:rPr>
        <w:t xml:space="preserve"> </w:t>
      </w:r>
      <w:r w:rsidRPr="00640258">
        <w:rPr>
          <w:rFonts w:ascii="Times New Roman" w:eastAsia="Calibri" w:hAnsi="Times New Roman" w:cs="Times New Roman"/>
          <w:sz w:val="24"/>
          <w:szCs w:val="24"/>
        </w:rPr>
        <w:t>.......................</w:t>
      </w:r>
      <w:r w:rsidR="008004E0">
        <w:rPr>
          <w:rFonts w:ascii="Times New Roman" w:eastAsia="Calibri" w:hAnsi="Times New Roman" w:cs="Times New Roman"/>
          <w:sz w:val="24"/>
          <w:szCs w:val="24"/>
        </w:rPr>
        <w:t>....</w:t>
      </w:r>
      <w:r w:rsidRPr="00640258">
        <w:rPr>
          <w:rFonts w:ascii="Times New Roman" w:eastAsia="Calibri" w:hAnsi="Times New Roman" w:cs="Times New Roman"/>
          <w:sz w:val="24"/>
          <w:szCs w:val="24"/>
        </w:rPr>
        <w:t xml:space="preserve"> </w:t>
      </w:r>
      <w:r w:rsidR="008004E0">
        <w:rPr>
          <w:rFonts w:ascii="Times New Roman" w:eastAsia="Calibri" w:hAnsi="Times New Roman" w:cs="Times New Roman"/>
          <w:sz w:val="24"/>
          <w:szCs w:val="24"/>
        </w:rPr>
        <w:t>98</w:t>
      </w:r>
      <w:r w:rsidRPr="00640258">
        <w:rPr>
          <w:rFonts w:ascii="Times New Roman" w:eastAsia="Calibri" w:hAnsi="Times New Roman" w:cs="Times New Roman"/>
          <w:sz w:val="24"/>
          <w:szCs w:val="24"/>
        </w:rPr>
        <w:t xml:space="preserve"> </w:t>
      </w:r>
    </w:p>
    <w:p w:rsidR="004E788B" w:rsidRPr="00640258" w:rsidRDefault="004E788B" w:rsidP="004E788B">
      <w:pPr>
        <w:autoSpaceDE w:val="0"/>
        <w:autoSpaceDN w:val="0"/>
        <w:adjustRightInd w:val="0"/>
        <w:spacing w:after="120" w:line="240" w:lineRule="auto"/>
        <w:ind w:right="-142"/>
        <w:rPr>
          <w:rFonts w:ascii="Times New Roman" w:eastAsia="Calibri" w:hAnsi="Times New Roman" w:cs="Times New Roman"/>
          <w:sz w:val="24"/>
          <w:szCs w:val="24"/>
        </w:rPr>
      </w:pPr>
      <w:r w:rsidRPr="00640258">
        <w:rPr>
          <w:rFonts w:ascii="Times New Roman" w:eastAsia="Calibri" w:hAnsi="Times New Roman" w:cs="Times New Roman"/>
          <w:sz w:val="24"/>
          <w:szCs w:val="24"/>
        </w:rPr>
        <w:t>3.3.1.  Программно – методическое обеспечение учебного плана ……………</w:t>
      </w:r>
      <w:r w:rsidR="008004E0">
        <w:rPr>
          <w:rFonts w:ascii="Times New Roman" w:eastAsia="Calibri" w:hAnsi="Times New Roman" w:cs="Times New Roman"/>
          <w:sz w:val="24"/>
          <w:szCs w:val="24"/>
        </w:rPr>
        <w:t>….98-101</w:t>
      </w:r>
      <w:r w:rsidRPr="00640258">
        <w:rPr>
          <w:rFonts w:ascii="Times New Roman" w:eastAsia="Calibri" w:hAnsi="Times New Roman" w:cs="Times New Roman"/>
          <w:sz w:val="24"/>
          <w:szCs w:val="24"/>
        </w:rPr>
        <w:t xml:space="preserve">  </w:t>
      </w:r>
    </w:p>
    <w:p w:rsidR="004E788B" w:rsidRPr="00640258" w:rsidRDefault="004E788B" w:rsidP="004E788B">
      <w:pPr>
        <w:autoSpaceDE w:val="0"/>
        <w:autoSpaceDN w:val="0"/>
        <w:adjustRightInd w:val="0"/>
        <w:spacing w:after="0" w:line="240" w:lineRule="auto"/>
        <w:ind w:right="-142"/>
        <w:rPr>
          <w:rFonts w:ascii="Times New Roman" w:eastAsia="Calibri" w:hAnsi="Times New Roman" w:cs="Times New Roman"/>
          <w:sz w:val="24"/>
          <w:szCs w:val="24"/>
        </w:rPr>
      </w:pPr>
      <w:r w:rsidRPr="00640258">
        <w:rPr>
          <w:rFonts w:ascii="Times New Roman" w:eastAsia="Calibri" w:hAnsi="Times New Roman" w:cs="Times New Roman"/>
          <w:bCs/>
          <w:sz w:val="24"/>
          <w:szCs w:val="24"/>
        </w:rPr>
        <w:t>3.</w:t>
      </w:r>
      <w:r w:rsidR="00C60327">
        <w:rPr>
          <w:rFonts w:ascii="Times New Roman" w:eastAsia="Calibri" w:hAnsi="Times New Roman" w:cs="Times New Roman"/>
          <w:bCs/>
          <w:sz w:val="24"/>
          <w:szCs w:val="24"/>
        </w:rPr>
        <w:t>4</w:t>
      </w:r>
      <w:r w:rsidRPr="00640258">
        <w:rPr>
          <w:rFonts w:ascii="Times New Roman" w:eastAsia="Calibri" w:hAnsi="Times New Roman" w:cs="Times New Roman"/>
          <w:bCs/>
          <w:sz w:val="24"/>
          <w:szCs w:val="24"/>
        </w:rPr>
        <w:t>.  Организационно-педагогические условия</w:t>
      </w:r>
      <w:r w:rsidRPr="00640258">
        <w:rPr>
          <w:rFonts w:ascii="Times New Roman" w:eastAsia="Calibri" w:hAnsi="Times New Roman" w:cs="Times New Roman"/>
          <w:sz w:val="24"/>
          <w:szCs w:val="24"/>
        </w:rPr>
        <w:t>..............................................</w:t>
      </w:r>
      <w:r>
        <w:rPr>
          <w:rFonts w:ascii="Times New Roman" w:eastAsia="Calibri" w:hAnsi="Times New Roman" w:cs="Times New Roman"/>
          <w:sz w:val="24"/>
          <w:szCs w:val="24"/>
        </w:rPr>
        <w:t>........</w:t>
      </w:r>
      <w:r w:rsidRPr="00640258">
        <w:rPr>
          <w:rFonts w:ascii="Times New Roman" w:eastAsia="Calibri" w:hAnsi="Times New Roman" w:cs="Times New Roman"/>
          <w:sz w:val="24"/>
          <w:szCs w:val="24"/>
        </w:rPr>
        <w:t xml:space="preserve"> </w:t>
      </w:r>
      <w:r w:rsidR="008004E0">
        <w:rPr>
          <w:rFonts w:ascii="Times New Roman" w:eastAsia="Calibri" w:hAnsi="Times New Roman" w:cs="Times New Roman"/>
          <w:sz w:val="24"/>
          <w:szCs w:val="24"/>
        </w:rPr>
        <w:t>102-103</w:t>
      </w:r>
    </w:p>
    <w:p w:rsidR="004E788B" w:rsidRPr="00640258" w:rsidRDefault="004E788B" w:rsidP="004E788B">
      <w:pPr>
        <w:autoSpaceDE w:val="0"/>
        <w:autoSpaceDN w:val="0"/>
        <w:adjustRightInd w:val="0"/>
        <w:spacing w:after="0" w:line="240" w:lineRule="auto"/>
        <w:ind w:right="-142"/>
        <w:rPr>
          <w:rFonts w:ascii="Times New Roman" w:eastAsia="Calibri" w:hAnsi="Times New Roman" w:cs="Times New Roman"/>
          <w:sz w:val="24"/>
          <w:szCs w:val="24"/>
        </w:rPr>
      </w:pPr>
      <w:r w:rsidRPr="00640258">
        <w:rPr>
          <w:rFonts w:ascii="Times New Roman" w:eastAsia="Calibri" w:hAnsi="Times New Roman" w:cs="Times New Roman"/>
          <w:sz w:val="24"/>
          <w:szCs w:val="24"/>
        </w:rPr>
        <w:t>3.</w:t>
      </w:r>
      <w:r w:rsidR="00C60327">
        <w:rPr>
          <w:rFonts w:ascii="Times New Roman" w:eastAsia="Calibri" w:hAnsi="Times New Roman" w:cs="Times New Roman"/>
          <w:sz w:val="24"/>
          <w:szCs w:val="24"/>
        </w:rPr>
        <w:t>4</w:t>
      </w:r>
      <w:r w:rsidRPr="00640258">
        <w:rPr>
          <w:rFonts w:ascii="Times New Roman" w:eastAsia="Calibri" w:hAnsi="Times New Roman" w:cs="Times New Roman"/>
          <w:sz w:val="24"/>
          <w:szCs w:val="24"/>
        </w:rPr>
        <w:t>.1. Организационные условия...............................................................................</w:t>
      </w:r>
      <w:r w:rsidR="008004E0">
        <w:rPr>
          <w:rFonts w:ascii="Times New Roman" w:eastAsia="Calibri" w:hAnsi="Times New Roman" w:cs="Times New Roman"/>
          <w:sz w:val="24"/>
          <w:szCs w:val="24"/>
        </w:rPr>
        <w:t>103-</w:t>
      </w:r>
      <w:r w:rsidR="00904D4A">
        <w:rPr>
          <w:rFonts w:ascii="Times New Roman" w:eastAsia="Calibri" w:hAnsi="Times New Roman" w:cs="Times New Roman"/>
          <w:sz w:val="24"/>
          <w:szCs w:val="24"/>
        </w:rPr>
        <w:t>106</w:t>
      </w:r>
    </w:p>
    <w:p w:rsidR="004E788B" w:rsidRPr="00640258" w:rsidRDefault="004E788B" w:rsidP="004E788B">
      <w:pPr>
        <w:autoSpaceDE w:val="0"/>
        <w:autoSpaceDN w:val="0"/>
        <w:adjustRightInd w:val="0"/>
        <w:spacing w:after="0" w:line="240" w:lineRule="auto"/>
        <w:ind w:right="-142"/>
        <w:rPr>
          <w:rFonts w:ascii="Times New Roman" w:eastAsia="Calibri" w:hAnsi="Times New Roman" w:cs="Times New Roman"/>
          <w:sz w:val="24"/>
          <w:szCs w:val="24"/>
        </w:rPr>
      </w:pPr>
      <w:r w:rsidRPr="00640258">
        <w:rPr>
          <w:rFonts w:ascii="Times New Roman" w:eastAsia="Calibri" w:hAnsi="Times New Roman" w:cs="Times New Roman"/>
          <w:sz w:val="24"/>
          <w:szCs w:val="24"/>
        </w:rPr>
        <w:t>3.</w:t>
      </w:r>
      <w:r w:rsidR="00C60327">
        <w:rPr>
          <w:rFonts w:ascii="Times New Roman" w:eastAsia="Calibri" w:hAnsi="Times New Roman" w:cs="Times New Roman"/>
          <w:sz w:val="24"/>
          <w:szCs w:val="24"/>
        </w:rPr>
        <w:t>4</w:t>
      </w:r>
      <w:r w:rsidRPr="00640258">
        <w:rPr>
          <w:rFonts w:ascii="Times New Roman" w:eastAsia="Calibri" w:hAnsi="Times New Roman" w:cs="Times New Roman"/>
          <w:sz w:val="24"/>
          <w:szCs w:val="24"/>
        </w:rPr>
        <w:t xml:space="preserve">.2. </w:t>
      </w:r>
      <w:r w:rsidR="000B7E6E" w:rsidRPr="00640258">
        <w:rPr>
          <w:rFonts w:ascii="Times New Roman" w:eastAsia="Calibri" w:hAnsi="Times New Roman" w:cs="Times New Roman"/>
          <w:sz w:val="24"/>
          <w:szCs w:val="24"/>
        </w:rPr>
        <w:t xml:space="preserve">Организация воспитательной работы и работы с родителями </w:t>
      </w:r>
      <w:r w:rsidR="000B7E6E">
        <w:rPr>
          <w:rFonts w:ascii="Times New Roman" w:eastAsia="Calibri" w:hAnsi="Times New Roman" w:cs="Times New Roman"/>
          <w:sz w:val="24"/>
          <w:szCs w:val="24"/>
        </w:rPr>
        <w:t xml:space="preserve">                    </w:t>
      </w:r>
      <w:r w:rsidRPr="00640258">
        <w:rPr>
          <w:rFonts w:ascii="Times New Roman" w:eastAsia="Calibri" w:hAnsi="Times New Roman" w:cs="Times New Roman"/>
          <w:sz w:val="24"/>
          <w:szCs w:val="24"/>
        </w:rPr>
        <w:t>……………………………………………………………</w:t>
      </w:r>
      <w:r w:rsidR="000B7E6E">
        <w:rPr>
          <w:rFonts w:ascii="Times New Roman" w:eastAsia="Calibri" w:hAnsi="Times New Roman" w:cs="Times New Roman"/>
          <w:sz w:val="24"/>
          <w:szCs w:val="24"/>
        </w:rPr>
        <w:t>……………………………</w:t>
      </w:r>
      <w:r w:rsidR="00904D4A">
        <w:rPr>
          <w:rFonts w:ascii="Times New Roman" w:eastAsia="Calibri" w:hAnsi="Times New Roman" w:cs="Times New Roman"/>
          <w:sz w:val="24"/>
          <w:szCs w:val="24"/>
        </w:rPr>
        <w:t>10</w:t>
      </w:r>
      <w:r w:rsidR="000B7E6E">
        <w:rPr>
          <w:rFonts w:ascii="Times New Roman" w:eastAsia="Calibri" w:hAnsi="Times New Roman" w:cs="Times New Roman"/>
          <w:sz w:val="24"/>
          <w:szCs w:val="24"/>
        </w:rPr>
        <w:t>3</w:t>
      </w:r>
      <w:r w:rsidR="00904D4A">
        <w:rPr>
          <w:rFonts w:ascii="Times New Roman" w:eastAsia="Calibri" w:hAnsi="Times New Roman" w:cs="Times New Roman"/>
          <w:sz w:val="24"/>
          <w:szCs w:val="24"/>
        </w:rPr>
        <w:t>-10</w:t>
      </w:r>
      <w:r w:rsidR="000B7E6E">
        <w:rPr>
          <w:rFonts w:ascii="Times New Roman" w:eastAsia="Calibri" w:hAnsi="Times New Roman" w:cs="Times New Roman"/>
          <w:sz w:val="24"/>
          <w:szCs w:val="24"/>
        </w:rPr>
        <w:t>6</w:t>
      </w:r>
    </w:p>
    <w:p w:rsidR="004E788B" w:rsidRPr="00640258" w:rsidRDefault="004E788B" w:rsidP="004E788B">
      <w:pPr>
        <w:autoSpaceDE w:val="0"/>
        <w:autoSpaceDN w:val="0"/>
        <w:adjustRightInd w:val="0"/>
        <w:spacing w:after="0" w:line="240" w:lineRule="auto"/>
        <w:ind w:right="-142"/>
        <w:rPr>
          <w:rFonts w:ascii="Times New Roman" w:eastAsia="Calibri" w:hAnsi="Times New Roman" w:cs="Times New Roman"/>
          <w:sz w:val="24"/>
          <w:szCs w:val="24"/>
        </w:rPr>
      </w:pPr>
      <w:r w:rsidRPr="00640258">
        <w:rPr>
          <w:rFonts w:ascii="Times New Roman" w:eastAsia="Calibri" w:hAnsi="Times New Roman" w:cs="Times New Roman"/>
          <w:sz w:val="24"/>
          <w:szCs w:val="24"/>
        </w:rPr>
        <w:t>3.</w:t>
      </w:r>
      <w:r w:rsidR="00C60327">
        <w:rPr>
          <w:rFonts w:ascii="Times New Roman" w:eastAsia="Calibri" w:hAnsi="Times New Roman" w:cs="Times New Roman"/>
          <w:sz w:val="24"/>
          <w:szCs w:val="24"/>
        </w:rPr>
        <w:t>4</w:t>
      </w:r>
      <w:r w:rsidRPr="00640258">
        <w:rPr>
          <w:rFonts w:ascii="Times New Roman" w:eastAsia="Calibri" w:hAnsi="Times New Roman" w:cs="Times New Roman"/>
          <w:sz w:val="24"/>
          <w:szCs w:val="24"/>
        </w:rPr>
        <w:t xml:space="preserve">.3. </w:t>
      </w:r>
      <w:r w:rsidR="000B7E6E">
        <w:rPr>
          <w:rFonts w:ascii="Times New Roman" w:eastAsia="Calibri" w:hAnsi="Times New Roman" w:cs="Times New Roman"/>
          <w:sz w:val="24"/>
          <w:szCs w:val="24"/>
        </w:rPr>
        <w:t xml:space="preserve">Формы социально </w:t>
      </w:r>
      <w:proofErr w:type="gramStart"/>
      <w:r w:rsidR="000B7E6E">
        <w:rPr>
          <w:rFonts w:ascii="Times New Roman" w:eastAsia="Calibri" w:hAnsi="Times New Roman" w:cs="Times New Roman"/>
          <w:sz w:val="24"/>
          <w:szCs w:val="24"/>
        </w:rPr>
        <w:t>–п</w:t>
      </w:r>
      <w:proofErr w:type="gramEnd"/>
      <w:r w:rsidR="000B7E6E">
        <w:rPr>
          <w:rFonts w:ascii="Times New Roman" w:eastAsia="Calibri" w:hAnsi="Times New Roman" w:cs="Times New Roman"/>
          <w:sz w:val="24"/>
          <w:szCs w:val="24"/>
        </w:rPr>
        <w:t>сихологического сопровождения</w:t>
      </w:r>
      <w:r w:rsidRPr="00640258">
        <w:rPr>
          <w:rFonts w:ascii="Times New Roman" w:eastAsia="Calibri" w:hAnsi="Times New Roman" w:cs="Times New Roman"/>
          <w:sz w:val="24"/>
          <w:szCs w:val="24"/>
        </w:rPr>
        <w:t xml:space="preserve"> ……..……</w:t>
      </w:r>
      <w:r w:rsidR="000B7E6E">
        <w:rPr>
          <w:rFonts w:ascii="Times New Roman" w:eastAsia="Calibri" w:hAnsi="Times New Roman" w:cs="Times New Roman"/>
          <w:sz w:val="24"/>
          <w:szCs w:val="24"/>
        </w:rPr>
        <w:t>………..106-</w:t>
      </w:r>
      <w:r w:rsidR="00FB37F2">
        <w:rPr>
          <w:rFonts w:ascii="Times New Roman" w:eastAsia="Calibri" w:hAnsi="Times New Roman" w:cs="Times New Roman"/>
          <w:sz w:val="24"/>
          <w:szCs w:val="24"/>
        </w:rPr>
        <w:t>107</w:t>
      </w:r>
      <w:r w:rsidRPr="00640258">
        <w:rPr>
          <w:rFonts w:ascii="Times New Roman" w:eastAsia="Calibri" w:hAnsi="Times New Roman" w:cs="Times New Roman"/>
          <w:sz w:val="24"/>
          <w:szCs w:val="24"/>
        </w:rPr>
        <w:t xml:space="preserve">   </w:t>
      </w:r>
    </w:p>
    <w:p w:rsidR="004E788B" w:rsidRDefault="004E788B" w:rsidP="004E788B">
      <w:pPr>
        <w:autoSpaceDE w:val="0"/>
        <w:autoSpaceDN w:val="0"/>
        <w:adjustRightInd w:val="0"/>
        <w:spacing w:line="240" w:lineRule="auto"/>
        <w:ind w:right="-142"/>
        <w:rPr>
          <w:rFonts w:ascii="Times New Roman" w:eastAsia="Calibri" w:hAnsi="Times New Roman" w:cs="Times New Roman"/>
          <w:sz w:val="24"/>
          <w:szCs w:val="24"/>
        </w:rPr>
      </w:pPr>
      <w:r w:rsidRPr="00640258">
        <w:rPr>
          <w:rFonts w:ascii="Times New Roman" w:eastAsia="Calibri" w:hAnsi="Times New Roman" w:cs="Times New Roman"/>
          <w:sz w:val="24"/>
          <w:szCs w:val="24"/>
        </w:rPr>
        <w:t>3.</w:t>
      </w:r>
      <w:r w:rsidR="00C60327">
        <w:rPr>
          <w:rFonts w:ascii="Times New Roman" w:eastAsia="Calibri" w:hAnsi="Times New Roman" w:cs="Times New Roman"/>
          <w:sz w:val="24"/>
          <w:szCs w:val="24"/>
        </w:rPr>
        <w:t>4</w:t>
      </w:r>
      <w:r w:rsidRPr="00640258">
        <w:rPr>
          <w:rFonts w:ascii="Times New Roman" w:eastAsia="Calibri" w:hAnsi="Times New Roman" w:cs="Times New Roman"/>
          <w:sz w:val="24"/>
          <w:szCs w:val="24"/>
        </w:rPr>
        <w:t xml:space="preserve">.4. </w:t>
      </w:r>
      <w:r w:rsidR="00FB37F2">
        <w:rPr>
          <w:rFonts w:ascii="Times New Roman" w:eastAsia="Calibri" w:hAnsi="Times New Roman" w:cs="Times New Roman"/>
          <w:sz w:val="24"/>
          <w:szCs w:val="24"/>
        </w:rPr>
        <w:t>Формы работы с педагогическими кадрами</w:t>
      </w:r>
      <w:r w:rsidRPr="00640258">
        <w:rPr>
          <w:rFonts w:ascii="Times New Roman" w:eastAsia="Calibri" w:hAnsi="Times New Roman" w:cs="Times New Roman"/>
          <w:sz w:val="24"/>
          <w:szCs w:val="24"/>
        </w:rPr>
        <w:t xml:space="preserve">  ………………………..……</w:t>
      </w:r>
      <w:r w:rsidR="00FB37F2">
        <w:rPr>
          <w:rFonts w:ascii="Times New Roman" w:eastAsia="Calibri" w:hAnsi="Times New Roman" w:cs="Times New Roman"/>
          <w:sz w:val="24"/>
          <w:szCs w:val="24"/>
        </w:rPr>
        <w:t>…107-108.</w:t>
      </w:r>
      <w:r w:rsidRPr="00640258">
        <w:rPr>
          <w:rFonts w:ascii="Times New Roman" w:eastAsia="Calibri" w:hAnsi="Times New Roman" w:cs="Times New Roman"/>
          <w:sz w:val="24"/>
          <w:szCs w:val="24"/>
        </w:rPr>
        <w:t xml:space="preserve">  </w:t>
      </w:r>
    </w:p>
    <w:p w:rsidR="00602020" w:rsidRPr="006B36C4" w:rsidRDefault="004E788B" w:rsidP="004E788B">
      <w:pPr>
        <w:widowControl w:val="0"/>
        <w:tabs>
          <w:tab w:val="left" w:leader="dot" w:pos="5850"/>
        </w:tabs>
        <w:autoSpaceDE w:val="0"/>
        <w:autoSpaceDN w:val="0"/>
        <w:adjustRightInd w:val="0"/>
        <w:spacing w:after="0" w:line="240" w:lineRule="auto"/>
        <w:ind w:left="426" w:right="-1" w:hanging="426"/>
        <w:rPr>
          <w:rFonts w:ascii="Times New Roman" w:eastAsia="@Arial Unicode MS" w:hAnsi="Times New Roman" w:cs="Times New Roman"/>
          <w:bCs/>
          <w:color w:val="000000"/>
          <w:sz w:val="24"/>
          <w:szCs w:val="24"/>
          <w:lang w:eastAsia="ru-RU"/>
        </w:rPr>
      </w:pPr>
      <w:r w:rsidRPr="00640258">
        <w:rPr>
          <w:rFonts w:ascii="Times New Roman" w:eastAsia="Calibri" w:hAnsi="Times New Roman" w:cs="Times New Roman"/>
          <w:bCs/>
          <w:sz w:val="24"/>
          <w:szCs w:val="24"/>
        </w:rPr>
        <w:t>3.</w:t>
      </w:r>
      <w:r w:rsidR="00C60327">
        <w:rPr>
          <w:rFonts w:ascii="Times New Roman" w:eastAsia="Calibri" w:hAnsi="Times New Roman" w:cs="Times New Roman"/>
          <w:bCs/>
          <w:sz w:val="24"/>
          <w:szCs w:val="24"/>
        </w:rPr>
        <w:t>5</w:t>
      </w:r>
      <w:r w:rsidRPr="00640258">
        <w:rPr>
          <w:rFonts w:ascii="Times New Roman" w:eastAsia="Calibri" w:hAnsi="Times New Roman" w:cs="Times New Roman"/>
          <w:bCs/>
          <w:sz w:val="24"/>
          <w:szCs w:val="24"/>
        </w:rPr>
        <w:t>.   Ожидаемые результаты освоения образовательной программы</w:t>
      </w:r>
      <w:r w:rsidRPr="00640258">
        <w:rPr>
          <w:rFonts w:ascii="Times New Roman" w:eastAsia="Calibri" w:hAnsi="Times New Roman" w:cs="Times New Roman"/>
          <w:b/>
          <w:bCs/>
          <w:sz w:val="24"/>
          <w:szCs w:val="24"/>
        </w:rPr>
        <w:t xml:space="preserve">  </w:t>
      </w:r>
      <w:r w:rsidRPr="00640258">
        <w:rPr>
          <w:rFonts w:ascii="Times New Roman" w:eastAsia="Calibri" w:hAnsi="Times New Roman" w:cs="Times New Roman"/>
          <w:bCs/>
          <w:sz w:val="24"/>
          <w:szCs w:val="24"/>
        </w:rPr>
        <w:t>...</w:t>
      </w:r>
      <w:r w:rsidRPr="00640258">
        <w:rPr>
          <w:rFonts w:ascii="Times New Roman" w:eastAsia="Calibri" w:hAnsi="Times New Roman" w:cs="Times New Roman"/>
          <w:sz w:val="24"/>
          <w:szCs w:val="24"/>
        </w:rPr>
        <w:t>...............</w:t>
      </w:r>
      <w:r w:rsidR="00FB37F2">
        <w:rPr>
          <w:rFonts w:ascii="Times New Roman" w:eastAsia="Calibri" w:hAnsi="Times New Roman" w:cs="Times New Roman"/>
          <w:sz w:val="24"/>
          <w:szCs w:val="24"/>
        </w:rPr>
        <w:t>109-</w:t>
      </w:r>
      <w:r w:rsidR="00FB37F2">
        <w:rPr>
          <w:rFonts w:ascii="Times New Roman" w:eastAsia="Calibri" w:hAnsi="Times New Roman" w:cs="Times New Roman"/>
          <w:sz w:val="24"/>
          <w:szCs w:val="24"/>
        </w:rPr>
        <w:lastRenderedPageBreak/>
        <w:t>112</w:t>
      </w:r>
    </w:p>
    <w:p w:rsidR="00FA41CC" w:rsidRPr="006B36C4" w:rsidRDefault="00FA41CC" w:rsidP="00A97C73">
      <w:pPr>
        <w:widowControl w:val="0"/>
        <w:tabs>
          <w:tab w:val="left" w:leader="dot" w:pos="5850"/>
        </w:tabs>
        <w:autoSpaceDE w:val="0"/>
        <w:autoSpaceDN w:val="0"/>
        <w:adjustRightInd w:val="0"/>
        <w:spacing w:after="0" w:line="240" w:lineRule="auto"/>
        <w:ind w:left="426" w:right="529" w:hanging="426"/>
        <w:rPr>
          <w:rFonts w:ascii="Times New Roman" w:eastAsia="@Arial Unicode MS" w:hAnsi="Times New Roman" w:cs="Times New Roman"/>
          <w:bCs/>
          <w:color w:val="000000"/>
          <w:sz w:val="24"/>
          <w:szCs w:val="24"/>
          <w:lang w:eastAsia="ru-RU"/>
        </w:rPr>
      </w:pPr>
    </w:p>
    <w:p w:rsidR="00FA41CC" w:rsidRPr="006B36C4" w:rsidRDefault="00FA41CC" w:rsidP="006B36C4">
      <w:pPr>
        <w:spacing w:line="240" w:lineRule="auto"/>
        <w:ind w:firstLine="709"/>
        <w:jc w:val="both"/>
        <w:rPr>
          <w:rFonts w:ascii="Times New Roman" w:eastAsia="Times New Roman" w:hAnsi="Times New Roman" w:cs="Times New Roman"/>
          <w:b/>
          <w:sz w:val="24"/>
          <w:szCs w:val="24"/>
          <w:lang w:eastAsia="ru-RU"/>
        </w:rPr>
      </w:pPr>
    </w:p>
    <w:p w:rsidR="00776215" w:rsidRPr="006A4FFB" w:rsidRDefault="00776215" w:rsidP="00776215">
      <w:pPr>
        <w:spacing w:line="240" w:lineRule="auto"/>
        <w:jc w:val="center"/>
        <w:rPr>
          <w:rFonts w:ascii="Times New Roman" w:hAnsi="Times New Roman" w:cs="Times New Roman"/>
          <w:b/>
          <w:bCs/>
          <w:sz w:val="28"/>
          <w:szCs w:val="28"/>
        </w:rPr>
      </w:pPr>
      <w:bookmarkStart w:id="0" w:name="_GoBack"/>
      <w:bookmarkEnd w:id="0"/>
      <w:r w:rsidRPr="006A4FFB">
        <w:rPr>
          <w:rFonts w:ascii="Times New Roman" w:hAnsi="Times New Roman" w:cs="Times New Roman"/>
          <w:b/>
          <w:sz w:val="28"/>
          <w:szCs w:val="28"/>
        </w:rPr>
        <w:t xml:space="preserve">Паспорт </w:t>
      </w:r>
      <w:r w:rsidRPr="006A4FFB">
        <w:rPr>
          <w:rFonts w:ascii="Times New Roman" w:hAnsi="Times New Roman" w:cs="Times New Roman"/>
          <w:b/>
          <w:bCs/>
          <w:sz w:val="28"/>
          <w:szCs w:val="28"/>
        </w:rPr>
        <w:t xml:space="preserve">ООП </w:t>
      </w:r>
      <w:r>
        <w:rPr>
          <w:rFonts w:ascii="Times New Roman" w:hAnsi="Times New Roman" w:cs="Times New Roman"/>
          <w:b/>
          <w:bCs/>
          <w:sz w:val="28"/>
          <w:szCs w:val="28"/>
        </w:rPr>
        <w:t>С</w:t>
      </w:r>
      <w:r w:rsidRPr="006A4FFB">
        <w:rPr>
          <w:rFonts w:ascii="Times New Roman" w:hAnsi="Times New Roman" w:cs="Times New Roman"/>
          <w:b/>
          <w:bCs/>
          <w:sz w:val="28"/>
          <w:szCs w:val="28"/>
        </w:rPr>
        <w:t>ОО МО</w:t>
      </w:r>
      <w:r w:rsidR="00CC28F5">
        <w:rPr>
          <w:rFonts w:ascii="Times New Roman" w:hAnsi="Times New Roman" w:cs="Times New Roman"/>
          <w:b/>
          <w:bCs/>
          <w:sz w:val="28"/>
          <w:szCs w:val="28"/>
        </w:rPr>
        <w:t>А</w:t>
      </w:r>
      <w:r w:rsidRPr="006A4FFB">
        <w:rPr>
          <w:rFonts w:ascii="Times New Roman" w:hAnsi="Times New Roman" w:cs="Times New Roman"/>
          <w:b/>
          <w:bCs/>
          <w:sz w:val="28"/>
          <w:szCs w:val="28"/>
        </w:rPr>
        <w:t>У СОШ №</w:t>
      </w:r>
      <w:r w:rsidR="00CC28F5">
        <w:rPr>
          <w:rFonts w:ascii="Times New Roman" w:hAnsi="Times New Roman" w:cs="Times New Roman"/>
          <w:b/>
          <w:bCs/>
          <w:sz w:val="28"/>
          <w:szCs w:val="28"/>
        </w:rPr>
        <w:t>6</w:t>
      </w:r>
      <w:r w:rsidRPr="006A4FFB">
        <w:rPr>
          <w:rFonts w:ascii="Times New Roman" w:hAnsi="Times New Roman" w:cs="Times New Roman"/>
          <w:b/>
          <w:bCs/>
          <w:sz w:val="28"/>
          <w:szCs w:val="28"/>
        </w:rPr>
        <w:t>5</w:t>
      </w:r>
    </w:p>
    <w:tbl>
      <w:tblPr>
        <w:tblW w:w="10168" w:type="dxa"/>
        <w:jc w:val="center"/>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9"/>
        <w:gridCol w:w="8019"/>
      </w:tblGrid>
      <w:tr w:rsidR="00734870" w:rsidRPr="006A4FFB" w:rsidTr="00776215">
        <w:trPr>
          <w:jc w:val="center"/>
        </w:trPr>
        <w:tc>
          <w:tcPr>
            <w:tcW w:w="2149" w:type="dxa"/>
          </w:tcPr>
          <w:p w:rsidR="00734870" w:rsidRPr="006A4FFB" w:rsidRDefault="00734870" w:rsidP="007762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Наименование п</w:t>
            </w:r>
            <w:r w:rsidRPr="006A4FFB">
              <w:rPr>
                <w:rFonts w:ascii="Times New Roman" w:hAnsi="Times New Roman" w:cs="Times New Roman"/>
                <w:b/>
                <w:sz w:val="24"/>
                <w:szCs w:val="24"/>
              </w:rPr>
              <w:t>рограммы</w:t>
            </w:r>
          </w:p>
        </w:tc>
        <w:tc>
          <w:tcPr>
            <w:tcW w:w="8019" w:type="dxa"/>
          </w:tcPr>
          <w:p w:rsidR="00734870" w:rsidRPr="006A4FFB" w:rsidRDefault="00734870" w:rsidP="00DC2124">
            <w:pPr>
              <w:autoSpaceDE w:val="0"/>
              <w:autoSpaceDN w:val="0"/>
              <w:adjustRightInd w:val="0"/>
              <w:spacing w:after="0" w:line="240" w:lineRule="auto"/>
              <w:rPr>
                <w:rFonts w:ascii="Times New Roman" w:hAnsi="Times New Roman" w:cs="Times New Roman"/>
                <w:sz w:val="24"/>
                <w:szCs w:val="24"/>
                <w:lang w:eastAsia="ru-RU"/>
              </w:rPr>
            </w:pPr>
            <w:r w:rsidRPr="006A4FFB">
              <w:rPr>
                <w:rFonts w:ascii="Times New Roman" w:hAnsi="Times New Roman" w:cs="Times New Roman"/>
                <w:sz w:val="24"/>
                <w:szCs w:val="24"/>
                <w:lang w:eastAsia="ru-RU"/>
              </w:rPr>
              <w:t xml:space="preserve">Основная образовательная программа </w:t>
            </w:r>
            <w:r w:rsidR="00DC2124">
              <w:rPr>
                <w:rFonts w:ascii="Times New Roman" w:hAnsi="Times New Roman" w:cs="Times New Roman"/>
                <w:sz w:val="24"/>
                <w:szCs w:val="24"/>
                <w:lang w:eastAsia="ru-RU"/>
              </w:rPr>
              <w:t xml:space="preserve">среднего </w:t>
            </w:r>
            <w:r w:rsidRPr="006A4FFB">
              <w:rPr>
                <w:rFonts w:ascii="Times New Roman" w:hAnsi="Times New Roman" w:cs="Times New Roman"/>
                <w:sz w:val="24"/>
                <w:szCs w:val="24"/>
                <w:lang w:eastAsia="ru-RU"/>
              </w:rPr>
              <w:t xml:space="preserve">образования муниципального </w:t>
            </w:r>
            <w:r>
              <w:rPr>
                <w:rFonts w:ascii="Times New Roman" w:hAnsi="Times New Roman" w:cs="Times New Roman"/>
                <w:sz w:val="24"/>
                <w:szCs w:val="24"/>
                <w:lang w:eastAsia="ru-RU"/>
              </w:rPr>
              <w:t>автономного</w:t>
            </w:r>
            <w:r w:rsidRPr="006A4FFB">
              <w:rPr>
                <w:rFonts w:ascii="Times New Roman" w:hAnsi="Times New Roman" w:cs="Times New Roman"/>
                <w:sz w:val="24"/>
                <w:szCs w:val="24"/>
                <w:lang w:eastAsia="ru-RU"/>
              </w:rPr>
              <w:t xml:space="preserve"> общеобразовательного учреждения «Средняя общеобразовательная школа №</w:t>
            </w:r>
            <w:r>
              <w:rPr>
                <w:rFonts w:ascii="Times New Roman" w:hAnsi="Times New Roman" w:cs="Times New Roman"/>
                <w:sz w:val="24"/>
                <w:szCs w:val="24"/>
                <w:lang w:eastAsia="ru-RU"/>
              </w:rPr>
              <w:t>6</w:t>
            </w:r>
            <w:r w:rsidRPr="006A4FFB">
              <w:rPr>
                <w:rFonts w:ascii="Times New Roman" w:hAnsi="Times New Roman" w:cs="Times New Roman"/>
                <w:sz w:val="24"/>
                <w:szCs w:val="24"/>
                <w:lang w:eastAsia="ru-RU"/>
              </w:rPr>
              <w:t>5» города Оренбурга (</w:t>
            </w:r>
            <w:r w:rsidRPr="006A4FFB">
              <w:rPr>
                <w:rFonts w:ascii="Times New Roman" w:hAnsi="Times New Roman" w:cs="Times New Roman"/>
                <w:bCs/>
                <w:sz w:val="24"/>
                <w:szCs w:val="24"/>
              </w:rPr>
              <w:t xml:space="preserve">ООП </w:t>
            </w:r>
            <w:r>
              <w:rPr>
                <w:rFonts w:ascii="Times New Roman" w:hAnsi="Times New Roman" w:cs="Times New Roman"/>
                <w:bCs/>
                <w:sz w:val="24"/>
                <w:szCs w:val="24"/>
              </w:rPr>
              <w:t>О</w:t>
            </w:r>
            <w:r w:rsidRPr="006A4FFB">
              <w:rPr>
                <w:rFonts w:ascii="Times New Roman" w:hAnsi="Times New Roman" w:cs="Times New Roman"/>
                <w:bCs/>
                <w:sz w:val="24"/>
                <w:szCs w:val="24"/>
              </w:rPr>
              <w:t>ОО МО</w:t>
            </w:r>
            <w:r>
              <w:rPr>
                <w:rFonts w:ascii="Times New Roman" w:hAnsi="Times New Roman" w:cs="Times New Roman"/>
                <w:bCs/>
                <w:sz w:val="24"/>
                <w:szCs w:val="24"/>
              </w:rPr>
              <w:t>А</w:t>
            </w:r>
            <w:r w:rsidRPr="006A4FFB">
              <w:rPr>
                <w:rFonts w:ascii="Times New Roman" w:hAnsi="Times New Roman" w:cs="Times New Roman"/>
                <w:bCs/>
                <w:sz w:val="24"/>
                <w:szCs w:val="24"/>
              </w:rPr>
              <w:t xml:space="preserve">У СОШ № </w:t>
            </w:r>
            <w:r>
              <w:rPr>
                <w:rFonts w:ascii="Times New Roman" w:hAnsi="Times New Roman" w:cs="Times New Roman"/>
                <w:bCs/>
                <w:sz w:val="24"/>
                <w:szCs w:val="24"/>
              </w:rPr>
              <w:t>6</w:t>
            </w:r>
            <w:r w:rsidRPr="006A4FFB">
              <w:rPr>
                <w:rFonts w:ascii="Times New Roman" w:hAnsi="Times New Roman" w:cs="Times New Roman"/>
                <w:bCs/>
                <w:sz w:val="24"/>
                <w:szCs w:val="24"/>
              </w:rPr>
              <w:t>5)</w:t>
            </w:r>
          </w:p>
        </w:tc>
      </w:tr>
      <w:tr w:rsidR="00734870" w:rsidRPr="006A4FFB" w:rsidTr="00776215">
        <w:trPr>
          <w:jc w:val="center"/>
        </w:trPr>
        <w:tc>
          <w:tcPr>
            <w:tcW w:w="2149" w:type="dxa"/>
          </w:tcPr>
          <w:p w:rsidR="00734870" w:rsidRPr="006A4FFB" w:rsidRDefault="00734870" w:rsidP="007762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разработчики п</w:t>
            </w:r>
            <w:r w:rsidRPr="006A4FFB">
              <w:rPr>
                <w:rFonts w:ascii="Times New Roman" w:hAnsi="Times New Roman" w:cs="Times New Roman"/>
                <w:b/>
                <w:sz w:val="24"/>
                <w:szCs w:val="24"/>
              </w:rPr>
              <w:t>рограммы</w:t>
            </w:r>
          </w:p>
        </w:tc>
        <w:tc>
          <w:tcPr>
            <w:tcW w:w="8019" w:type="dxa"/>
          </w:tcPr>
          <w:p w:rsidR="00734870" w:rsidRPr="006A4FFB" w:rsidRDefault="00734870" w:rsidP="001613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Николенко Т.Н.,</w:t>
            </w:r>
            <w:r w:rsidRPr="006A4FFB">
              <w:rPr>
                <w:rFonts w:ascii="Times New Roman" w:hAnsi="Times New Roman" w:cs="Times New Roman"/>
                <w:color w:val="000000"/>
                <w:sz w:val="24"/>
                <w:szCs w:val="24"/>
              </w:rPr>
              <w:t xml:space="preserve"> директор </w:t>
            </w:r>
            <w:r w:rsidRPr="006A4FFB">
              <w:rPr>
                <w:rFonts w:ascii="Times New Roman" w:hAnsi="Times New Roman" w:cs="Times New Roman"/>
                <w:bCs/>
                <w:sz w:val="24"/>
                <w:szCs w:val="24"/>
              </w:rPr>
              <w:t>МО</w:t>
            </w:r>
            <w:r>
              <w:rPr>
                <w:rFonts w:ascii="Times New Roman" w:hAnsi="Times New Roman" w:cs="Times New Roman"/>
                <w:bCs/>
                <w:sz w:val="24"/>
                <w:szCs w:val="24"/>
              </w:rPr>
              <w:t>А</w:t>
            </w:r>
            <w:r w:rsidRPr="006A4FFB">
              <w:rPr>
                <w:rFonts w:ascii="Times New Roman" w:hAnsi="Times New Roman" w:cs="Times New Roman"/>
                <w:bCs/>
                <w:sz w:val="24"/>
                <w:szCs w:val="24"/>
              </w:rPr>
              <w:t xml:space="preserve">У СОШ № </w:t>
            </w:r>
            <w:r>
              <w:rPr>
                <w:rFonts w:ascii="Times New Roman" w:hAnsi="Times New Roman" w:cs="Times New Roman"/>
                <w:bCs/>
                <w:sz w:val="24"/>
                <w:szCs w:val="24"/>
              </w:rPr>
              <w:t>6</w:t>
            </w:r>
            <w:r w:rsidRPr="006A4FFB">
              <w:rPr>
                <w:rFonts w:ascii="Times New Roman" w:hAnsi="Times New Roman" w:cs="Times New Roman"/>
                <w:bCs/>
                <w:sz w:val="24"/>
                <w:szCs w:val="24"/>
              </w:rPr>
              <w:t>5</w:t>
            </w:r>
          </w:p>
          <w:p w:rsidR="00734870" w:rsidRDefault="00734870" w:rsidP="001613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Вертякова Р.П.,</w:t>
            </w:r>
            <w:r w:rsidRPr="006A4FFB">
              <w:rPr>
                <w:rFonts w:ascii="Times New Roman" w:hAnsi="Times New Roman" w:cs="Times New Roman"/>
                <w:color w:val="000000"/>
                <w:sz w:val="24"/>
                <w:szCs w:val="24"/>
              </w:rPr>
              <w:t xml:space="preserve"> заместитель директора по УВР</w:t>
            </w:r>
          </w:p>
          <w:p w:rsidR="00734870" w:rsidRPr="006A4FFB" w:rsidRDefault="00734870" w:rsidP="001613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Лебидь И.А., заместитель директора по ВР</w:t>
            </w:r>
          </w:p>
          <w:p w:rsidR="00734870" w:rsidRPr="006A4FFB" w:rsidRDefault="00734870" w:rsidP="001613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Григорьева О.В.,</w:t>
            </w:r>
            <w:r w:rsidRPr="006A4FFB">
              <w:rPr>
                <w:rFonts w:ascii="Times New Roman" w:hAnsi="Times New Roman" w:cs="Times New Roman"/>
                <w:color w:val="000000"/>
                <w:sz w:val="24"/>
                <w:szCs w:val="24"/>
              </w:rPr>
              <w:t xml:space="preserve"> педагог-психолог</w:t>
            </w:r>
          </w:p>
          <w:p w:rsidR="00734870" w:rsidRPr="006E362E" w:rsidRDefault="00734870" w:rsidP="0016132E">
            <w:pPr>
              <w:spacing w:after="0" w:line="240" w:lineRule="auto"/>
              <w:jc w:val="both"/>
              <w:rPr>
                <w:rFonts w:ascii="Times New Roman" w:hAnsi="Times New Roman" w:cs="Times New Roman"/>
                <w:color w:val="000000"/>
                <w:sz w:val="24"/>
                <w:szCs w:val="24"/>
              </w:rPr>
            </w:pPr>
          </w:p>
        </w:tc>
      </w:tr>
      <w:tr w:rsidR="00734870" w:rsidRPr="006A4FFB" w:rsidTr="00776215">
        <w:trPr>
          <w:jc w:val="center"/>
        </w:trPr>
        <w:tc>
          <w:tcPr>
            <w:tcW w:w="2149" w:type="dxa"/>
          </w:tcPr>
          <w:p w:rsidR="00734870" w:rsidRPr="006A4FFB" w:rsidRDefault="00734870" w:rsidP="00776215">
            <w:pPr>
              <w:spacing w:after="0" w:line="240" w:lineRule="auto"/>
              <w:jc w:val="both"/>
              <w:rPr>
                <w:rFonts w:ascii="Times New Roman" w:hAnsi="Times New Roman" w:cs="Times New Roman"/>
                <w:b/>
                <w:sz w:val="24"/>
                <w:szCs w:val="24"/>
              </w:rPr>
            </w:pPr>
            <w:r w:rsidRPr="006A4FFB">
              <w:rPr>
                <w:rFonts w:ascii="Times New Roman" w:hAnsi="Times New Roman" w:cs="Times New Roman"/>
                <w:b/>
                <w:sz w:val="24"/>
                <w:szCs w:val="24"/>
              </w:rPr>
              <w:t>Исполнители основных мероприятий программы</w:t>
            </w:r>
          </w:p>
        </w:tc>
        <w:tc>
          <w:tcPr>
            <w:tcW w:w="8019" w:type="dxa"/>
          </w:tcPr>
          <w:p w:rsidR="00734870" w:rsidRPr="006A4FFB" w:rsidRDefault="00734870" w:rsidP="0016132E">
            <w:pPr>
              <w:spacing w:after="0" w:line="240" w:lineRule="auto"/>
              <w:jc w:val="both"/>
              <w:rPr>
                <w:rFonts w:ascii="Times New Roman" w:hAnsi="Times New Roman" w:cs="Times New Roman"/>
                <w:color w:val="000000"/>
                <w:sz w:val="24"/>
                <w:szCs w:val="24"/>
              </w:rPr>
            </w:pPr>
            <w:r w:rsidRPr="006A4FFB">
              <w:rPr>
                <w:rFonts w:ascii="Times New Roman" w:hAnsi="Times New Roman" w:cs="Times New Roman"/>
                <w:color w:val="000000"/>
                <w:sz w:val="24"/>
                <w:szCs w:val="24"/>
              </w:rPr>
              <w:t xml:space="preserve">Участники образовательного процесса: администрация школы, педагогический коллектив </w:t>
            </w:r>
            <w:r w:rsidRPr="006A4FFB">
              <w:rPr>
                <w:rFonts w:ascii="Times New Roman" w:hAnsi="Times New Roman" w:cs="Times New Roman"/>
                <w:bCs/>
                <w:sz w:val="24"/>
                <w:szCs w:val="24"/>
              </w:rPr>
              <w:t>МО</w:t>
            </w:r>
            <w:r>
              <w:rPr>
                <w:rFonts w:ascii="Times New Roman" w:hAnsi="Times New Roman" w:cs="Times New Roman"/>
                <w:bCs/>
                <w:sz w:val="24"/>
                <w:szCs w:val="24"/>
              </w:rPr>
              <w:t>А</w:t>
            </w:r>
            <w:r w:rsidRPr="006A4FFB">
              <w:rPr>
                <w:rFonts w:ascii="Times New Roman" w:hAnsi="Times New Roman" w:cs="Times New Roman"/>
                <w:bCs/>
                <w:sz w:val="24"/>
                <w:szCs w:val="24"/>
              </w:rPr>
              <w:t xml:space="preserve">У СОШ № </w:t>
            </w:r>
            <w:r>
              <w:rPr>
                <w:rFonts w:ascii="Times New Roman" w:hAnsi="Times New Roman" w:cs="Times New Roman"/>
                <w:bCs/>
                <w:sz w:val="24"/>
                <w:szCs w:val="24"/>
              </w:rPr>
              <w:t>6</w:t>
            </w:r>
            <w:r w:rsidRPr="006A4FFB">
              <w:rPr>
                <w:rFonts w:ascii="Times New Roman" w:hAnsi="Times New Roman" w:cs="Times New Roman"/>
                <w:bCs/>
                <w:sz w:val="24"/>
                <w:szCs w:val="24"/>
              </w:rPr>
              <w:t>5</w:t>
            </w:r>
            <w:r w:rsidRPr="006A4FFB">
              <w:rPr>
                <w:rFonts w:ascii="Times New Roman" w:hAnsi="Times New Roman" w:cs="Times New Roman"/>
                <w:color w:val="000000"/>
                <w:sz w:val="24"/>
                <w:szCs w:val="24"/>
              </w:rPr>
              <w:t>, педагоги дополнительного образования, учащиеся, родители</w:t>
            </w:r>
          </w:p>
        </w:tc>
      </w:tr>
      <w:tr w:rsidR="00776215" w:rsidRPr="006A4FFB" w:rsidTr="00776215">
        <w:trPr>
          <w:jc w:val="center"/>
        </w:trPr>
        <w:tc>
          <w:tcPr>
            <w:tcW w:w="2149" w:type="dxa"/>
          </w:tcPr>
          <w:p w:rsidR="00776215" w:rsidRPr="006A4FFB" w:rsidRDefault="00776215" w:rsidP="00776215">
            <w:pPr>
              <w:spacing w:after="0" w:line="240" w:lineRule="auto"/>
              <w:jc w:val="both"/>
              <w:rPr>
                <w:rFonts w:ascii="Times New Roman" w:hAnsi="Times New Roman" w:cs="Times New Roman"/>
                <w:b/>
                <w:sz w:val="24"/>
                <w:szCs w:val="24"/>
              </w:rPr>
            </w:pPr>
            <w:r w:rsidRPr="006A4FFB">
              <w:rPr>
                <w:rFonts w:ascii="Times New Roman" w:hAnsi="Times New Roman" w:cs="Times New Roman"/>
                <w:b/>
                <w:sz w:val="24"/>
                <w:szCs w:val="24"/>
              </w:rPr>
              <w:t>Сроки реализации</w:t>
            </w:r>
          </w:p>
        </w:tc>
        <w:tc>
          <w:tcPr>
            <w:tcW w:w="8019" w:type="dxa"/>
          </w:tcPr>
          <w:p w:rsidR="00776215" w:rsidRPr="006A4FFB" w:rsidRDefault="00776215" w:rsidP="007762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года</w:t>
            </w:r>
          </w:p>
        </w:tc>
      </w:tr>
      <w:tr w:rsidR="00776215" w:rsidRPr="006A4FFB" w:rsidTr="00776215">
        <w:trPr>
          <w:jc w:val="center"/>
        </w:trPr>
        <w:tc>
          <w:tcPr>
            <w:tcW w:w="2149" w:type="dxa"/>
          </w:tcPr>
          <w:p w:rsidR="00776215" w:rsidRPr="006A4FFB" w:rsidRDefault="00776215" w:rsidP="000E1CA2">
            <w:pPr>
              <w:spacing w:after="0" w:line="240" w:lineRule="auto"/>
              <w:jc w:val="both"/>
              <w:rPr>
                <w:rFonts w:ascii="Times New Roman" w:hAnsi="Times New Roman" w:cs="Times New Roman"/>
                <w:b/>
                <w:sz w:val="24"/>
                <w:szCs w:val="24"/>
              </w:rPr>
            </w:pPr>
            <w:r w:rsidRPr="00FF4AE6">
              <w:rPr>
                <w:rFonts w:ascii="Times New Roman" w:hAnsi="Times New Roman" w:cs="Times New Roman"/>
                <w:b/>
                <w:sz w:val="24"/>
                <w:szCs w:val="24"/>
              </w:rPr>
              <w:t xml:space="preserve">Нормативно-правовые основания для разработки </w:t>
            </w:r>
            <w:r>
              <w:rPr>
                <w:rFonts w:ascii="Times New Roman" w:hAnsi="Times New Roman" w:cs="Times New Roman"/>
                <w:b/>
                <w:sz w:val="24"/>
                <w:szCs w:val="24"/>
              </w:rPr>
              <w:t xml:space="preserve">ООП </w:t>
            </w:r>
            <w:r w:rsidR="00562DBE">
              <w:rPr>
                <w:rFonts w:ascii="Times New Roman" w:hAnsi="Times New Roman" w:cs="Times New Roman"/>
                <w:b/>
                <w:sz w:val="24"/>
                <w:szCs w:val="24"/>
              </w:rPr>
              <w:t>С</w:t>
            </w:r>
            <w:r>
              <w:rPr>
                <w:rFonts w:ascii="Times New Roman" w:hAnsi="Times New Roman" w:cs="Times New Roman"/>
                <w:b/>
                <w:sz w:val="24"/>
                <w:szCs w:val="24"/>
              </w:rPr>
              <w:t>ОО МО</w:t>
            </w:r>
            <w:r w:rsidR="000E1CA2">
              <w:rPr>
                <w:rFonts w:ascii="Times New Roman" w:hAnsi="Times New Roman" w:cs="Times New Roman"/>
                <w:b/>
                <w:sz w:val="24"/>
                <w:szCs w:val="24"/>
              </w:rPr>
              <w:t>А</w:t>
            </w:r>
            <w:r>
              <w:rPr>
                <w:rFonts w:ascii="Times New Roman" w:hAnsi="Times New Roman" w:cs="Times New Roman"/>
                <w:b/>
                <w:sz w:val="24"/>
                <w:szCs w:val="24"/>
              </w:rPr>
              <w:t xml:space="preserve">У СОШ № </w:t>
            </w:r>
            <w:r w:rsidR="000E1CA2">
              <w:rPr>
                <w:rFonts w:ascii="Times New Roman" w:hAnsi="Times New Roman" w:cs="Times New Roman"/>
                <w:b/>
                <w:sz w:val="24"/>
                <w:szCs w:val="24"/>
              </w:rPr>
              <w:t>6</w:t>
            </w:r>
            <w:r>
              <w:rPr>
                <w:rFonts w:ascii="Times New Roman" w:hAnsi="Times New Roman" w:cs="Times New Roman"/>
                <w:b/>
                <w:sz w:val="24"/>
                <w:szCs w:val="24"/>
              </w:rPr>
              <w:t>5</w:t>
            </w:r>
          </w:p>
        </w:tc>
        <w:tc>
          <w:tcPr>
            <w:tcW w:w="8019" w:type="dxa"/>
          </w:tcPr>
          <w:p w:rsidR="00776215" w:rsidRDefault="00776215" w:rsidP="00C0203D">
            <w:pPr>
              <w:numPr>
                <w:ilvl w:val="0"/>
                <w:numId w:val="14"/>
              </w:numPr>
              <w:spacing w:after="0" w:line="240" w:lineRule="auto"/>
              <w:jc w:val="both"/>
              <w:rPr>
                <w:rFonts w:ascii="Times New Roman" w:eastAsia="Times New Roman" w:hAnsi="Times New Roman"/>
                <w:sz w:val="24"/>
                <w:szCs w:val="24"/>
                <w:lang w:eastAsia="ru-RU"/>
              </w:rPr>
            </w:pPr>
            <w:r w:rsidRPr="00204E2E">
              <w:rPr>
                <w:rFonts w:ascii="Times New Roman" w:eastAsia="Times New Roman" w:hAnsi="Times New Roman"/>
                <w:sz w:val="24"/>
                <w:szCs w:val="24"/>
                <w:lang w:eastAsia="ru-RU"/>
              </w:rPr>
              <w:t>Федеральный закон от 29.12.2012 №273-ФЗ «Об образовании в Российской Федерации» (далее - №273-ФЗ)</w:t>
            </w:r>
          </w:p>
          <w:p w:rsidR="00776215" w:rsidRPr="00776215" w:rsidRDefault="00776215" w:rsidP="00C0203D">
            <w:pPr>
              <w:numPr>
                <w:ilvl w:val="0"/>
                <w:numId w:val="14"/>
              </w:numPr>
              <w:spacing w:after="0" w:line="240" w:lineRule="auto"/>
              <w:jc w:val="both"/>
              <w:rPr>
                <w:rFonts w:ascii="Times New Roman" w:eastAsia="Times New Roman" w:hAnsi="Times New Roman"/>
                <w:sz w:val="24"/>
                <w:szCs w:val="24"/>
                <w:lang w:eastAsia="ru-RU"/>
              </w:rPr>
            </w:pPr>
            <w:r w:rsidRPr="00776215">
              <w:rPr>
                <w:rFonts w:ascii="Times New Roman" w:eastAsia="Times New Roman" w:hAnsi="Times New Roman"/>
                <w:sz w:val="24"/>
                <w:szCs w:val="24"/>
                <w:lang w:eastAsia="ru-RU"/>
              </w:rPr>
              <w:t>Федеральный компонент государственного образовательного стандарта, утвержденного Приказом Минобразования РФ от 05. 03. 2004 года № 1089;</w:t>
            </w:r>
          </w:p>
          <w:p w:rsidR="00776215" w:rsidRDefault="001273CB" w:rsidP="00C0203D">
            <w:pPr>
              <w:numPr>
                <w:ilvl w:val="0"/>
                <w:numId w:val="14"/>
              </w:num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Примерная основная образовательная программа среднего</w:t>
            </w:r>
            <w:r w:rsidR="00ED7DF0">
              <w:rPr>
                <w:rFonts w:ascii="Times New Roman" w:eastAsia="Times New Roman" w:hAnsi="Times New Roman"/>
                <w:sz w:val="24"/>
                <w:szCs w:val="24"/>
                <w:lang w:eastAsia="ru-RU"/>
              </w:rPr>
              <w:t xml:space="preserve"> общего</w:t>
            </w:r>
            <w:r>
              <w:rPr>
                <w:rFonts w:ascii="Times New Roman" w:eastAsia="Times New Roman" w:hAnsi="Times New Roman"/>
                <w:sz w:val="24"/>
                <w:szCs w:val="24"/>
                <w:lang w:eastAsia="ru-RU"/>
              </w:rPr>
              <w:t xml:space="preserve"> образования;</w:t>
            </w:r>
          </w:p>
          <w:p w:rsidR="00776215" w:rsidRPr="00C44289" w:rsidRDefault="00776215" w:rsidP="00C0203D">
            <w:pPr>
              <w:numPr>
                <w:ilvl w:val="0"/>
                <w:numId w:val="14"/>
              </w:numPr>
              <w:spacing w:after="0" w:line="240" w:lineRule="auto"/>
              <w:jc w:val="both"/>
              <w:rPr>
                <w:rFonts w:ascii="Times New Roman" w:eastAsia="Times New Roman" w:hAnsi="Times New Roman"/>
                <w:sz w:val="24"/>
                <w:szCs w:val="24"/>
                <w:lang w:eastAsia="ru-RU"/>
              </w:rPr>
            </w:pPr>
            <w:r w:rsidRPr="00C44289">
              <w:rPr>
                <w:rFonts w:ascii="Times New Roman" w:eastAsia="Times New Roman" w:hAnsi="Times New Roman"/>
                <w:sz w:val="24"/>
                <w:szCs w:val="24"/>
                <w:lang w:eastAsia="ru-RU"/>
              </w:rPr>
              <w:t>Постановлени</w:t>
            </w:r>
            <w:r>
              <w:rPr>
                <w:rFonts w:ascii="Times New Roman" w:eastAsia="Times New Roman" w:hAnsi="Times New Roman"/>
                <w:sz w:val="24"/>
                <w:szCs w:val="24"/>
                <w:lang w:eastAsia="ru-RU"/>
              </w:rPr>
              <w:t>е</w:t>
            </w:r>
            <w:r w:rsidRPr="00C44289">
              <w:rPr>
                <w:rFonts w:ascii="Times New Roman" w:eastAsia="Times New Roman" w:hAnsi="Times New Roman"/>
                <w:sz w:val="24"/>
                <w:szCs w:val="24"/>
                <w:lang w:eastAsia="ru-RU"/>
              </w:rPr>
              <w:t xml:space="preserve"> Главного Государственного санитарного врача Российской Федерации «Об утверждении </w:t>
            </w:r>
            <w:proofErr w:type="spellStart"/>
            <w:r w:rsidRPr="00C44289">
              <w:rPr>
                <w:rFonts w:ascii="Times New Roman" w:eastAsia="Times New Roman" w:hAnsi="Times New Roman"/>
                <w:sz w:val="24"/>
                <w:szCs w:val="24"/>
                <w:lang w:eastAsia="ru-RU"/>
              </w:rPr>
              <w:t>СанПин</w:t>
            </w:r>
            <w:proofErr w:type="spellEnd"/>
            <w:r w:rsidRPr="00C44289">
              <w:rPr>
                <w:rFonts w:ascii="Times New Roman" w:eastAsia="Times New Roman" w:hAnsi="Times New Roman"/>
                <w:sz w:val="24"/>
                <w:szCs w:val="24"/>
                <w:lang w:eastAsia="ru-RU"/>
              </w:rPr>
              <w:t xml:space="preserve"> 2.4.2821-10 «Санитарно-эпидемиологические требования к условиям и организации обучения в общеобразовательных учреждениях» от 29.12.2010 №189</w:t>
            </w:r>
          </w:p>
          <w:p w:rsidR="00776215" w:rsidRPr="00C44289" w:rsidRDefault="00776215" w:rsidP="00C0203D">
            <w:pPr>
              <w:numPr>
                <w:ilvl w:val="0"/>
                <w:numId w:val="14"/>
              </w:numPr>
              <w:spacing w:after="0" w:line="240" w:lineRule="auto"/>
              <w:jc w:val="both"/>
              <w:rPr>
                <w:rFonts w:ascii="Times New Roman" w:eastAsia="Times New Roman" w:hAnsi="Times New Roman"/>
                <w:i/>
                <w:sz w:val="24"/>
                <w:szCs w:val="24"/>
                <w:lang w:eastAsia="ru-RU"/>
              </w:rPr>
            </w:pPr>
            <w:r w:rsidRPr="00C44289">
              <w:rPr>
                <w:rFonts w:ascii="Times New Roman" w:eastAsia="Times New Roman" w:hAnsi="Times New Roman"/>
                <w:sz w:val="24"/>
                <w:szCs w:val="24"/>
                <w:lang w:eastAsia="ru-RU"/>
              </w:rPr>
              <w:t>Устав МО</w:t>
            </w:r>
            <w:r w:rsidR="00650D88">
              <w:rPr>
                <w:rFonts w:ascii="Times New Roman" w:eastAsia="Times New Roman" w:hAnsi="Times New Roman"/>
                <w:sz w:val="24"/>
                <w:szCs w:val="24"/>
                <w:lang w:eastAsia="ru-RU"/>
              </w:rPr>
              <w:t>А</w:t>
            </w:r>
            <w:r w:rsidRPr="00C44289">
              <w:rPr>
                <w:rFonts w:ascii="Times New Roman" w:eastAsia="Times New Roman" w:hAnsi="Times New Roman"/>
                <w:sz w:val="24"/>
                <w:szCs w:val="24"/>
                <w:lang w:eastAsia="ru-RU"/>
              </w:rPr>
              <w:t>У «</w:t>
            </w:r>
            <w:proofErr w:type="gramStart"/>
            <w:r w:rsidRPr="00C44289">
              <w:rPr>
                <w:rFonts w:ascii="Times New Roman" w:eastAsia="Times New Roman" w:hAnsi="Times New Roman"/>
                <w:sz w:val="24"/>
                <w:szCs w:val="24"/>
                <w:lang w:eastAsia="ru-RU"/>
              </w:rPr>
              <w:t>Средняя</w:t>
            </w:r>
            <w:proofErr w:type="gramEnd"/>
            <w:r w:rsidRPr="00C44289">
              <w:rPr>
                <w:rFonts w:ascii="Times New Roman" w:eastAsia="Times New Roman" w:hAnsi="Times New Roman"/>
                <w:sz w:val="24"/>
                <w:szCs w:val="24"/>
                <w:lang w:eastAsia="ru-RU"/>
              </w:rPr>
              <w:t xml:space="preserve"> общеобразовательная школа №</w:t>
            </w:r>
            <w:r w:rsidR="00650D88">
              <w:rPr>
                <w:rFonts w:ascii="Times New Roman" w:eastAsia="Times New Roman" w:hAnsi="Times New Roman"/>
                <w:sz w:val="24"/>
                <w:szCs w:val="24"/>
                <w:lang w:eastAsia="ru-RU"/>
              </w:rPr>
              <w:t>6</w:t>
            </w:r>
            <w:r w:rsidRPr="00C44289">
              <w:rPr>
                <w:rFonts w:ascii="Times New Roman" w:eastAsia="Times New Roman" w:hAnsi="Times New Roman"/>
                <w:sz w:val="24"/>
                <w:szCs w:val="24"/>
                <w:lang w:eastAsia="ru-RU"/>
              </w:rPr>
              <w:t>5»</w:t>
            </w:r>
          </w:p>
        </w:tc>
      </w:tr>
      <w:tr w:rsidR="00776215" w:rsidRPr="006A4FFB" w:rsidTr="00776215">
        <w:trPr>
          <w:jc w:val="center"/>
        </w:trPr>
        <w:tc>
          <w:tcPr>
            <w:tcW w:w="2149" w:type="dxa"/>
          </w:tcPr>
          <w:p w:rsidR="00776215" w:rsidRPr="006A4FFB" w:rsidRDefault="00776215" w:rsidP="00776215">
            <w:pPr>
              <w:spacing w:after="0" w:line="240" w:lineRule="auto"/>
              <w:jc w:val="both"/>
              <w:rPr>
                <w:rFonts w:ascii="Times New Roman" w:hAnsi="Times New Roman" w:cs="Times New Roman"/>
                <w:b/>
                <w:sz w:val="24"/>
                <w:szCs w:val="24"/>
              </w:rPr>
            </w:pPr>
            <w:r w:rsidRPr="006A4FFB">
              <w:rPr>
                <w:rFonts w:ascii="Times New Roman" w:hAnsi="Times New Roman" w:cs="Times New Roman"/>
                <w:b/>
                <w:sz w:val="24"/>
                <w:szCs w:val="24"/>
              </w:rPr>
              <w:t>Объемы и источники финансирования</w:t>
            </w:r>
          </w:p>
        </w:tc>
        <w:tc>
          <w:tcPr>
            <w:tcW w:w="8019" w:type="dxa"/>
          </w:tcPr>
          <w:p w:rsidR="00776215" w:rsidRPr="006A4FFB" w:rsidRDefault="00675226" w:rsidP="00776215">
            <w:pPr>
              <w:spacing w:after="0" w:line="240" w:lineRule="auto"/>
              <w:jc w:val="both"/>
              <w:rPr>
                <w:rFonts w:ascii="Times New Roman" w:hAnsi="Times New Roman" w:cs="Times New Roman"/>
                <w:sz w:val="24"/>
                <w:szCs w:val="24"/>
              </w:rPr>
            </w:pPr>
            <w:r w:rsidRPr="006A4FFB">
              <w:rPr>
                <w:rFonts w:ascii="Times New Roman" w:hAnsi="Times New Roman" w:cs="Times New Roman"/>
                <w:sz w:val="24"/>
                <w:szCs w:val="24"/>
              </w:rPr>
              <w:t>Учредитель – управление образованием  администрации г. Оренбурга: бюджетные поступления. Спонсорская помощь, добровольные пожертвования.</w:t>
            </w:r>
          </w:p>
        </w:tc>
      </w:tr>
    </w:tbl>
    <w:p w:rsidR="006B36C4" w:rsidRDefault="006B36C4" w:rsidP="006B36C4">
      <w:pPr>
        <w:spacing w:after="0" w:line="240" w:lineRule="auto"/>
        <w:jc w:val="both"/>
        <w:rPr>
          <w:rFonts w:ascii="Times New Roman" w:eastAsiaTheme="minorEastAsia" w:hAnsi="Times New Roman" w:cs="Times New Roman"/>
          <w:b/>
          <w:iCs/>
          <w:sz w:val="24"/>
          <w:szCs w:val="24"/>
          <w:lang w:eastAsia="ru-RU"/>
        </w:rPr>
      </w:pPr>
    </w:p>
    <w:p w:rsidR="00776215" w:rsidRDefault="00776215" w:rsidP="006B36C4">
      <w:pPr>
        <w:spacing w:after="0" w:line="240" w:lineRule="auto"/>
        <w:jc w:val="both"/>
        <w:rPr>
          <w:rFonts w:ascii="Times New Roman" w:eastAsiaTheme="minorEastAsia" w:hAnsi="Times New Roman" w:cs="Times New Roman"/>
          <w:b/>
          <w:iCs/>
          <w:sz w:val="24"/>
          <w:szCs w:val="24"/>
          <w:lang w:eastAsia="ru-RU"/>
        </w:rPr>
      </w:pPr>
    </w:p>
    <w:p w:rsidR="00776215" w:rsidRDefault="00776215" w:rsidP="006B36C4">
      <w:pPr>
        <w:spacing w:after="0" w:line="240" w:lineRule="auto"/>
        <w:jc w:val="both"/>
        <w:rPr>
          <w:rFonts w:ascii="Times New Roman" w:eastAsiaTheme="minorEastAsia" w:hAnsi="Times New Roman" w:cs="Times New Roman"/>
          <w:b/>
          <w:iCs/>
          <w:sz w:val="24"/>
          <w:szCs w:val="24"/>
          <w:lang w:eastAsia="ru-RU"/>
        </w:rPr>
      </w:pPr>
    </w:p>
    <w:p w:rsidR="00776215" w:rsidRDefault="00776215" w:rsidP="006B36C4">
      <w:pPr>
        <w:spacing w:after="0" w:line="240" w:lineRule="auto"/>
        <w:jc w:val="both"/>
        <w:rPr>
          <w:rFonts w:ascii="Times New Roman" w:eastAsiaTheme="minorEastAsia" w:hAnsi="Times New Roman" w:cs="Times New Roman"/>
          <w:b/>
          <w:iCs/>
          <w:sz w:val="24"/>
          <w:szCs w:val="24"/>
          <w:lang w:eastAsia="ru-RU"/>
        </w:rPr>
      </w:pPr>
    </w:p>
    <w:p w:rsidR="00776215" w:rsidRDefault="00776215" w:rsidP="006B36C4">
      <w:pPr>
        <w:spacing w:after="0" w:line="240" w:lineRule="auto"/>
        <w:jc w:val="both"/>
        <w:rPr>
          <w:rFonts w:ascii="Times New Roman" w:eastAsiaTheme="minorEastAsia" w:hAnsi="Times New Roman" w:cs="Times New Roman"/>
          <w:b/>
          <w:iCs/>
          <w:sz w:val="24"/>
          <w:szCs w:val="24"/>
          <w:lang w:eastAsia="ru-RU"/>
        </w:rPr>
      </w:pPr>
    </w:p>
    <w:p w:rsidR="00776215" w:rsidRDefault="00776215" w:rsidP="006B36C4">
      <w:pPr>
        <w:spacing w:after="0" w:line="240" w:lineRule="auto"/>
        <w:jc w:val="both"/>
        <w:rPr>
          <w:rFonts w:ascii="Times New Roman" w:eastAsiaTheme="minorEastAsia" w:hAnsi="Times New Roman" w:cs="Times New Roman"/>
          <w:b/>
          <w:iCs/>
          <w:sz w:val="24"/>
          <w:szCs w:val="24"/>
          <w:lang w:eastAsia="ru-RU"/>
        </w:rPr>
      </w:pPr>
    </w:p>
    <w:p w:rsidR="00776215" w:rsidRDefault="00776215" w:rsidP="006B36C4">
      <w:pPr>
        <w:spacing w:after="0" w:line="240" w:lineRule="auto"/>
        <w:jc w:val="both"/>
        <w:rPr>
          <w:rFonts w:ascii="Times New Roman" w:eastAsiaTheme="minorEastAsia" w:hAnsi="Times New Roman" w:cs="Times New Roman"/>
          <w:b/>
          <w:iCs/>
          <w:sz w:val="24"/>
          <w:szCs w:val="24"/>
          <w:lang w:eastAsia="ru-RU"/>
        </w:rPr>
      </w:pPr>
    </w:p>
    <w:p w:rsidR="00776215" w:rsidRDefault="00776215" w:rsidP="006B36C4">
      <w:pPr>
        <w:spacing w:after="0" w:line="240" w:lineRule="auto"/>
        <w:jc w:val="both"/>
        <w:rPr>
          <w:rFonts w:ascii="Times New Roman" w:eastAsiaTheme="minorEastAsia" w:hAnsi="Times New Roman" w:cs="Times New Roman"/>
          <w:b/>
          <w:iCs/>
          <w:sz w:val="24"/>
          <w:szCs w:val="24"/>
          <w:lang w:eastAsia="ru-RU"/>
        </w:rPr>
      </w:pPr>
    </w:p>
    <w:p w:rsidR="00675226" w:rsidRDefault="00675226" w:rsidP="006B36C4">
      <w:pPr>
        <w:spacing w:after="0" w:line="240" w:lineRule="auto"/>
        <w:jc w:val="both"/>
        <w:rPr>
          <w:rFonts w:ascii="Times New Roman" w:eastAsiaTheme="minorEastAsia" w:hAnsi="Times New Roman" w:cs="Times New Roman"/>
          <w:b/>
          <w:iCs/>
          <w:sz w:val="24"/>
          <w:szCs w:val="24"/>
          <w:lang w:eastAsia="ru-RU"/>
        </w:rPr>
      </w:pPr>
    </w:p>
    <w:p w:rsidR="00675226" w:rsidRDefault="00675226" w:rsidP="006B36C4">
      <w:pPr>
        <w:spacing w:after="0" w:line="240" w:lineRule="auto"/>
        <w:jc w:val="both"/>
        <w:rPr>
          <w:rFonts w:ascii="Times New Roman" w:eastAsiaTheme="minorEastAsia" w:hAnsi="Times New Roman" w:cs="Times New Roman"/>
          <w:b/>
          <w:iCs/>
          <w:sz w:val="24"/>
          <w:szCs w:val="24"/>
          <w:lang w:eastAsia="ru-RU"/>
        </w:rPr>
      </w:pPr>
    </w:p>
    <w:p w:rsidR="00ED7DF0" w:rsidRDefault="00ED7DF0" w:rsidP="006B36C4">
      <w:pPr>
        <w:spacing w:after="0" w:line="240" w:lineRule="auto"/>
        <w:jc w:val="both"/>
        <w:rPr>
          <w:rFonts w:ascii="Times New Roman" w:eastAsiaTheme="minorEastAsia" w:hAnsi="Times New Roman" w:cs="Times New Roman"/>
          <w:b/>
          <w:iCs/>
          <w:sz w:val="24"/>
          <w:szCs w:val="24"/>
          <w:lang w:eastAsia="ru-RU"/>
        </w:rPr>
      </w:pPr>
    </w:p>
    <w:p w:rsidR="00ED7DF0" w:rsidRDefault="00ED7DF0" w:rsidP="006B36C4">
      <w:pPr>
        <w:spacing w:after="0" w:line="240" w:lineRule="auto"/>
        <w:jc w:val="both"/>
        <w:rPr>
          <w:rFonts w:ascii="Times New Roman" w:eastAsiaTheme="minorEastAsia" w:hAnsi="Times New Roman" w:cs="Times New Roman"/>
          <w:b/>
          <w:iCs/>
          <w:sz w:val="24"/>
          <w:szCs w:val="24"/>
          <w:lang w:eastAsia="ru-RU"/>
        </w:rPr>
      </w:pPr>
    </w:p>
    <w:p w:rsidR="00ED7DF0" w:rsidRDefault="00ED7DF0" w:rsidP="006B36C4">
      <w:pPr>
        <w:spacing w:after="0" w:line="240" w:lineRule="auto"/>
        <w:jc w:val="both"/>
        <w:rPr>
          <w:rFonts w:ascii="Times New Roman" w:eastAsiaTheme="minorEastAsia" w:hAnsi="Times New Roman" w:cs="Times New Roman"/>
          <w:b/>
          <w:iCs/>
          <w:sz w:val="24"/>
          <w:szCs w:val="24"/>
          <w:lang w:eastAsia="ru-RU"/>
        </w:rPr>
      </w:pPr>
    </w:p>
    <w:p w:rsidR="00ED7DF0" w:rsidRDefault="00ED7DF0" w:rsidP="006B36C4">
      <w:pPr>
        <w:spacing w:after="0" w:line="240" w:lineRule="auto"/>
        <w:jc w:val="both"/>
        <w:rPr>
          <w:rFonts w:ascii="Times New Roman" w:eastAsiaTheme="minorEastAsia" w:hAnsi="Times New Roman" w:cs="Times New Roman"/>
          <w:b/>
          <w:iCs/>
          <w:sz w:val="24"/>
          <w:szCs w:val="24"/>
          <w:lang w:eastAsia="ru-RU"/>
        </w:rPr>
      </w:pPr>
    </w:p>
    <w:p w:rsidR="00776215" w:rsidRDefault="00776215" w:rsidP="006B36C4">
      <w:pPr>
        <w:spacing w:after="0" w:line="240" w:lineRule="auto"/>
        <w:jc w:val="both"/>
        <w:rPr>
          <w:rFonts w:ascii="Times New Roman" w:eastAsiaTheme="minorEastAsia" w:hAnsi="Times New Roman" w:cs="Times New Roman"/>
          <w:b/>
          <w:iCs/>
          <w:sz w:val="24"/>
          <w:szCs w:val="24"/>
          <w:lang w:eastAsia="ru-RU"/>
        </w:rPr>
      </w:pPr>
    </w:p>
    <w:p w:rsidR="00776215" w:rsidRDefault="00776215" w:rsidP="006B36C4">
      <w:pPr>
        <w:spacing w:after="0" w:line="240" w:lineRule="auto"/>
        <w:jc w:val="both"/>
        <w:rPr>
          <w:rFonts w:ascii="Times New Roman" w:eastAsiaTheme="minorEastAsia" w:hAnsi="Times New Roman" w:cs="Times New Roman"/>
          <w:b/>
          <w:iCs/>
          <w:sz w:val="24"/>
          <w:szCs w:val="24"/>
          <w:lang w:eastAsia="ru-RU"/>
        </w:rPr>
      </w:pPr>
    </w:p>
    <w:p w:rsidR="00BE6B16" w:rsidRPr="00562DBE" w:rsidRDefault="00BE6B16" w:rsidP="00BE6B16">
      <w:pPr>
        <w:pStyle w:val="1"/>
        <w:rPr>
          <w:rFonts w:ascii="Times New Roman" w:hAnsi="Times New Roman" w:cs="Times New Roman"/>
        </w:rPr>
      </w:pPr>
      <w:bookmarkStart w:id="1" w:name="_Toc288410522"/>
      <w:bookmarkStart w:id="2" w:name="_Toc288410651"/>
      <w:bookmarkStart w:id="3" w:name="_Toc418108291"/>
      <w:r w:rsidRPr="00562DBE">
        <w:rPr>
          <w:rFonts w:ascii="Times New Roman" w:hAnsi="Times New Roman" w:cs="Times New Roman"/>
        </w:rPr>
        <w:t>Общие положения</w:t>
      </w:r>
      <w:bookmarkEnd w:id="1"/>
      <w:bookmarkEnd w:id="2"/>
      <w:bookmarkEnd w:id="3"/>
    </w:p>
    <w:p w:rsidR="00BE6B16" w:rsidRPr="00211C4D" w:rsidRDefault="00BE6B16" w:rsidP="00BE6B16">
      <w:pPr>
        <w:pStyle w:val="affff"/>
        <w:spacing w:line="240" w:lineRule="auto"/>
        <w:ind w:firstLine="454"/>
        <w:rPr>
          <w:rFonts w:ascii="Times New Roman" w:hAnsi="Times New Roman"/>
          <w:color w:val="auto"/>
          <w:spacing w:val="-2"/>
          <w:sz w:val="24"/>
          <w:szCs w:val="24"/>
        </w:rPr>
      </w:pPr>
      <w:proofErr w:type="gramStart"/>
      <w:r w:rsidRPr="00211C4D">
        <w:rPr>
          <w:rFonts w:ascii="Times New Roman" w:hAnsi="Times New Roman"/>
          <w:color w:val="auto"/>
          <w:sz w:val="24"/>
          <w:szCs w:val="24"/>
        </w:rPr>
        <w:t xml:space="preserve">Основная образовательная программа </w:t>
      </w:r>
      <w:r>
        <w:rPr>
          <w:rFonts w:ascii="Times New Roman" w:hAnsi="Times New Roman"/>
          <w:color w:val="auto"/>
          <w:sz w:val="24"/>
          <w:szCs w:val="24"/>
        </w:rPr>
        <w:t>среднего</w:t>
      </w:r>
      <w:r w:rsidRPr="00211C4D">
        <w:rPr>
          <w:rFonts w:ascii="Times New Roman" w:hAnsi="Times New Roman"/>
          <w:color w:val="auto"/>
          <w:sz w:val="24"/>
          <w:szCs w:val="24"/>
        </w:rPr>
        <w:t xml:space="preserve"> общего образования МО</w:t>
      </w:r>
      <w:r w:rsidR="00B337B1">
        <w:rPr>
          <w:rFonts w:ascii="Times New Roman" w:hAnsi="Times New Roman"/>
          <w:color w:val="auto"/>
          <w:sz w:val="24"/>
          <w:szCs w:val="24"/>
        </w:rPr>
        <w:t>А</w:t>
      </w:r>
      <w:r w:rsidRPr="00211C4D">
        <w:rPr>
          <w:rFonts w:ascii="Times New Roman" w:hAnsi="Times New Roman"/>
          <w:color w:val="auto"/>
          <w:sz w:val="24"/>
          <w:szCs w:val="24"/>
        </w:rPr>
        <w:t>У «Средняя общеобразовательная школа №</w:t>
      </w:r>
      <w:r w:rsidR="00B337B1">
        <w:rPr>
          <w:rFonts w:ascii="Times New Roman" w:hAnsi="Times New Roman"/>
          <w:color w:val="auto"/>
          <w:sz w:val="24"/>
          <w:szCs w:val="24"/>
        </w:rPr>
        <w:t>6</w:t>
      </w:r>
      <w:r w:rsidRPr="00211C4D">
        <w:rPr>
          <w:rFonts w:ascii="Times New Roman" w:hAnsi="Times New Roman"/>
          <w:color w:val="auto"/>
          <w:sz w:val="24"/>
          <w:szCs w:val="24"/>
        </w:rPr>
        <w:t xml:space="preserve">5» г.Оренбурга (далее – ООП </w:t>
      </w:r>
      <w:r>
        <w:rPr>
          <w:rFonts w:ascii="Times New Roman" w:hAnsi="Times New Roman"/>
          <w:color w:val="auto"/>
          <w:sz w:val="24"/>
          <w:szCs w:val="24"/>
        </w:rPr>
        <w:t>С</w:t>
      </w:r>
      <w:r w:rsidRPr="00211C4D">
        <w:rPr>
          <w:rFonts w:ascii="Times New Roman" w:hAnsi="Times New Roman"/>
          <w:color w:val="auto"/>
          <w:sz w:val="24"/>
          <w:szCs w:val="24"/>
        </w:rPr>
        <w:t>ОО МО</w:t>
      </w:r>
      <w:r w:rsidR="0017197C">
        <w:rPr>
          <w:rFonts w:ascii="Times New Roman" w:hAnsi="Times New Roman"/>
          <w:color w:val="auto"/>
          <w:sz w:val="24"/>
          <w:szCs w:val="24"/>
        </w:rPr>
        <w:t>А</w:t>
      </w:r>
      <w:r w:rsidRPr="00211C4D">
        <w:rPr>
          <w:rFonts w:ascii="Times New Roman" w:hAnsi="Times New Roman"/>
          <w:color w:val="auto"/>
          <w:sz w:val="24"/>
          <w:szCs w:val="24"/>
        </w:rPr>
        <w:t xml:space="preserve">У СОШ № </w:t>
      </w:r>
      <w:r w:rsidR="0017197C">
        <w:rPr>
          <w:rFonts w:ascii="Times New Roman" w:hAnsi="Times New Roman"/>
          <w:color w:val="auto"/>
          <w:sz w:val="24"/>
          <w:szCs w:val="24"/>
        </w:rPr>
        <w:t>6</w:t>
      </w:r>
      <w:r w:rsidRPr="00211C4D">
        <w:rPr>
          <w:rFonts w:ascii="Times New Roman" w:hAnsi="Times New Roman"/>
          <w:color w:val="auto"/>
          <w:sz w:val="24"/>
          <w:szCs w:val="24"/>
        </w:rPr>
        <w:t xml:space="preserve">5) разработана в соответствии с требованиями федерального </w:t>
      </w:r>
      <w:r>
        <w:rPr>
          <w:rFonts w:ascii="Times New Roman" w:hAnsi="Times New Roman"/>
          <w:color w:val="auto"/>
          <w:sz w:val="24"/>
          <w:szCs w:val="24"/>
        </w:rPr>
        <w:t xml:space="preserve">компонента </w:t>
      </w:r>
      <w:r w:rsidRPr="00211C4D">
        <w:rPr>
          <w:rFonts w:ascii="Times New Roman" w:hAnsi="Times New Roman"/>
          <w:color w:val="auto"/>
          <w:sz w:val="24"/>
          <w:szCs w:val="24"/>
        </w:rPr>
        <w:t xml:space="preserve">государственного образовательного </w:t>
      </w:r>
      <w:r w:rsidRPr="00211C4D">
        <w:rPr>
          <w:rFonts w:ascii="Times New Roman" w:hAnsi="Times New Roman"/>
          <w:color w:val="auto"/>
          <w:spacing w:val="-2"/>
          <w:sz w:val="24"/>
          <w:szCs w:val="24"/>
        </w:rPr>
        <w:t xml:space="preserve">стандарта </w:t>
      </w:r>
      <w:r>
        <w:rPr>
          <w:rFonts w:ascii="Times New Roman" w:hAnsi="Times New Roman"/>
          <w:color w:val="auto"/>
          <w:spacing w:val="-2"/>
          <w:sz w:val="24"/>
          <w:szCs w:val="24"/>
        </w:rPr>
        <w:t>среднего</w:t>
      </w:r>
      <w:r w:rsidRPr="00211C4D">
        <w:rPr>
          <w:rFonts w:ascii="Times New Roman" w:hAnsi="Times New Roman"/>
          <w:color w:val="auto"/>
          <w:spacing w:val="-2"/>
          <w:sz w:val="24"/>
          <w:szCs w:val="24"/>
        </w:rPr>
        <w:t xml:space="preserve"> общего образования (далее —  Ф</w:t>
      </w:r>
      <w:r>
        <w:rPr>
          <w:rFonts w:ascii="Times New Roman" w:hAnsi="Times New Roman"/>
          <w:color w:val="auto"/>
          <w:spacing w:val="-2"/>
          <w:sz w:val="24"/>
          <w:szCs w:val="24"/>
        </w:rPr>
        <w:t>К</w:t>
      </w:r>
      <w:r w:rsidRPr="00211C4D">
        <w:rPr>
          <w:rFonts w:ascii="Times New Roman" w:hAnsi="Times New Roman"/>
          <w:color w:val="auto"/>
          <w:spacing w:val="-2"/>
          <w:sz w:val="24"/>
          <w:szCs w:val="24"/>
        </w:rPr>
        <w:t xml:space="preserve">ГОС </w:t>
      </w:r>
      <w:r>
        <w:rPr>
          <w:rFonts w:ascii="Times New Roman" w:hAnsi="Times New Roman"/>
          <w:color w:val="auto"/>
          <w:spacing w:val="-2"/>
          <w:sz w:val="24"/>
          <w:szCs w:val="24"/>
        </w:rPr>
        <w:t>С</w:t>
      </w:r>
      <w:r w:rsidRPr="00211C4D">
        <w:rPr>
          <w:rFonts w:ascii="Times New Roman" w:hAnsi="Times New Roman"/>
          <w:color w:val="auto"/>
          <w:spacing w:val="-2"/>
          <w:sz w:val="24"/>
          <w:szCs w:val="24"/>
        </w:rPr>
        <w:t xml:space="preserve">ОО) </w:t>
      </w:r>
      <w:r w:rsidRPr="00211C4D">
        <w:rPr>
          <w:rFonts w:ascii="Times New Roman" w:hAnsi="Times New Roman"/>
          <w:color w:val="auto"/>
          <w:sz w:val="24"/>
          <w:szCs w:val="24"/>
        </w:rPr>
        <w:t>к структуре основной образовательной программы</w:t>
      </w:r>
      <w:r w:rsidR="004C7010">
        <w:rPr>
          <w:rFonts w:ascii="Times New Roman" w:hAnsi="Times New Roman"/>
          <w:color w:val="auto"/>
          <w:sz w:val="24"/>
          <w:szCs w:val="24"/>
        </w:rPr>
        <w:t xml:space="preserve"> среднего общего образования</w:t>
      </w:r>
      <w:r w:rsidRPr="00211C4D">
        <w:rPr>
          <w:rFonts w:ascii="Times New Roman" w:hAnsi="Times New Roman"/>
          <w:color w:val="auto"/>
          <w:sz w:val="24"/>
          <w:szCs w:val="24"/>
        </w:rPr>
        <w:t xml:space="preserve">, определяет цель, задачи, планируемые результаты, содержание и организацию образовательной деятельности при получении </w:t>
      </w:r>
      <w:r>
        <w:rPr>
          <w:rFonts w:ascii="Times New Roman" w:hAnsi="Times New Roman"/>
          <w:color w:val="auto"/>
          <w:sz w:val="24"/>
          <w:szCs w:val="24"/>
        </w:rPr>
        <w:t>среднего</w:t>
      </w:r>
      <w:r w:rsidRPr="00211C4D">
        <w:rPr>
          <w:rFonts w:ascii="Times New Roman" w:hAnsi="Times New Roman"/>
          <w:color w:val="auto"/>
          <w:sz w:val="24"/>
          <w:szCs w:val="24"/>
        </w:rPr>
        <w:t xml:space="preserve"> общего образования.</w:t>
      </w:r>
      <w:proofErr w:type="gramEnd"/>
      <w:r>
        <w:rPr>
          <w:rFonts w:ascii="Times New Roman" w:hAnsi="Times New Roman"/>
          <w:color w:val="auto"/>
          <w:sz w:val="24"/>
          <w:szCs w:val="24"/>
        </w:rPr>
        <w:t xml:space="preserve"> </w:t>
      </w:r>
      <w:r w:rsidRPr="00211C4D">
        <w:rPr>
          <w:rFonts w:ascii="Times New Roman" w:hAnsi="Times New Roman"/>
          <w:color w:val="auto"/>
          <w:spacing w:val="-2"/>
          <w:sz w:val="24"/>
          <w:szCs w:val="24"/>
        </w:rPr>
        <w:t xml:space="preserve">На основе ООП </w:t>
      </w:r>
      <w:r>
        <w:rPr>
          <w:rFonts w:ascii="Times New Roman" w:hAnsi="Times New Roman"/>
          <w:color w:val="auto"/>
          <w:spacing w:val="-2"/>
          <w:sz w:val="24"/>
          <w:szCs w:val="24"/>
        </w:rPr>
        <w:t>С</w:t>
      </w:r>
      <w:r w:rsidRPr="00211C4D">
        <w:rPr>
          <w:rFonts w:ascii="Times New Roman" w:hAnsi="Times New Roman"/>
          <w:color w:val="auto"/>
          <w:spacing w:val="-2"/>
          <w:sz w:val="24"/>
          <w:szCs w:val="24"/>
        </w:rPr>
        <w:t>ОО</w:t>
      </w:r>
      <w:r>
        <w:rPr>
          <w:rFonts w:ascii="Times New Roman" w:hAnsi="Times New Roman"/>
          <w:color w:val="auto"/>
          <w:spacing w:val="-2"/>
          <w:sz w:val="24"/>
          <w:szCs w:val="24"/>
        </w:rPr>
        <w:t xml:space="preserve"> </w:t>
      </w:r>
      <w:r w:rsidRPr="00211C4D">
        <w:rPr>
          <w:rFonts w:ascii="Times New Roman" w:hAnsi="Times New Roman"/>
          <w:color w:val="auto"/>
          <w:sz w:val="24"/>
          <w:szCs w:val="24"/>
        </w:rPr>
        <w:t>МО</w:t>
      </w:r>
      <w:r w:rsidR="00301D25">
        <w:rPr>
          <w:rFonts w:ascii="Times New Roman" w:hAnsi="Times New Roman"/>
          <w:color w:val="auto"/>
          <w:sz w:val="24"/>
          <w:szCs w:val="24"/>
        </w:rPr>
        <w:t>А</w:t>
      </w:r>
      <w:r w:rsidRPr="00211C4D">
        <w:rPr>
          <w:rFonts w:ascii="Times New Roman" w:hAnsi="Times New Roman"/>
          <w:color w:val="auto"/>
          <w:sz w:val="24"/>
          <w:szCs w:val="24"/>
        </w:rPr>
        <w:t xml:space="preserve">У СОШ № </w:t>
      </w:r>
      <w:r w:rsidR="00301D25">
        <w:rPr>
          <w:rFonts w:ascii="Times New Roman" w:hAnsi="Times New Roman"/>
          <w:color w:val="auto"/>
          <w:sz w:val="24"/>
          <w:szCs w:val="24"/>
        </w:rPr>
        <w:t>6</w:t>
      </w:r>
      <w:r w:rsidRPr="00211C4D">
        <w:rPr>
          <w:rFonts w:ascii="Times New Roman" w:hAnsi="Times New Roman"/>
          <w:color w:val="auto"/>
          <w:sz w:val="24"/>
          <w:szCs w:val="24"/>
        </w:rPr>
        <w:t>5 разрабатываются</w:t>
      </w:r>
      <w:r>
        <w:rPr>
          <w:rFonts w:ascii="Times New Roman" w:hAnsi="Times New Roman"/>
          <w:color w:val="auto"/>
          <w:sz w:val="24"/>
          <w:szCs w:val="24"/>
        </w:rPr>
        <w:t xml:space="preserve"> </w:t>
      </w:r>
      <w:r w:rsidRPr="00211C4D">
        <w:rPr>
          <w:rFonts w:ascii="Times New Roman" w:hAnsi="Times New Roman"/>
          <w:color w:val="auto"/>
          <w:sz w:val="24"/>
          <w:szCs w:val="24"/>
        </w:rPr>
        <w:t xml:space="preserve">рабочие программы по </w:t>
      </w:r>
      <w:r>
        <w:rPr>
          <w:rFonts w:ascii="Times New Roman" w:hAnsi="Times New Roman"/>
          <w:color w:val="auto"/>
          <w:sz w:val="24"/>
          <w:szCs w:val="24"/>
        </w:rPr>
        <w:t xml:space="preserve">учебным </w:t>
      </w:r>
      <w:r w:rsidRPr="002B40D1">
        <w:rPr>
          <w:rFonts w:ascii="Times New Roman" w:hAnsi="Times New Roman"/>
          <w:color w:val="auto"/>
          <w:sz w:val="24"/>
          <w:szCs w:val="24"/>
        </w:rPr>
        <w:t>предметам и курсам</w:t>
      </w:r>
      <w:r w:rsidRPr="00211C4D">
        <w:rPr>
          <w:rFonts w:ascii="Times New Roman" w:hAnsi="Times New Roman"/>
          <w:color w:val="auto"/>
          <w:spacing w:val="-2"/>
          <w:sz w:val="24"/>
          <w:szCs w:val="24"/>
        </w:rPr>
        <w:t>.</w:t>
      </w:r>
    </w:p>
    <w:p w:rsidR="00BE6B16" w:rsidRPr="00211C4D" w:rsidRDefault="00BE6B16" w:rsidP="00BE6B16">
      <w:pPr>
        <w:pStyle w:val="affff"/>
        <w:spacing w:line="240" w:lineRule="auto"/>
        <w:ind w:firstLine="454"/>
        <w:rPr>
          <w:rFonts w:ascii="Times New Roman" w:hAnsi="Times New Roman"/>
          <w:color w:val="auto"/>
          <w:spacing w:val="-6"/>
          <w:sz w:val="24"/>
          <w:szCs w:val="24"/>
        </w:rPr>
      </w:pPr>
      <w:r w:rsidRPr="00211C4D">
        <w:rPr>
          <w:rFonts w:ascii="Times New Roman" w:hAnsi="Times New Roman"/>
          <w:color w:val="auto"/>
          <w:spacing w:val="-6"/>
          <w:sz w:val="24"/>
          <w:szCs w:val="24"/>
        </w:rPr>
        <w:t xml:space="preserve">Разработка основной образовательной программы </w:t>
      </w:r>
      <w:r>
        <w:rPr>
          <w:rFonts w:ascii="Times New Roman" w:hAnsi="Times New Roman"/>
          <w:color w:val="auto"/>
          <w:spacing w:val="-6"/>
          <w:sz w:val="24"/>
          <w:szCs w:val="24"/>
        </w:rPr>
        <w:t>среднего</w:t>
      </w:r>
      <w:r w:rsidRPr="00211C4D">
        <w:rPr>
          <w:rFonts w:ascii="Times New Roman" w:hAnsi="Times New Roman"/>
          <w:color w:val="auto"/>
          <w:spacing w:val="-6"/>
          <w:sz w:val="24"/>
          <w:szCs w:val="24"/>
        </w:rPr>
        <w:t xml:space="preserve"> общего образования </w:t>
      </w:r>
      <w:r w:rsidRPr="00211C4D">
        <w:rPr>
          <w:rFonts w:ascii="Times New Roman" w:hAnsi="Times New Roman"/>
          <w:color w:val="auto"/>
          <w:sz w:val="24"/>
          <w:szCs w:val="24"/>
        </w:rPr>
        <w:t>МО</w:t>
      </w:r>
      <w:r w:rsidR="00215860">
        <w:rPr>
          <w:rFonts w:ascii="Times New Roman" w:hAnsi="Times New Roman"/>
          <w:color w:val="auto"/>
          <w:sz w:val="24"/>
          <w:szCs w:val="24"/>
        </w:rPr>
        <w:t>А</w:t>
      </w:r>
      <w:r w:rsidRPr="00211C4D">
        <w:rPr>
          <w:rFonts w:ascii="Times New Roman" w:hAnsi="Times New Roman"/>
          <w:color w:val="auto"/>
          <w:sz w:val="24"/>
          <w:szCs w:val="24"/>
        </w:rPr>
        <w:t xml:space="preserve">У СОШ № </w:t>
      </w:r>
      <w:r w:rsidR="00215860">
        <w:rPr>
          <w:rFonts w:ascii="Times New Roman" w:hAnsi="Times New Roman"/>
          <w:color w:val="auto"/>
          <w:sz w:val="24"/>
          <w:szCs w:val="24"/>
        </w:rPr>
        <w:t>6</w:t>
      </w:r>
      <w:r w:rsidRPr="00211C4D">
        <w:rPr>
          <w:rFonts w:ascii="Times New Roman" w:hAnsi="Times New Roman"/>
          <w:color w:val="auto"/>
          <w:sz w:val="24"/>
          <w:szCs w:val="24"/>
        </w:rPr>
        <w:t xml:space="preserve">5 </w:t>
      </w:r>
      <w:r w:rsidRPr="00211C4D">
        <w:rPr>
          <w:rFonts w:ascii="Times New Roman" w:hAnsi="Times New Roman"/>
          <w:color w:val="auto"/>
          <w:spacing w:val="-6"/>
          <w:sz w:val="24"/>
          <w:szCs w:val="24"/>
        </w:rPr>
        <w:t>осущест</w:t>
      </w:r>
      <w:r w:rsidRPr="00211C4D">
        <w:rPr>
          <w:rFonts w:ascii="Times New Roman" w:hAnsi="Times New Roman"/>
          <w:color w:val="auto"/>
          <w:spacing w:val="-2"/>
          <w:sz w:val="24"/>
          <w:szCs w:val="24"/>
        </w:rPr>
        <w:t>вляется самостоятельно с привлечением органов самоуправле</w:t>
      </w:r>
      <w:r w:rsidRPr="00211C4D">
        <w:rPr>
          <w:rFonts w:ascii="Times New Roman" w:hAnsi="Times New Roman"/>
          <w:color w:val="auto"/>
          <w:spacing w:val="-6"/>
          <w:sz w:val="24"/>
          <w:szCs w:val="24"/>
        </w:rPr>
        <w:t>ния (совет организации,  попечительский совет, педагогический совет, методическ</w:t>
      </w:r>
      <w:r w:rsidR="000B25BE">
        <w:rPr>
          <w:rFonts w:ascii="Times New Roman" w:hAnsi="Times New Roman"/>
          <w:color w:val="auto"/>
          <w:spacing w:val="-6"/>
          <w:sz w:val="24"/>
          <w:szCs w:val="24"/>
        </w:rPr>
        <w:t>ие</w:t>
      </w:r>
      <w:r w:rsidRPr="00211C4D">
        <w:rPr>
          <w:rFonts w:ascii="Times New Roman" w:hAnsi="Times New Roman"/>
          <w:color w:val="auto"/>
          <w:spacing w:val="-6"/>
          <w:sz w:val="24"/>
          <w:szCs w:val="24"/>
        </w:rPr>
        <w:t xml:space="preserve"> объединени</w:t>
      </w:r>
      <w:r w:rsidR="000B25BE">
        <w:rPr>
          <w:rFonts w:ascii="Times New Roman" w:hAnsi="Times New Roman"/>
          <w:color w:val="auto"/>
          <w:spacing w:val="-6"/>
          <w:sz w:val="24"/>
          <w:szCs w:val="24"/>
        </w:rPr>
        <w:t>я</w:t>
      </w:r>
      <w:r w:rsidRPr="00211C4D">
        <w:rPr>
          <w:rFonts w:ascii="Times New Roman" w:hAnsi="Times New Roman"/>
          <w:color w:val="auto"/>
          <w:spacing w:val="-6"/>
          <w:sz w:val="24"/>
          <w:szCs w:val="24"/>
        </w:rPr>
        <w:t xml:space="preserve">), обеспечивающих </w:t>
      </w:r>
      <w:proofErr w:type="spellStart"/>
      <w:r w:rsidRPr="00211C4D">
        <w:rPr>
          <w:rFonts w:ascii="Times New Roman" w:hAnsi="Times New Roman"/>
          <w:color w:val="auto"/>
          <w:spacing w:val="-6"/>
          <w:sz w:val="24"/>
          <w:szCs w:val="24"/>
        </w:rPr>
        <w:t>государственно­общественный</w:t>
      </w:r>
      <w:proofErr w:type="spellEnd"/>
      <w:r w:rsidRPr="00211C4D">
        <w:rPr>
          <w:rFonts w:ascii="Times New Roman" w:hAnsi="Times New Roman"/>
          <w:color w:val="auto"/>
          <w:spacing w:val="-6"/>
          <w:sz w:val="24"/>
          <w:szCs w:val="24"/>
        </w:rPr>
        <w:t xml:space="preserve"> характер управления в МО</w:t>
      </w:r>
      <w:r w:rsidR="00940C0B">
        <w:rPr>
          <w:rFonts w:ascii="Times New Roman" w:hAnsi="Times New Roman"/>
          <w:color w:val="auto"/>
          <w:spacing w:val="-6"/>
          <w:sz w:val="24"/>
          <w:szCs w:val="24"/>
        </w:rPr>
        <w:t>А</w:t>
      </w:r>
      <w:r w:rsidRPr="00211C4D">
        <w:rPr>
          <w:rFonts w:ascii="Times New Roman" w:hAnsi="Times New Roman"/>
          <w:color w:val="auto"/>
          <w:spacing w:val="-6"/>
          <w:sz w:val="24"/>
          <w:szCs w:val="24"/>
        </w:rPr>
        <w:t xml:space="preserve">У СОШ № </w:t>
      </w:r>
      <w:r w:rsidR="00940C0B">
        <w:rPr>
          <w:rFonts w:ascii="Times New Roman" w:hAnsi="Times New Roman"/>
          <w:color w:val="auto"/>
          <w:spacing w:val="-6"/>
          <w:sz w:val="24"/>
          <w:szCs w:val="24"/>
        </w:rPr>
        <w:t>6</w:t>
      </w:r>
      <w:r w:rsidRPr="00211C4D">
        <w:rPr>
          <w:rFonts w:ascii="Times New Roman" w:hAnsi="Times New Roman"/>
          <w:color w:val="auto"/>
          <w:spacing w:val="-6"/>
          <w:sz w:val="24"/>
          <w:szCs w:val="24"/>
        </w:rPr>
        <w:t>5.</w:t>
      </w:r>
    </w:p>
    <w:p w:rsidR="00BE6B16" w:rsidRPr="00211C4D" w:rsidRDefault="00BE6B16" w:rsidP="00BE6B16">
      <w:pPr>
        <w:pStyle w:val="affff"/>
        <w:spacing w:line="240" w:lineRule="auto"/>
        <w:ind w:firstLine="454"/>
        <w:rPr>
          <w:rFonts w:ascii="Times New Roman" w:hAnsi="Times New Roman"/>
          <w:color w:val="auto"/>
          <w:sz w:val="24"/>
          <w:szCs w:val="24"/>
        </w:rPr>
      </w:pPr>
      <w:r w:rsidRPr="00211C4D">
        <w:rPr>
          <w:rFonts w:ascii="Times New Roman" w:hAnsi="Times New Roman"/>
          <w:color w:val="auto"/>
          <w:spacing w:val="-2"/>
          <w:sz w:val="24"/>
          <w:szCs w:val="24"/>
        </w:rPr>
        <w:t xml:space="preserve">Содержание основной образовательной программы </w:t>
      </w:r>
      <w:r w:rsidRPr="00211C4D">
        <w:rPr>
          <w:rFonts w:ascii="Times New Roman" w:hAnsi="Times New Roman"/>
          <w:color w:val="auto"/>
          <w:spacing w:val="-6"/>
          <w:sz w:val="24"/>
          <w:szCs w:val="24"/>
        </w:rPr>
        <w:t>МО</w:t>
      </w:r>
      <w:r w:rsidR="00505687">
        <w:rPr>
          <w:rFonts w:ascii="Times New Roman" w:hAnsi="Times New Roman"/>
          <w:color w:val="auto"/>
          <w:spacing w:val="-6"/>
          <w:sz w:val="24"/>
          <w:szCs w:val="24"/>
        </w:rPr>
        <w:t>А</w:t>
      </w:r>
      <w:r w:rsidRPr="00211C4D">
        <w:rPr>
          <w:rFonts w:ascii="Times New Roman" w:hAnsi="Times New Roman"/>
          <w:color w:val="auto"/>
          <w:spacing w:val="-6"/>
          <w:sz w:val="24"/>
          <w:szCs w:val="24"/>
        </w:rPr>
        <w:t xml:space="preserve">У СОШ № </w:t>
      </w:r>
      <w:r w:rsidR="00505687">
        <w:rPr>
          <w:rFonts w:ascii="Times New Roman" w:hAnsi="Times New Roman"/>
          <w:color w:val="auto"/>
          <w:spacing w:val="-6"/>
          <w:sz w:val="24"/>
          <w:szCs w:val="24"/>
        </w:rPr>
        <w:t>6</w:t>
      </w:r>
      <w:r w:rsidRPr="00211C4D">
        <w:rPr>
          <w:rFonts w:ascii="Times New Roman" w:hAnsi="Times New Roman"/>
          <w:color w:val="auto"/>
          <w:spacing w:val="-6"/>
          <w:sz w:val="24"/>
          <w:szCs w:val="24"/>
        </w:rPr>
        <w:t xml:space="preserve">5 </w:t>
      </w:r>
      <w:r w:rsidRPr="00211C4D">
        <w:rPr>
          <w:rFonts w:ascii="Times New Roman" w:hAnsi="Times New Roman"/>
          <w:color w:val="auto"/>
          <w:spacing w:val="-3"/>
          <w:sz w:val="24"/>
          <w:szCs w:val="24"/>
        </w:rPr>
        <w:t>отражает требования Ф</w:t>
      </w:r>
      <w:r>
        <w:rPr>
          <w:rFonts w:ascii="Times New Roman" w:hAnsi="Times New Roman"/>
          <w:color w:val="auto"/>
          <w:spacing w:val="-3"/>
          <w:sz w:val="24"/>
          <w:szCs w:val="24"/>
        </w:rPr>
        <w:t>К</w:t>
      </w:r>
      <w:r w:rsidRPr="00211C4D">
        <w:rPr>
          <w:rFonts w:ascii="Times New Roman" w:hAnsi="Times New Roman"/>
          <w:color w:val="auto"/>
          <w:spacing w:val="-3"/>
          <w:sz w:val="24"/>
          <w:szCs w:val="24"/>
        </w:rPr>
        <w:t xml:space="preserve">ГОС </w:t>
      </w:r>
      <w:r>
        <w:rPr>
          <w:rFonts w:ascii="Times New Roman" w:hAnsi="Times New Roman"/>
          <w:color w:val="auto"/>
          <w:spacing w:val="-3"/>
          <w:sz w:val="24"/>
          <w:szCs w:val="24"/>
        </w:rPr>
        <w:t>С</w:t>
      </w:r>
      <w:r w:rsidRPr="00211C4D">
        <w:rPr>
          <w:rFonts w:ascii="Times New Roman" w:hAnsi="Times New Roman"/>
          <w:color w:val="auto"/>
          <w:spacing w:val="-3"/>
          <w:sz w:val="24"/>
          <w:szCs w:val="24"/>
        </w:rPr>
        <w:t>ОО и</w:t>
      </w:r>
      <w:r>
        <w:rPr>
          <w:rFonts w:ascii="Times New Roman" w:hAnsi="Times New Roman"/>
          <w:color w:val="auto"/>
          <w:spacing w:val="-3"/>
          <w:sz w:val="24"/>
          <w:szCs w:val="24"/>
        </w:rPr>
        <w:t xml:space="preserve"> </w:t>
      </w:r>
      <w:r w:rsidRPr="00211C4D">
        <w:rPr>
          <w:rFonts w:ascii="Times New Roman" w:hAnsi="Times New Roman"/>
          <w:color w:val="auto"/>
          <w:spacing w:val="-3"/>
          <w:sz w:val="24"/>
          <w:szCs w:val="24"/>
        </w:rPr>
        <w:t>содержит</w:t>
      </w:r>
      <w:r w:rsidRPr="00211C4D">
        <w:rPr>
          <w:rFonts w:ascii="Times New Roman" w:hAnsi="Times New Roman"/>
          <w:color w:val="auto"/>
          <w:sz w:val="24"/>
          <w:szCs w:val="24"/>
        </w:rPr>
        <w:t xml:space="preserve"> три основных раздела: целевой, содержательный и организационный.</w:t>
      </w:r>
    </w:p>
    <w:p w:rsidR="00BE6B16" w:rsidRPr="00211C4D" w:rsidRDefault="00BE6B16" w:rsidP="00BE6B16">
      <w:pPr>
        <w:pStyle w:val="affff"/>
        <w:spacing w:line="240" w:lineRule="auto"/>
        <w:ind w:firstLine="454"/>
        <w:rPr>
          <w:rFonts w:ascii="Times New Roman" w:hAnsi="Times New Roman"/>
          <w:color w:val="auto"/>
          <w:sz w:val="24"/>
          <w:szCs w:val="24"/>
        </w:rPr>
      </w:pPr>
      <w:r w:rsidRPr="00211C4D">
        <w:rPr>
          <w:rFonts w:ascii="Times New Roman" w:hAnsi="Times New Roman"/>
          <w:b/>
          <w:bCs/>
          <w:color w:val="auto"/>
          <w:sz w:val="24"/>
          <w:szCs w:val="24"/>
        </w:rPr>
        <w:t xml:space="preserve">Целевой </w:t>
      </w:r>
      <w:r w:rsidRPr="00211C4D">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211C4D">
        <w:rPr>
          <w:rFonts w:ascii="Times New Roman" w:hAnsi="Times New Roman"/>
          <w:color w:val="auto"/>
          <w:spacing w:val="2"/>
          <w:sz w:val="24"/>
          <w:szCs w:val="24"/>
        </w:rPr>
        <w:t>вательной программы</w:t>
      </w:r>
      <w:r>
        <w:rPr>
          <w:rFonts w:ascii="Times New Roman" w:hAnsi="Times New Roman"/>
          <w:color w:val="auto"/>
          <w:spacing w:val="2"/>
          <w:sz w:val="24"/>
          <w:szCs w:val="24"/>
        </w:rPr>
        <w:t xml:space="preserve"> </w:t>
      </w:r>
      <w:r w:rsidRPr="00211C4D">
        <w:rPr>
          <w:rFonts w:ascii="Times New Roman" w:hAnsi="Times New Roman"/>
          <w:color w:val="auto"/>
          <w:spacing w:val="-6"/>
          <w:sz w:val="24"/>
          <w:szCs w:val="24"/>
        </w:rPr>
        <w:t>МО</w:t>
      </w:r>
      <w:r w:rsidR="009F3B65">
        <w:rPr>
          <w:rFonts w:ascii="Times New Roman" w:hAnsi="Times New Roman"/>
          <w:color w:val="auto"/>
          <w:spacing w:val="-6"/>
          <w:sz w:val="24"/>
          <w:szCs w:val="24"/>
        </w:rPr>
        <w:t>А</w:t>
      </w:r>
      <w:r w:rsidRPr="00211C4D">
        <w:rPr>
          <w:rFonts w:ascii="Times New Roman" w:hAnsi="Times New Roman"/>
          <w:color w:val="auto"/>
          <w:spacing w:val="-6"/>
          <w:sz w:val="24"/>
          <w:szCs w:val="24"/>
        </w:rPr>
        <w:t xml:space="preserve">У СОШ № </w:t>
      </w:r>
      <w:r w:rsidR="009F3B65">
        <w:rPr>
          <w:rFonts w:ascii="Times New Roman" w:hAnsi="Times New Roman"/>
          <w:color w:val="auto"/>
          <w:spacing w:val="-6"/>
          <w:sz w:val="24"/>
          <w:szCs w:val="24"/>
        </w:rPr>
        <w:t>6</w:t>
      </w:r>
      <w:r w:rsidRPr="00211C4D">
        <w:rPr>
          <w:rFonts w:ascii="Times New Roman" w:hAnsi="Times New Roman"/>
          <w:color w:val="auto"/>
          <w:spacing w:val="-6"/>
          <w:sz w:val="24"/>
          <w:szCs w:val="24"/>
        </w:rPr>
        <w:t>5</w:t>
      </w:r>
      <w:r w:rsidRPr="00211C4D">
        <w:rPr>
          <w:rFonts w:ascii="Times New Roman" w:hAnsi="Times New Roman"/>
          <w:color w:val="auto"/>
          <w:spacing w:val="2"/>
          <w:sz w:val="24"/>
          <w:szCs w:val="24"/>
        </w:rPr>
        <w:t>, конкретизированные в соответствии</w:t>
      </w:r>
      <w:r>
        <w:rPr>
          <w:rFonts w:ascii="Times New Roman" w:hAnsi="Times New Roman"/>
          <w:color w:val="auto"/>
          <w:spacing w:val="2"/>
          <w:sz w:val="24"/>
          <w:szCs w:val="24"/>
        </w:rPr>
        <w:t xml:space="preserve"> </w:t>
      </w:r>
      <w:r w:rsidRPr="00211C4D">
        <w:rPr>
          <w:rFonts w:ascii="Times New Roman" w:hAnsi="Times New Roman"/>
          <w:color w:val="auto"/>
          <w:spacing w:val="-2"/>
          <w:sz w:val="24"/>
          <w:szCs w:val="24"/>
        </w:rPr>
        <w:t xml:space="preserve">с требованиями </w:t>
      </w:r>
      <w:r w:rsidRPr="00211C4D">
        <w:rPr>
          <w:rFonts w:ascii="Times New Roman" w:hAnsi="Times New Roman"/>
          <w:color w:val="auto"/>
          <w:spacing w:val="-3"/>
          <w:sz w:val="24"/>
          <w:szCs w:val="24"/>
        </w:rPr>
        <w:t>Ф</w:t>
      </w:r>
      <w:r>
        <w:rPr>
          <w:rFonts w:ascii="Times New Roman" w:hAnsi="Times New Roman"/>
          <w:color w:val="auto"/>
          <w:spacing w:val="-3"/>
          <w:sz w:val="24"/>
          <w:szCs w:val="24"/>
        </w:rPr>
        <w:t>К</w:t>
      </w:r>
      <w:r w:rsidRPr="00211C4D">
        <w:rPr>
          <w:rFonts w:ascii="Times New Roman" w:hAnsi="Times New Roman"/>
          <w:color w:val="auto"/>
          <w:spacing w:val="-3"/>
          <w:sz w:val="24"/>
          <w:szCs w:val="24"/>
        </w:rPr>
        <w:t xml:space="preserve">ГОС </w:t>
      </w:r>
      <w:r>
        <w:rPr>
          <w:rFonts w:ascii="Times New Roman" w:hAnsi="Times New Roman"/>
          <w:color w:val="auto"/>
          <w:spacing w:val="-3"/>
          <w:sz w:val="24"/>
          <w:szCs w:val="24"/>
        </w:rPr>
        <w:t>С</w:t>
      </w:r>
      <w:r w:rsidRPr="00211C4D">
        <w:rPr>
          <w:rFonts w:ascii="Times New Roman" w:hAnsi="Times New Roman"/>
          <w:color w:val="auto"/>
          <w:spacing w:val="-3"/>
          <w:sz w:val="24"/>
          <w:szCs w:val="24"/>
        </w:rPr>
        <w:t xml:space="preserve">ОО </w:t>
      </w:r>
      <w:r w:rsidRPr="00211C4D">
        <w:rPr>
          <w:rFonts w:ascii="Times New Roman" w:hAnsi="Times New Roman"/>
          <w:color w:val="auto"/>
          <w:spacing w:val="-2"/>
          <w:sz w:val="24"/>
          <w:szCs w:val="24"/>
        </w:rPr>
        <w:t>и учитывающие региональные, на</w:t>
      </w:r>
      <w:r w:rsidRPr="00211C4D">
        <w:rPr>
          <w:rFonts w:ascii="Times New Roman" w:hAnsi="Times New Roman"/>
          <w:color w:val="auto"/>
          <w:sz w:val="24"/>
          <w:szCs w:val="24"/>
        </w:rPr>
        <w:t xml:space="preserve">циональные особенности жителей города Оренбурга, а также </w:t>
      </w:r>
      <w:r>
        <w:rPr>
          <w:rFonts w:ascii="Times New Roman" w:hAnsi="Times New Roman"/>
          <w:color w:val="auto"/>
          <w:sz w:val="24"/>
          <w:szCs w:val="24"/>
        </w:rPr>
        <w:t>систему оценки</w:t>
      </w:r>
      <w:r w:rsidRPr="00211C4D">
        <w:rPr>
          <w:rFonts w:ascii="Times New Roman" w:hAnsi="Times New Roman"/>
          <w:color w:val="auto"/>
          <w:sz w:val="24"/>
          <w:szCs w:val="24"/>
        </w:rPr>
        <w:t xml:space="preserve"> достижения этих целей и результатов.</w:t>
      </w:r>
    </w:p>
    <w:p w:rsidR="00BE6B16" w:rsidRPr="00211C4D" w:rsidRDefault="00BE6B16" w:rsidP="00BE6B16">
      <w:pPr>
        <w:pStyle w:val="affff"/>
        <w:spacing w:line="240" w:lineRule="auto"/>
        <w:ind w:firstLine="454"/>
        <w:rPr>
          <w:rFonts w:ascii="Times New Roman" w:hAnsi="Times New Roman"/>
          <w:color w:val="auto"/>
          <w:sz w:val="24"/>
          <w:szCs w:val="24"/>
        </w:rPr>
      </w:pPr>
      <w:r w:rsidRPr="00211C4D">
        <w:rPr>
          <w:rFonts w:ascii="Times New Roman" w:hAnsi="Times New Roman"/>
          <w:b/>
          <w:bCs/>
          <w:color w:val="auto"/>
          <w:spacing w:val="2"/>
          <w:sz w:val="24"/>
          <w:szCs w:val="24"/>
        </w:rPr>
        <w:t xml:space="preserve">Содержательный </w:t>
      </w:r>
      <w:r w:rsidRPr="00211C4D">
        <w:rPr>
          <w:rFonts w:ascii="Times New Roman" w:hAnsi="Times New Roman"/>
          <w:color w:val="auto"/>
          <w:spacing w:val="2"/>
          <w:sz w:val="24"/>
          <w:szCs w:val="24"/>
        </w:rPr>
        <w:t xml:space="preserve">раздел определяет общее содержание </w:t>
      </w:r>
      <w:r>
        <w:rPr>
          <w:rFonts w:ascii="Times New Roman" w:hAnsi="Times New Roman"/>
          <w:color w:val="auto"/>
          <w:sz w:val="24"/>
          <w:szCs w:val="24"/>
        </w:rPr>
        <w:t>среднего</w:t>
      </w:r>
      <w:r w:rsidRPr="00211C4D">
        <w:rPr>
          <w:rFonts w:ascii="Times New Roman" w:hAnsi="Times New Roman"/>
          <w:color w:val="auto"/>
          <w:sz w:val="24"/>
          <w:szCs w:val="24"/>
        </w:rPr>
        <w:t xml:space="preserve"> общего образования и включает образовательные </w:t>
      </w:r>
      <w:r w:rsidRPr="00211C4D">
        <w:rPr>
          <w:rFonts w:ascii="Times New Roman" w:hAnsi="Times New Roman"/>
          <w:color w:val="auto"/>
          <w:spacing w:val="2"/>
          <w:sz w:val="24"/>
          <w:szCs w:val="24"/>
        </w:rPr>
        <w:t xml:space="preserve">программы, ориентированные на достижение </w:t>
      </w:r>
      <w:r>
        <w:rPr>
          <w:rFonts w:ascii="Times New Roman" w:hAnsi="Times New Roman"/>
          <w:color w:val="auto"/>
          <w:spacing w:val="2"/>
          <w:sz w:val="24"/>
          <w:szCs w:val="24"/>
        </w:rPr>
        <w:t>планируемых результатов.</w:t>
      </w:r>
    </w:p>
    <w:p w:rsidR="00BE6B16" w:rsidRPr="00211C4D" w:rsidRDefault="00BE6B16" w:rsidP="00BE6B16">
      <w:pPr>
        <w:pStyle w:val="affff"/>
        <w:spacing w:line="240" w:lineRule="auto"/>
        <w:ind w:firstLine="454"/>
        <w:rPr>
          <w:rFonts w:ascii="Times New Roman" w:hAnsi="Times New Roman"/>
          <w:color w:val="auto"/>
          <w:sz w:val="24"/>
          <w:szCs w:val="24"/>
        </w:rPr>
      </w:pPr>
      <w:r w:rsidRPr="00211C4D">
        <w:rPr>
          <w:rFonts w:ascii="Times New Roman" w:hAnsi="Times New Roman"/>
          <w:b/>
          <w:bCs/>
          <w:color w:val="auto"/>
          <w:sz w:val="24"/>
          <w:szCs w:val="24"/>
        </w:rPr>
        <w:t>Организационный</w:t>
      </w:r>
      <w:r w:rsidRPr="00211C4D">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ООП </w:t>
      </w:r>
      <w:r>
        <w:rPr>
          <w:rFonts w:ascii="Times New Roman" w:hAnsi="Times New Roman"/>
          <w:color w:val="auto"/>
          <w:sz w:val="24"/>
          <w:szCs w:val="24"/>
        </w:rPr>
        <w:t>С</w:t>
      </w:r>
      <w:r w:rsidRPr="00211C4D">
        <w:rPr>
          <w:rFonts w:ascii="Times New Roman" w:hAnsi="Times New Roman"/>
          <w:color w:val="auto"/>
          <w:sz w:val="24"/>
          <w:szCs w:val="24"/>
        </w:rPr>
        <w:t>ОО МО</w:t>
      </w:r>
      <w:r w:rsidR="009F3B65">
        <w:rPr>
          <w:rFonts w:ascii="Times New Roman" w:hAnsi="Times New Roman"/>
          <w:color w:val="auto"/>
          <w:sz w:val="24"/>
          <w:szCs w:val="24"/>
        </w:rPr>
        <w:t>А</w:t>
      </w:r>
      <w:r w:rsidRPr="00211C4D">
        <w:rPr>
          <w:rFonts w:ascii="Times New Roman" w:hAnsi="Times New Roman"/>
          <w:color w:val="auto"/>
          <w:sz w:val="24"/>
          <w:szCs w:val="24"/>
        </w:rPr>
        <w:t>У СОШ №</w:t>
      </w:r>
      <w:r w:rsidR="009F3B65">
        <w:rPr>
          <w:rFonts w:ascii="Times New Roman" w:hAnsi="Times New Roman"/>
          <w:color w:val="auto"/>
          <w:sz w:val="24"/>
          <w:szCs w:val="24"/>
        </w:rPr>
        <w:t>6</w:t>
      </w:r>
      <w:r w:rsidRPr="00211C4D">
        <w:rPr>
          <w:rFonts w:ascii="Times New Roman" w:hAnsi="Times New Roman"/>
          <w:color w:val="auto"/>
          <w:sz w:val="24"/>
          <w:szCs w:val="24"/>
        </w:rPr>
        <w:t>5 .</w:t>
      </w:r>
    </w:p>
    <w:p w:rsidR="00BE6B16" w:rsidRPr="00211C4D" w:rsidRDefault="00BE6B16" w:rsidP="00BE6B16">
      <w:pPr>
        <w:pStyle w:val="affff"/>
        <w:spacing w:line="240" w:lineRule="auto"/>
        <w:ind w:firstLine="454"/>
        <w:rPr>
          <w:rFonts w:ascii="Times New Roman" w:hAnsi="Times New Roman"/>
          <w:color w:val="auto"/>
          <w:sz w:val="24"/>
          <w:szCs w:val="24"/>
        </w:rPr>
      </w:pPr>
      <w:r w:rsidRPr="00211C4D">
        <w:rPr>
          <w:rFonts w:ascii="Times New Roman" w:hAnsi="Times New Roman"/>
          <w:color w:val="auto"/>
          <w:sz w:val="24"/>
          <w:szCs w:val="24"/>
        </w:rPr>
        <w:t>Администрация и педагогический коллектив МО</w:t>
      </w:r>
      <w:r w:rsidR="009F3B65">
        <w:rPr>
          <w:rFonts w:ascii="Times New Roman" w:hAnsi="Times New Roman"/>
          <w:color w:val="auto"/>
          <w:sz w:val="24"/>
          <w:szCs w:val="24"/>
        </w:rPr>
        <w:t>А</w:t>
      </w:r>
      <w:r w:rsidRPr="00211C4D">
        <w:rPr>
          <w:rFonts w:ascii="Times New Roman" w:hAnsi="Times New Roman"/>
          <w:color w:val="auto"/>
          <w:sz w:val="24"/>
          <w:szCs w:val="24"/>
        </w:rPr>
        <w:t xml:space="preserve">У СОШ № </w:t>
      </w:r>
      <w:r w:rsidR="009F3B65">
        <w:rPr>
          <w:rFonts w:ascii="Times New Roman" w:hAnsi="Times New Roman"/>
          <w:color w:val="auto"/>
          <w:sz w:val="24"/>
          <w:szCs w:val="24"/>
        </w:rPr>
        <w:t>6</w:t>
      </w:r>
      <w:r w:rsidRPr="00211C4D">
        <w:rPr>
          <w:rFonts w:ascii="Times New Roman" w:hAnsi="Times New Roman"/>
          <w:color w:val="auto"/>
          <w:sz w:val="24"/>
          <w:szCs w:val="24"/>
        </w:rPr>
        <w:t>5, реализующая основную об</w:t>
      </w:r>
      <w:r w:rsidRPr="00211C4D">
        <w:rPr>
          <w:rFonts w:ascii="Times New Roman" w:hAnsi="Times New Roman"/>
          <w:color w:val="auto"/>
          <w:spacing w:val="2"/>
          <w:sz w:val="24"/>
          <w:szCs w:val="24"/>
        </w:rPr>
        <w:t xml:space="preserve">разовательную программу </w:t>
      </w:r>
      <w:r>
        <w:rPr>
          <w:rFonts w:ascii="Times New Roman" w:hAnsi="Times New Roman"/>
          <w:color w:val="auto"/>
          <w:spacing w:val="2"/>
          <w:sz w:val="24"/>
          <w:szCs w:val="24"/>
        </w:rPr>
        <w:t>среднего</w:t>
      </w:r>
      <w:r w:rsidRPr="00211C4D">
        <w:rPr>
          <w:rFonts w:ascii="Times New Roman" w:hAnsi="Times New Roman"/>
          <w:color w:val="auto"/>
          <w:spacing w:val="2"/>
          <w:sz w:val="24"/>
          <w:szCs w:val="24"/>
        </w:rPr>
        <w:t xml:space="preserve"> общего образования, </w:t>
      </w:r>
      <w:r w:rsidRPr="00211C4D">
        <w:rPr>
          <w:rFonts w:ascii="Times New Roman" w:hAnsi="Times New Roman"/>
          <w:color w:val="auto"/>
          <w:sz w:val="24"/>
          <w:szCs w:val="24"/>
        </w:rPr>
        <w:t>обязана обеспечить ознакомление обучающихся и их родителей (законных представителей) как участников образовательных отношений:</w:t>
      </w:r>
    </w:p>
    <w:p w:rsidR="00BE6B16" w:rsidRPr="00211C4D" w:rsidRDefault="00BE6B16" w:rsidP="00C0203D">
      <w:pPr>
        <w:pStyle w:val="affff1"/>
        <w:numPr>
          <w:ilvl w:val="0"/>
          <w:numId w:val="15"/>
        </w:numPr>
        <w:spacing w:line="240" w:lineRule="auto"/>
        <w:rPr>
          <w:rFonts w:ascii="Times New Roman" w:hAnsi="Times New Roman"/>
          <w:color w:val="auto"/>
          <w:spacing w:val="-3"/>
          <w:sz w:val="24"/>
          <w:szCs w:val="24"/>
        </w:rPr>
      </w:pPr>
      <w:r w:rsidRPr="00211C4D">
        <w:rPr>
          <w:rFonts w:ascii="Times New Roman" w:hAnsi="Times New Roman"/>
          <w:color w:val="auto"/>
          <w:spacing w:val="2"/>
          <w:sz w:val="24"/>
          <w:szCs w:val="24"/>
        </w:rPr>
        <w:t xml:space="preserve">с уставом и другими документами, регламентирующими </w:t>
      </w:r>
      <w:r w:rsidRPr="00211C4D">
        <w:rPr>
          <w:rFonts w:ascii="Times New Roman" w:hAnsi="Times New Roman"/>
          <w:color w:val="auto"/>
          <w:spacing w:val="-3"/>
          <w:sz w:val="24"/>
          <w:szCs w:val="24"/>
        </w:rPr>
        <w:t xml:space="preserve">осуществление образовательной деятельности в </w:t>
      </w:r>
      <w:r w:rsidRPr="00211C4D">
        <w:rPr>
          <w:rFonts w:ascii="Times New Roman" w:hAnsi="Times New Roman"/>
          <w:color w:val="auto"/>
          <w:sz w:val="24"/>
          <w:szCs w:val="24"/>
        </w:rPr>
        <w:t>МО</w:t>
      </w:r>
      <w:r w:rsidR="009F3B65">
        <w:rPr>
          <w:rFonts w:ascii="Times New Roman" w:hAnsi="Times New Roman"/>
          <w:color w:val="auto"/>
          <w:sz w:val="24"/>
          <w:szCs w:val="24"/>
        </w:rPr>
        <w:t>А</w:t>
      </w:r>
      <w:r w:rsidRPr="00211C4D">
        <w:rPr>
          <w:rFonts w:ascii="Times New Roman" w:hAnsi="Times New Roman"/>
          <w:color w:val="auto"/>
          <w:sz w:val="24"/>
          <w:szCs w:val="24"/>
        </w:rPr>
        <w:t xml:space="preserve">У СОШ № </w:t>
      </w:r>
      <w:r w:rsidR="009F3B65">
        <w:rPr>
          <w:rFonts w:ascii="Times New Roman" w:hAnsi="Times New Roman"/>
          <w:color w:val="auto"/>
          <w:sz w:val="24"/>
          <w:szCs w:val="24"/>
        </w:rPr>
        <w:t>6</w:t>
      </w:r>
      <w:r w:rsidRPr="00211C4D">
        <w:rPr>
          <w:rFonts w:ascii="Times New Roman" w:hAnsi="Times New Roman"/>
          <w:color w:val="auto"/>
          <w:sz w:val="24"/>
          <w:szCs w:val="24"/>
        </w:rPr>
        <w:t>5</w:t>
      </w:r>
      <w:r w:rsidRPr="00211C4D">
        <w:rPr>
          <w:rFonts w:ascii="Times New Roman" w:hAnsi="Times New Roman"/>
          <w:color w:val="auto"/>
          <w:spacing w:val="-3"/>
          <w:sz w:val="24"/>
          <w:szCs w:val="24"/>
        </w:rPr>
        <w:t>;</w:t>
      </w:r>
    </w:p>
    <w:p w:rsidR="00BE6B16" w:rsidRPr="00211C4D" w:rsidRDefault="00BE6B16" w:rsidP="00C0203D">
      <w:pPr>
        <w:pStyle w:val="affff1"/>
        <w:numPr>
          <w:ilvl w:val="0"/>
          <w:numId w:val="15"/>
        </w:numPr>
        <w:spacing w:line="240" w:lineRule="auto"/>
        <w:rPr>
          <w:rFonts w:ascii="Times New Roman" w:hAnsi="Times New Roman"/>
          <w:color w:val="auto"/>
          <w:sz w:val="24"/>
          <w:szCs w:val="24"/>
        </w:rPr>
      </w:pPr>
      <w:r w:rsidRPr="00211C4D">
        <w:rPr>
          <w:rFonts w:ascii="Times New Roman" w:hAnsi="Times New Roman"/>
          <w:color w:val="auto"/>
          <w:spacing w:val="2"/>
          <w:sz w:val="24"/>
          <w:szCs w:val="24"/>
        </w:rPr>
        <w:t>с их правами и обязанностями в части формирования</w:t>
      </w:r>
      <w:r>
        <w:rPr>
          <w:rFonts w:ascii="Times New Roman" w:hAnsi="Times New Roman"/>
          <w:color w:val="auto"/>
          <w:spacing w:val="2"/>
          <w:sz w:val="24"/>
          <w:szCs w:val="24"/>
        </w:rPr>
        <w:t xml:space="preserve"> </w:t>
      </w:r>
      <w:r w:rsidRPr="00211C4D">
        <w:rPr>
          <w:rFonts w:ascii="Times New Roman" w:hAnsi="Times New Roman"/>
          <w:color w:val="auto"/>
          <w:sz w:val="24"/>
          <w:szCs w:val="24"/>
        </w:rPr>
        <w:t xml:space="preserve">и реализации основной образовательной программы </w:t>
      </w:r>
      <w:r>
        <w:rPr>
          <w:rFonts w:ascii="Times New Roman" w:hAnsi="Times New Roman"/>
          <w:color w:val="auto"/>
          <w:sz w:val="24"/>
          <w:szCs w:val="24"/>
        </w:rPr>
        <w:t>среднего</w:t>
      </w:r>
      <w:r w:rsidRPr="00211C4D">
        <w:rPr>
          <w:rFonts w:ascii="Times New Roman" w:hAnsi="Times New Roman"/>
          <w:color w:val="auto"/>
          <w:spacing w:val="2"/>
          <w:sz w:val="24"/>
          <w:szCs w:val="24"/>
        </w:rPr>
        <w:t xml:space="preserve"> общего образования</w:t>
      </w:r>
      <w:r>
        <w:rPr>
          <w:rFonts w:ascii="Times New Roman" w:hAnsi="Times New Roman"/>
          <w:color w:val="auto"/>
          <w:spacing w:val="2"/>
          <w:sz w:val="24"/>
          <w:szCs w:val="24"/>
        </w:rPr>
        <w:t xml:space="preserve"> </w:t>
      </w:r>
      <w:r w:rsidRPr="00211C4D">
        <w:rPr>
          <w:rFonts w:ascii="Times New Roman" w:hAnsi="Times New Roman"/>
          <w:color w:val="auto"/>
          <w:sz w:val="24"/>
          <w:szCs w:val="24"/>
        </w:rPr>
        <w:t>МО</w:t>
      </w:r>
      <w:r w:rsidR="00C858E1">
        <w:rPr>
          <w:rFonts w:ascii="Times New Roman" w:hAnsi="Times New Roman"/>
          <w:color w:val="auto"/>
          <w:sz w:val="24"/>
          <w:szCs w:val="24"/>
        </w:rPr>
        <w:t>А</w:t>
      </w:r>
      <w:r w:rsidRPr="00211C4D">
        <w:rPr>
          <w:rFonts w:ascii="Times New Roman" w:hAnsi="Times New Roman"/>
          <w:color w:val="auto"/>
          <w:sz w:val="24"/>
          <w:szCs w:val="24"/>
        </w:rPr>
        <w:t xml:space="preserve">У СОШ № </w:t>
      </w:r>
      <w:r w:rsidR="00C858E1">
        <w:rPr>
          <w:rFonts w:ascii="Times New Roman" w:hAnsi="Times New Roman"/>
          <w:color w:val="auto"/>
          <w:sz w:val="24"/>
          <w:szCs w:val="24"/>
        </w:rPr>
        <w:t>6</w:t>
      </w:r>
      <w:r w:rsidRPr="00211C4D">
        <w:rPr>
          <w:rFonts w:ascii="Times New Roman" w:hAnsi="Times New Roman"/>
          <w:color w:val="auto"/>
          <w:sz w:val="24"/>
          <w:szCs w:val="24"/>
        </w:rPr>
        <w:t>5</w:t>
      </w:r>
      <w:r w:rsidRPr="00211C4D">
        <w:rPr>
          <w:rFonts w:ascii="Times New Roman" w:hAnsi="Times New Roman"/>
          <w:color w:val="auto"/>
          <w:spacing w:val="2"/>
          <w:sz w:val="24"/>
          <w:szCs w:val="24"/>
        </w:rPr>
        <w:t>, установленными законодательст</w:t>
      </w:r>
      <w:r w:rsidRPr="00211C4D">
        <w:rPr>
          <w:rFonts w:ascii="Times New Roman" w:hAnsi="Times New Roman"/>
          <w:color w:val="auto"/>
          <w:spacing w:val="-4"/>
          <w:sz w:val="24"/>
          <w:szCs w:val="24"/>
        </w:rPr>
        <w:t xml:space="preserve">вом Российской Федерации и уставом </w:t>
      </w:r>
      <w:proofErr w:type="spellStart"/>
      <w:r w:rsidRPr="00211C4D">
        <w:rPr>
          <w:rFonts w:ascii="Times New Roman" w:hAnsi="Times New Roman"/>
          <w:color w:val="auto"/>
          <w:spacing w:val="-4"/>
          <w:sz w:val="24"/>
          <w:szCs w:val="24"/>
        </w:rPr>
        <w:t>образовательнойорганизации</w:t>
      </w:r>
      <w:proofErr w:type="spellEnd"/>
      <w:r w:rsidRPr="00211C4D">
        <w:rPr>
          <w:rFonts w:ascii="Times New Roman" w:hAnsi="Times New Roman"/>
          <w:color w:val="auto"/>
          <w:sz w:val="24"/>
          <w:szCs w:val="24"/>
        </w:rPr>
        <w:t>.</w:t>
      </w:r>
    </w:p>
    <w:p w:rsidR="00BE6B16" w:rsidRDefault="00BE6B16" w:rsidP="00BE6B16">
      <w:pPr>
        <w:pStyle w:val="affff"/>
        <w:spacing w:line="240" w:lineRule="auto"/>
        <w:ind w:firstLine="454"/>
        <w:rPr>
          <w:rFonts w:ascii="Times New Roman" w:hAnsi="Times New Roman"/>
          <w:color w:val="auto"/>
          <w:sz w:val="24"/>
          <w:szCs w:val="24"/>
        </w:rPr>
      </w:pPr>
      <w:r w:rsidRPr="00211C4D">
        <w:rPr>
          <w:rFonts w:ascii="Times New Roman" w:hAnsi="Times New Roman"/>
          <w:color w:val="auto"/>
          <w:spacing w:val="-2"/>
          <w:sz w:val="24"/>
          <w:szCs w:val="24"/>
        </w:rPr>
        <w:t xml:space="preserve">Права и обязанности родителей (законных представителей) </w:t>
      </w:r>
      <w:r w:rsidRPr="00211C4D">
        <w:rPr>
          <w:rFonts w:ascii="Times New Roman" w:hAnsi="Times New Roman"/>
          <w:color w:val="auto"/>
          <w:sz w:val="24"/>
          <w:szCs w:val="24"/>
        </w:rPr>
        <w:t>обучающихся в части, касающейся участия в формировании</w:t>
      </w:r>
      <w:r w:rsidRPr="00211C4D">
        <w:rPr>
          <w:rFonts w:ascii="Times New Roman" w:hAnsi="Times New Roman"/>
          <w:color w:val="auto"/>
          <w:spacing w:val="2"/>
          <w:sz w:val="24"/>
          <w:szCs w:val="24"/>
        </w:rPr>
        <w:t xml:space="preserve"> обеспечении освоения всеми детьми основной образовательной программы, закрепляются в заключённом </w:t>
      </w:r>
      <w:r w:rsidRPr="00211C4D">
        <w:rPr>
          <w:rFonts w:ascii="Times New Roman" w:hAnsi="Times New Roman"/>
          <w:color w:val="auto"/>
          <w:sz w:val="24"/>
          <w:szCs w:val="24"/>
        </w:rPr>
        <w:t>между ними и МО</w:t>
      </w:r>
      <w:r w:rsidR="00895FD5">
        <w:rPr>
          <w:rFonts w:ascii="Times New Roman" w:hAnsi="Times New Roman"/>
          <w:color w:val="auto"/>
          <w:sz w:val="24"/>
          <w:szCs w:val="24"/>
        </w:rPr>
        <w:t>А</w:t>
      </w:r>
      <w:r w:rsidRPr="00211C4D">
        <w:rPr>
          <w:rFonts w:ascii="Times New Roman" w:hAnsi="Times New Roman"/>
          <w:color w:val="auto"/>
          <w:sz w:val="24"/>
          <w:szCs w:val="24"/>
        </w:rPr>
        <w:t xml:space="preserve">У СОШ № </w:t>
      </w:r>
      <w:r w:rsidR="00895FD5">
        <w:rPr>
          <w:rFonts w:ascii="Times New Roman" w:hAnsi="Times New Roman"/>
          <w:color w:val="auto"/>
          <w:sz w:val="24"/>
          <w:szCs w:val="24"/>
        </w:rPr>
        <w:t>6</w:t>
      </w:r>
      <w:r w:rsidRPr="00211C4D">
        <w:rPr>
          <w:rFonts w:ascii="Times New Roman" w:hAnsi="Times New Roman"/>
          <w:color w:val="auto"/>
          <w:sz w:val="24"/>
          <w:szCs w:val="24"/>
        </w:rPr>
        <w:t>5 договоре, отражающем ответственность субъектов образования за конечные результаты освоения основной образовательной программы.</w:t>
      </w:r>
    </w:p>
    <w:tbl>
      <w:tblPr>
        <w:tblStyle w:val="aff6"/>
        <w:tblW w:w="5000" w:type="pct"/>
        <w:tblLook w:val="04A0"/>
      </w:tblPr>
      <w:tblGrid>
        <w:gridCol w:w="3084"/>
        <w:gridCol w:w="6063"/>
      </w:tblGrid>
      <w:tr w:rsidR="002168BE" w:rsidRPr="007E0DEB" w:rsidTr="002168BE">
        <w:tc>
          <w:tcPr>
            <w:tcW w:w="1686" w:type="pct"/>
          </w:tcPr>
          <w:p w:rsidR="002168BE" w:rsidRPr="007E0DEB" w:rsidRDefault="002168BE" w:rsidP="00142F60">
            <w:pPr>
              <w:pStyle w:val="affff"/>
              <w:spacing w:line="240" w:lineRule="auto"/>
              <w:ind w:firstLine="0"/>
              <w:rPr>
                <w:rFonts w:ascii="Times New Roman" w:hAnsi="Times New Roman"/>
                <w:color w:val="auto"/>
                <w:sz w:val="20"/>
                <w:szCs w:val="20"/>
                <w:shd w:val="clear" w:color="auto" w:fill="FFFFFF"/>
              </w:rPr>
            </w:pPr>
            <w:r>
              <w:rPr>
                <w:rFonts w:ascii="Times New Roman" w:hAnsi="Times New Roman"/>
                <w:sz w:val="20"/>
                <w:szCs w:val="20"/>
              </w:rPr>
              <w:t>Полное наименование</w:t>
            </w:r>
            <w:r w:rsidRPr="007E0DEB">
              <w:rPr>
                <w:rFonts w:ascii="Times New Roman" w:hAnsi="Times New Roman"/>
                <w:sz w:val="20"/>
                <w:szCs w:val="20"/>
              </w:rPr>
              <w:t>:</w:t>
            </w:r>
          </w:p>
        </w:tc>
        <w:tc>
          <w:tcPr>
            <w:tcW w:w="3314" w:type="pct"/>
          </w:tcPr>
          <w:p w:rsidR="002168BE" w:rsidRPr="00606579" w:rsidRDefault="002168BE" w:rsidP="0016132E">
            <w:pPr>
              <w:pStyle w:val="affff"/>
              <w:spacing w:line="276" w:lineRule="auto"/>
              <w:ind w:firstLine="0"/>
              <w:rPr>
                <w:rFonts w:ascii="Times New Roman" w:hAnsi="Times New Roman"/>
                <w:color w:val="auto"/>
                <w:sz w:val="20"/>
                <w:szCs w:val="20"/>
              </w:rPr>
            </w:pPr>
            <w:r w:rsidRPr="00606579">
              <w:rPr>
                <w:rFonts w:ascii="Times New Roman" w:hAnsi="Times New Roman"/>
                <w:sz w:val="20"/>
                <w:szCs w:val="20"/>
              </w:rPr>
              <w:t>Муниципальное общеобразовательное автономное учреждение «</w:t>
            </w:r>
            <w:proofErr w:type="gramStart"/>
            <w:r w:rsidRPr="00606579">
              <w:rPr>
                <w:rFonts w:ascii="Times New Roman" w:hAnsi="Times New Roman"/>
                <w:sz w:val="20"/>
                <w:szCs w:val="20"/>
              </w:rPr>
              <w:t>Средняя</w:t>
            </w:r>
            <w:proofErr w:type="gramEnd"/>
            <w:r w:rsidRPr="00606579">
              <w:rPr>
                <w:rFonts w:ascii="Times New Roman" w:hAnsi="Times New Roman"/>
                <w:sz w:val="20"/>
                <w:szCs w:val="20"/>
              </w:rPr>
              <w:t xml:space="preserve"> общеобразовательная школа №65»</w:t>
            </w:r>
          </w:p>
        </w:tc>
      </w:tr>
      <w:tr w:rsidR="002168BE" w:rsidRPr="007E0DEB" w:rsidTr="002168BE">
        <w:tc>
          <w:tcPr>
            <w:tcW w:w="1686" w:type="pct"/>
          </w:tcPr>
          <w:p w:rsidR="002168BE" w:rsidRPr="007E0DEB" w:rsidRDefault="002168BE" w:rsidP="00142F60">
            <w:pPr>
              <w:pStyle w:val="affff"/>
              <w:spacing w:line="240" w:lineRule="auto"/>
              <w:ind w:firstLine="0"/>
              <w:rPr>
                <w:rFonts w:ascii="Times New Roman" w:hAnsi="Times New Roman"/>
                <w:color w:val="auto"/>
                <w:sz w:val="20"/>
                <w:szCs w:val="20"/>
                <w:shd w:val="clear" w:color="auto" w:fill="FFFFFF"/>
              </w:rPr>
            </w:pPr>
            <w:r w:rsidRPr="007E0DEB">
              <w:rPr>
                <w:rFonts w:ascii="Times New Roman" w:hAnsi="Times New Roman"/>
                <w:color w:val="2C2C2C"/>
                <w:sz w:val="20"/>
                <w:szCs w:val="20"/>
                <w:shd w:val="clear" w:color="auto" w:fill="FFFFFF"/>
              </w:rPr>
              <w:t>Сокращенное наименование:</w:t>
            </w:r>
          </w:p>
        </w:tc>
        <w:tc>
          <w:tcPr>
            <w:tcW w:w="3314" w:type="pct"/>
          </w:tcPr>
          <w:p w:rsidR="002168BE" w:rsidRPr="00606579" w:rsidRDefault="002168BE" w:rsidP="0016132E">
            <w:pPr>
              <w:pStyle w:val="affff"/>
              <w:spacing w:line="276" w:lineRule="auto"/>
              <w:ind w:firstLine="0"/>
              <w:rPr>
                <w:rFonts w:ascii="Times New Roman" w:hAnsi="Times New Roman"/>
                <w:color w:val="auto"/>
                <w:sz w:val="20"/>
                <w:szCs w:val="20"/>
              </w:rPr>
            </w:pPr>
            <w:r w:rsidRPr="00606579">
              <w:rPr>
                <w:rFonts w:ascii="Times New Roman" w:hAnsi="Times New Roman"/>
                <w:color w:val="2C2C2C"/>
                <w:sz w:val="20"/>
                <w:szCs w:val="20"/>
                <w:shd w:val="clear" w:color="auto" w:fill="FFFFFF"/>
              </w:rPr>
              <w:t>МОАУ СОШ № 65</w:t>
            </w:r>
          </w:p>
        </w:tc>
      </w:tr>
      <w:tr w:rsidR="002168BE" w:rsidRPr="007E0DEB" w:rsidTr="002168BE">
        <w:tc>
          <w:tcPr>
            <w:tcW w:w="1686" w:type="pct"/>
          </w:tcPr>
          <w:p w:rsidR="002168BE" w:rsidRPr="007E0DEB" w:rsidRDefault="002168BE" w:rsidP="00142F60">
            <w:pPr>
              <w:pStyle w:val="affff"/>
              <w:spacing w:line="240" w:lineRule="auto"/>
              <w:ind w:firstLine="0"/>
              <w:rPr>
                <w:rFonts w:ascii="Times New Roman" w:hAnsi="Times New Roman"/>
                <w:color w:val="auto"/>
                <w:sz w:val="20"/>
                <w:szCs w:val="20"/>
              </w:rPr>
            </w:pPr>
            <w:r w:rsidRPr="007E0DEB">
              <w:rPr>
                <w:rFonts w:ascii="Times New Roman" w:hAnsi="Times New Roman"/>
                <w:color w:val="auto"/>
                <w:sz w:val="20"/>
                <w:szCs w:val="20"/>
                <w:shd w:val="clear" w:color="auto" w:fill="FFFFFF"/>
              </w:rPr>
              <w:t xml:space="preserve">Юридический, </w:t>
            </w:r>
            <w:r w:rsidRPr="007E0DEB">
              <w:rPr>
                <w:rFonts w:ascii="Times New Roman" w:hAnsi="Times New Roman"/>
                <w:color w:val="auto"/>
                <w:sz w:val="20"/>
                <w:szCs w:val="20"/>
              </w:rPr>
              <w:t xml:space="preserve">фактический </w:t>
            </w:r>
            <w:r w:rsidRPr="007E0DEB">
              <w:rPr>
                <w:rFonts w:ascii="Times New Roman" w:hAnsi="Times New Roman"/>
                <w:color w:val="auto"/>
                <w:sz w:val="20"/>
                <w:szCs w:val="20"/>
                <w:shd w:val="clear" w:color="auto" w:fill="FFFFFF"/>
              </w:rPr>
              <w:t>адрес</w:t>
            </w:r>
            <w:r w:rsidRPr="007E0DEB">
              <w:rPr>
                <w:rStyle w:val="apple-converted-space"/>
                <w:rFonts w:ascii="Times New Roman" w:eastAsiaTheme="majorEastAsia" w:hAnsi="Times New Roman"/>
                <w:color w:val="auto"/>
                <w:sz w:val="20"/>
                <w:szCs w:val="20"/>
                <w:shd w:val="clear" w:color="auto" w:fill="FFFFFF"/>
              </w:rPr>
              <w:t xml:space="preserve">: </w:t>
            </w:r>
          </w:p>
        </w:tc>
        <w:tc>
          <w:tcPr>
            <w:tcW w:w="3314" w:type="pct"/>
          </w:tcPr>
          <w:p w:rsidR="002168BE" w:rsidRPr="00606579" w:rsidRDefault="002168BE" w:rsidP="0016132E">
            <w:pPr>
              <w:pStyle w:val="affff"/>
              <w:spacing w:line="276" w:lineRule="auto"/>
              <w:ind w:firstLine="0"/>
              <w:rPr>
                <w:rFonts w:ascii="Times New Roman" w:hAnsi="Times New Roman"/>
                <w:color w:val="auto"/>
                <w:sz w:val="20"/>
                <w:szCs w:val="20"/>
              </w:rPr>
            </w:pPr>
            <w:r w:rsidRPr="00606579">
              <w:rPr>
                <w:rFonts w:ascii="Times New Roman" w:hAnsi="Times New Roman"/>
                <w:color w:val="auto"/>
                <w:sz w:val="20"/>
                <w:szCs w:val="20"/>
              </w:rPr>
              <w:t>460034</w:t>
            </w:r>
            <w:r w:rsidRPr="00606579">
              <w:rPr>
                <w:rFonts w:ascii="Times New Roman" w:hAnsi="Times New Roman"/>
                <w:sz w:val="20"/>
                <w:szCs w:val="20"/>
              </w:rPr>
              <w:t xml:space="preserve">, г. Оренбург, улица </w:t>
            </w:r>
            <w:proofErr w:type="spellStart"/>
            <w:r w:rsidRPr="00606579">
              <w:rPr>
                <w:rFonts w:ascii="Times New Roman" w:hAnsi="Times New Roman"/>
                <w:sz w:val="20"/>
                <w:szCs w:val="20"/>
              </w:rPr>
              <w:t>Карачинская</w:t>
            </w:r>
            <w:proofErr w:type="spellEnd"/>
            <w:r w:rsidRPr="00606579">
              <w:rPr>
                <w:rFonts w:ascii="Times New Roman" w:hAnsi="Times New Roman"/>
                <w:sz w:val="20"/>
                <w:szCs w:val="20"/>
              </w:rPr>
              <w:t xml:space="preserve"> 50</w:t>
            </w:r>
          </w:p>
        </w:tc>
      </w:tr>
      <w:tr w:rsidR="002168BE" w:rsidRPr="007E0DEB" w:rsidTr="002168BE">
        <w:tc>
          <w:tcPr>
            <w:tcW w:w="1686" w:type="pct"/>
          </w:tcPr>
          <w:p w:rsidR="002168BE" w:rsidRPr="007E0DEB" w:rsidRDefault="002168BE" w:rsidP="00142F60">
            <w:pPr>
              <w:pStyle w:val="affff"/>
              <w:spacing w:line="240" w:lineRule="auto"/>
              <w:ind w:firstLine="0"/>
              <w:rPr>
                <w:rFonts w:ascii="Times New Roman" w:hAnsi="Times New Roman"/>
                <w:color w:val="auto"/>
                <w:sz w:val="20"/>
                <w:szCs w:val="20"/>
              </w:rPr>
            </w:pPr>
            <w:r w:rsidRPr="007E0DEB">
              <w:rPr>
                <w:rFonts w:ascii="Times New Roman" w:hAnsi="Times New Roman"/>
                <w:color w:val="auto"/>
                <w:sz w:val="20"/>
                <w:szCs w:val="20"/>
              </w:rPr>
              <w:t>Телефон/факс:</w:t>
            </w:r>
          </w:p>
        </w:tc>
        <w:tc>
          <w:tcPr>
            <w:tcW w:w="3314" w:type="pct"/>
          </w:tcPr>
          <w:p w:rsidR="002168BE" w:rsidRPr="00606579" w:rsidRDefault="002168BE" w:rsidP="0016132E">
            <w:pPr>
              <w:pStyle w:val="affff"/>
              <w:spacing w:line="276" w:lineRule="auto"/>
              <w:ind w:firstLine="0"/>
              <w:rPr>
                <w:rFonts w:ascii="Times New Roman" w:hAnsi="Times New Roman"/>
                <w:color w:val="auto"/>
                <w:sz w:val="20"/>
                <w:szCs w:val="20"/>
              </w:rPr>
            </w:pPr>
            <w:r w:rsidRPr="00606579">
              <w:rPr>
                <w:rFonts w:ascii="Times New Roman" w:hAnsi="Times New Roman"/>
                <w:color w:val="2C2C2C"/>
                <w:sz w:val="20"/>
                <w:szCs w:val="20"/>
                <w:shd w:val="clear" w:color="auto" w:fill="FFFFFF"/>
              </w:rPr>
              <w:t xml:space="preserve">8(3532)762114  </w:t>
            </w:r>
          </w:p>
        </w:tc>
      </w:tr>
      <w:tr w:rsidR="002168BE" w:rsidRPr="007E0DEB" w:rsidTr="002168BE">
        <w:tc>
          <w:tcPr>
            <w:tcW w:w="1686" w:type="pct"/>
          </w:tcPr>
          <w:p w:rsidR="002168BE" w:rsidRPr="007E0DEB" w:rsidRDefault="002168BE" w:rsidP="00142F60">
            <w:pPr>
              <w:pStyle w:val="affff"/>
              <w:spacing w:line="240" w:lineRule="auto"/>
              <w:ind w:firstLine="0"/>
              <w:rPr>
                <w:rFonts w:ascii="Times New Roman" w:hAnsi="Times New Roman"/>
                <w:color w:val="auto"/>
                <w:sz w:val="20"/>
                <w:szCs w:val="20"/>
              </w:rPr>
            </w:pPr>
            <w:r w:rsidRPr="007E0DEB">
              <w:rPr>
                <w:rFonts w:ascii="Times New Roman" w:hAnsi="Times New Roman"/>
                <w:color w:val="auto"/>
                <w:sz w:val="20"/>
                <w:szCs w:val="20"/>
              </w:rPr>
              <w:lastRenderedPageBreak/>
              <w:t>Электронная почта (</w:t>
            </w:r>
            <w:proofErr w:type="spellStart"/>
            <w:r w:rsidRPr="007E0DEB">
              <w:rPr>
                <w:rFonts w:ascii="Times New Roman" w:hAnsi="Times New Roman"/>
                <w:color w:val="auto"/>
                <w:sz w:val="20"/>
                <w:szCs w:val="20"/>
              </w:rPr>
              <w:t>E-mail</w:t>
            </w:r>
            <w:proofErr w:type="spellEnd"/>
            <w:r w:rsidRPr="007E0DEB">
              <w:rPr>
                <w:rFonts w:ascii="Times New Roman" w:hAnsi="Times New Roman"/>
                <w:color w:val="auto"/>
                <w:sz w:val="20"/>
                <w:szCs w:val="20"/>
              </w:rPr>
              <w:t>):</w:t>
            </w:r>
          </w:p>
        </w:tc>
        <w:tc>
          <w:tcPr>
            <w:tcW w:w="3314" w:type="pct"/>
          </w:tcPr>
          <w:p w:rsidR="002168BE" w:rsidRPr="00606579" w:rsidRDefault="00E91AC5" w:rsidP="0016132E">
            <w:pPr>
              <w:pStyle w:val="affff"/>
              <w:spacing w:line="276" w:lineRule="auto"/>
              <w:ind w:firstLine="0"/>
              <w:rPr>
                <w:rFonts w:ascii="Times New Roman" w:hAnsi="Times New Roman"/>
                <w:color w:val="auto"/>
                <w:sz w:val="20"/>
                <w:szCs w:val="20"/>
              </w:rPr>
            </w:pPr>
            <w:hyperlink r:id="rId8" w:history="1">
              <w:r w:rsidR="002168BE" w:rsidRPr="00606579">
                <w:rPr>
                  <w:rStyle w:val="aff8"/>
                  <w:rFonts w:ascii="Times New Roman" w:eastAsia="MS Gothic" w:hAnsi="Times New Roman"/>
                  <w:color w:val="auto"/>
                  <w:sz w:val="20"/>
                  <w:szCs w:val="20"/>
                  <w:shd w:val="clear" w:color="auto" w:fill="FFFFFF"/>
                </w:rPr>
                <w:t>65@orenschool.ru</w:t>
              </w:r>
            </w:hyperlink>
            <w:r w:rsidR="002168BE" w:rsidRPr="00606579">
              <w:rPr>
                <w:rFonts w:ascii="Times New Roman" w:hAnsi="Times New Roman"/>
                <w:color w:val="auto"/>
                <w:sz w:val="20"/>
                <w:szCs w:val="20"/>
                <w:shd w:val="clear" w:color="auto" w:fill="FFFFFF"/>
              </w:rPr>
              <w:t xml:space="preserve">.  </w:t>
            </w:r>
          </w:p>
        </w:tc>
      </w:tr>
      <w:tr w:rsidR="002168BE" w:rsidRPr="0078389A" w:rsidTr="002168BE">
        <w:trPr>
          <w:trHeight w:val="70"/>
        </w:trPr>
        <w:tc>
          <w:tcPr>
            <w:tcW w:w="1686" w:type="pct"/>
          </w:tcPr>
          <w:p w:rsidR="002168BE" w:rsidRPr="007E0DEB" w:rsidRDefault="002168BE" w:rsidP="00142F60">
            <w:pPr>
              <w:pStyle w:val="affff"/>
              <w:spacing w:line="240" w:lineRule="auto"/>
              <w:ind w:firstLine="0"/>
              <w:rPr>
                <w:rFonts w:ascii="Times New Roman" w:hAnsi="Times New Roman"/>
                <w:color w:val="auto"/>
                <w:sz w:val="20"/>
                <w:szCs w:val="20"/>
              </w:rPr>
            </w:pPr>
            <w:r w:rsidRPr="007E0DEB">
              <w:rPr>
                <w:rFonts w:ascii="Times New Roman" w:hAnsi="Times New Roman"/>
                <w:color w:val="auto"/>
                <w:sz w:val="20"/>
                <w:szCs w:val="20"/>
              </w:rPr>
              <w:t>Сайт:</w:t>
            </w:r>
          </w:p>
        </w:tc>
        <w:tc>
          <w:tcPr>
            <w:tcW w:w="3314" w:type="pct"/>
          </w:tcPr>
          <w:p w:rsidR="002168BE" w:rsidRPr="00606579" w:rsidRDefault="00E91AC5" w:rsidP="0016132E">
            <w:pPr>
              <w:rPr>
                <w:rStyle w:val="aff8"/>
                <w:rFonts w:ascii="Times New Roman" w:eastAsia="Times New Roman" w:hAnsi="Times New Roman"/>
                <w:color w:val="E36C0A" w:themeColor="accent6" w:themeShade="BF"/>
                <w:shd w:val="clear" w:color="auto" w:fill="FFFFFF"/>
                <w:lang w:val="en-US"/>
              </w:rPr>
            </w:pPr>
            <w:hyperlink r:id="rId9" w:history="1">
              <w:proofErr w:type="spellStart"/>
              <w:r w:rsidR="002168BE" w:rsidRPr="00606579">
                <w:rPr>
                  <w:rStyle w:val="aff8"/>
                  <w:rFonts w:ascii="Times New Roman" w:eastAsia="Times New Roman" w:hAnsi="Times New Roman"/>
                  <w:shd w:val="clear" w:color="auto" w:fill="FFFFFF"/>
                  <w:lang w:val="en-US"/>
                </w:rPr>
                <w:t>htt</w:t>
              </w:r>
              <w:proofErr w:type="spellEnd"/>
            </w:hyperlink>
            <w:r w:rsidR="002168BE" w:rsidRPr="00606579">
              <w:rPr>
                <w:lang w:val="en-US"/>
              </w:rPr>
              <w:t xml:space="preserve">// </w:t>
            </w:r>
            <w:proofErr w:type="spellStart"/>
            <w:r w:rsidR="002168BE" w:rsidRPr="00606579">
              <w:rPr>
                <w:rFonts w:ascii="Times New Roman" w:hAnsi="Times New Roman"/>
                <w:lang w:val="en-US"/>
              </w:rPr>
              <w:t>shkola</w:t>
            </w:r>
            <w:proofErr w:type="spellEnd"/>
            <w:r w:rsidR="002168BE" w:rsidRPr="00606579">
              <w:rPr>
                <w:rFonts w:ascii="Times New Roman" w:hAnsi="Times New Roman"/>
                <w:lang w:val="en-US"/>
              </w:rPr>
              <w:t xml:space="preserve"> 65- oren.ukoz.ru/</w:t>
            </w:r>
          </w:p>
          <w:p w:rsidR="002168BE" w:rsidRPr="00606579" w:rsidRDefault="002168BE" w:rsidP="0016132E">
            <w:pPr>
              <w:pStyle w:val="affff"/>
              <w:spacing w:line="276" w:lineRule="auto"/>
              <w:ind w:firstLine="0"/>
              <w:rPr>
                <w:rFonts w:ascii="Times New Roman" w:hAnsi="Times New Roman"/>
                <w:color w:val="2C2C2C"/>
                <w:sz w:val="20"/>
                <w:szCs w:val="20"/>
                <w:shd w:val="clear" w:color="auto" w:fill="FFFFFF"/>
                <w:lang w:val="en-US"/>
              </w:rPr>
            </w:pPr>
          </w:p>
        </w:tc>
      </w:tr>
    </w:tbl>
    <w:p w:rsidR="00776215" w:rsidRPr="00886462" w:rsidRDefault="00776215" w:rsidP="006B36C4">
      <w:pPr>
        <w:spacing w:after="0" w:line="240" w:lineRule="auto"/>
        <w:jc w:val="both"/>
        <w:rPr>
          <w:rFonts w:ascii="Times New Roman" w:eastAsiaTheme="minorEastAsia" w:hAnsi="Times New Roman" w:cs="Times New Roman"/>
          <w:b/>
          <w:iCs/>
          <w:sz w:val="24"/>
          <w:szCs w:val="24"/>
          <w:lang w:val="en-US" w:eastAsia="ru-RU"/>
        </w:rPr>
      </w:pPr>
    </w:p>
    <w:p w:rsidR="00776215" w:rsidRPr="00886462" w:rsidRDefault="00776215" w:rsidP="006B36C4">
      <w:pPr>
        <w:spacing w:after="0" w:line="240" w:lineRule="auto"/>
        <w:jc w:val="both"/>
        <w:rPr>
          <w:rFonts w:ascii="Times New Roman" w:eastAsiaTheme="minorEastAsia" w:hAnsi="Times New Roman" w:cs="Times New Roman"/>
          <w:b/>
          <w:iCs/>
          <w:sz w:val="24"/>
          <w:szCs w:val="24"/>
          <w:lang w:val="en-US" w:eastAsia="ru-RU"/>
        </w:rPr>
      </w:pPr>
    </w:p>
    <w:p w:rsidR="00BE6B16" w:rsidRPr="00886462" w:rsidRDefault="00BE6B16" w:rsidP="006B36C4">
      <w:pPr>
        <w:spacing w:after="0" w:line="240" w:lineRule="auto"/>
        <w:jc w:val="both"/>
        <w:rPr>
          <w:rFonts w:ascii="Times New Roman" w:eastAsiaTheme="minorEastAsia" w:hAnsi="Times New Roman" w:cs="Times New Roman"/>
          <w:b/>
          <w:iCs/>
          <w:sz w:val="24"/>
          <w:szCs w:val="24"/>
          <w:lang w:val="en-US" w:eastAsia="ru-RU"/>
        </w:rPr>
      </w:pPr>
    </w:p>
    <w:p w:rsidR="006B5673" w:rsidRPr="006B36C4" w:rsidRDefault="006B5673" w:rsidP="00BE6B16">
      <w:pPr>
        <w:spacing w:after="0" w:line="240" w:lineRule="auto"/>
        <w:jc w:val="both"/>
        <w:rPr>
          <w:rFonts w:ascii="Times New Roman" w:eastAsiaTheme="minorEastAsia" w:hAnsi="Times New Roman" w:cs="Times New Roman"/>
          <w:b/>
          <w:iCs/>
          <w:sz w:val="24"/>
          <w:szCs w:val="24"/>
          <w:lang w:eastAsia="ru-RU"/>
        </w:rPr>
      </w:pPr>
      <w:r w:rsidRPr="006B36C4">
        <w:rPr>
          <w:rFonts w:ascii="Times New Roman" w:eastAsiaTheme="minorEastAsia" w:hAnsi="Times New Roman" w:cs="Times New Roman"/>
          <w:b/>
          <w:iCs/>
          <w:sz w:val="24"/>
          <w:szCs w:val="24"/>
          <w:lang w:eastAsia="ru-RU"/>
        </w:rPr>
        <w:t>1.Целевой раздел</w:t>
      </w:r>
    </w:p>
    <w:p w:rsidR="006B5673" w:rsidRPr="006B36C4" w:rsidRDefault="006B5673" w:rsidP="00BE6B16">
      <w:pPr>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6B36C4">
        <w:rPr>
          <w:rFonts w:ascii="Times New Roman" w:eastAsiaTheme="minorEastAsia" w:hAnsi="Times New Roman" w:cs="Times New Roman"/>
          <w:b/>
          <w:sz w:val="24"/>
          <w:szCs w:val="24"/>
          <w:lang w:eastAsia="ru-RU"/>
        </w:rPr>
        <w:t>1.1  Пояснительная записка</w:t>
      </w:r>
    </w:p>
    <w:p w:rsidR="00C83516" w:rsidRDefault="00C83516" w:rsidP="00C83516">
      <w:pPr>
        <w:autoSpaceDE w:val="0"/>
        <w:autoSpaceDN w:val="0"/>
        <w:adjustRightInd w:val="0"/>
        <w:spacing w:after="0" w:line="240" w:lineRule="auto"/>
        <w:ind w:firstLine="567"/>
        <w:jc w:val="both"/>
        <w:rPr>
          <w:rFonts w:ascii="Times New Roman" w:hAnsi="Times New Roman"/>
          <w:spacing w:val="-2"/>
          <w:sz w:val="24"/>
          <w:szCs w:val="24"/>
        </w:rPr>
      </w:pPr>
      <w:proofErr w:type="gramStart"/>
      <w:r w:rsidRPr="003F1A3F">
        <w:rPr>
          <w:rFonts w:ascii="Times New Roman" w:hAnsi="Times New Roman" w:cs="Times New Roman"/>
          <w:bCs/>
          <w:sz w:val="24"/>
          <w:szCs w:val="24"/>
        </w:rPr>
        <w:t xml:space="preserve">Основная образовательная программа </w:t>
      </w:r>
      <w:r>
        <w:rPr>
          <w:rFonts w:ascii="Times New Roman" w:hAnsi="Times New Roman" w:cs="Times New Roman"/>
          <w:bCs/>
          <w:sz w:val="24"/>
          <w:szCs w:val="24"/>
        </w:rPr>
        <w:t>среднего</w:t>
      </w:r>
      <w:r w:rsidRPr="003F1A3F">
        <w:rPr>
          <w:rFonts w:ascii="Times New Roman" w:hAnsi="Times New Roman" w:cs="Times New Roman"/>
          <w:bCs/>
          <w:sz w:val="24"/>
          <w:szCs w:val="24"/>
        </w:rPr>
        <w:t xml:space="preserve"> общего образования  МО</w:t>
      </w:r>
      <w:r w:rsidR="00762C4C">
        <w:rPr>
          <w:rFonts w:ascii="Times New Roman" w:hAnsi="Times New Roman" w:cs="Times New Roman"/>
          <w:bCs/>
          <w:sz w:val="24"/>
          <w:szCs w:val="24"/>
        </w:rPr>
        <w:t>А</w:t>
      </w:r>
      <w:r w:rsidRPr="003F1A3F">
        <w:rPr>
          <w:rFonts w:ascii="Times New Roman" w:hAnsi="Times New Roman" w:cs="Times New Roman"/>
          <w:bCs/>
          <w:sz w:val="24"/>
          <w:szCs w:val="24"/>
        </w:rPr>
        <w:t xml:space="preserve">У СОШ № </w:t>
      </w:r>
      <w:r w:rsidR="00762C4C">
        <w:rPr>
          <w:rFonts w:ascii="Times New Roman" w:hAnsi="Times New Roman" w:cs="Times New Roman"/>
          <w:bCs/>
          <w:sz w:val="24"/>
          <w:szCs w:val="24"/>
        </w:rPr>
        <w:t>6</w:t>
      </w:r>
      <w:r w:rsidRPr="003F1A3F">
        <w:rPr>
          <w:rFonts w:ascii="Times New Roman" w:hAnsi="Times New Roman" w:cs="Times New Roman"/>
          <w:bCs/>
          <w:sz w:val="24"/>
          <w:szCs w:val="24"/>
        </w:rPr>
        <w:t xml:space="preserve">5 </w:t>
      </w:r>
      <w:r>
        <w:rPr>
          <w:rFonts w:ascii="Times New Roman" w:hAnsi="Times New Roman" w:cs="Times New Roman"/>
          <w:bCs/>
          <w:sz w:val="24"/>
          <w:szCs w:val="24"/>
        </w:rPr>
        <w:t>р</w:t>
      </w:r>
      <w:r w:rsidRPr="003F1A3F">
        <w:rPr>
          <w:rFonts w:ascii="Times New Roman" w:hAnsi="Times New Roman" w:cs="Times New Roman"/>
          <w:bCs/>
          <w:sz w:val="24"/>
          <w:szCs w:val="24"/>
        </w:rPr>
        <w:t>азработана в соответствии</w:t>
      </w:r>
      <w:r>
        <w:rPr>
          <w:rFonts w:ascii="Times New Roman" w:hAnsi="Times New Roman" w:cs="Times New Roman"/>
          <w:bCs/>
          <w:sz w:val="24"/>
          <w:szCs w:val="24"/>
        </w:rPr>
        <w:t xml:space="preserve"> </w:t>
      </w:r>
      <w:r w:rsidRPr="003F1A3F">
        <w:rPr>
          <w:rFonts w:ascii="Times New Roman" w:hAnsi="Times New Roman" w:cs="Times New Roman"/>
          <w:bCs/>
          <w:sz w:val="24"/>
          <w:szCs w:val="24"/>
        </w:rPr>
        <w:t xml:space="preserve">с требованиями федерального </w:t>
      </w:r>
      <w:r>
        <w:rPr>
          <w:rFonts w:ascii="Times New Roman" w:hAnsi="Times New Roman" w:cs="Times New Roman"/>
          <w:bCs/>
          <w:sz w:val="24"/>
          <w:szCs w:val="24"/>
        </w:rPr>
        <w:t xml:space="preserve">компонента </w:t>
      </w:r>
      <w:r w:rsidRPr="003F1A3F">
        <w:rPr>
          <w:rFonts w:ascii="Times New Roman" w:hAnsi="Times New Roman" w:cs="Times New Roman"/>
          <w:bCs/>
          <w:sz w:val="24"/>
          <w:szCs w:val="24"/>
        </w:rPr>
        <w:t xml:space="preserve">государственного образовательного стандарта </w:t>
      </w:r>
      <w:r>
        <w:rPr>
          <w:rFonts w:ascii="Times New Roman" w:hAnsi="Times New Roman" w:cs="Times New Roman"/>
          <w:bCs/>
          <w:sz w:val="24"/>
          <w:szCs w:val="24"/>
        </w:rPr>
        <w:t>среднего</w:t>
      </w:r>
      <w:r w:rsidRPr="003F1A3F">
        <w:rPr>
          <w:rFonts w:ascii="Times New Roman" w:hAnsi="Times New Roman" w:cs="Times New Roman"/>
          <w:bCs/>
          <w:sz w:val="24"/>
          <w:szCs w:val="24"/>
        </w:rPr>
        <w:t xml:space="preserve"> общего образования</w:t>
      </w:r>
      <w:r>
        <w:rPr>
          <w:rFonts w:ascii="Times New Roman" w:hAnsi="Times New Roman" w:cs="Times New Roman"/>
          <w:bCs/>
          <w:sz w:val="24"/>
          <w:szCs w:val="24"/>
        </w:rPr>
        <w:t>,</w:t>
      </w:r>
      <w:r w:rsidRPr="003F1A3F">
        <w:rPr>
          <w:rFonts w:ascii="Times New Roman" w:hAnsi="Times New Roman" w:cs="Times New Roman"/>
          <w:bCs/>
          <w:sz w:val="24"/>
          <w:szCs w:val="24"/>
        </w:rPr>
        <w:t xml:space="preserve"> определяет содержание и организацию образовательной деятельности при получении </w:t>
      </w:r>
      <w:r>
        <w:rPr>
          <w:rFonts w:ascii="Times New Roman" w:hAnsi="Times New Roman" w:cs="Times New Roman"/>
          <w:bCs/>
          <w:sz w:val="24"/>
          <w:szCs w:val="24"/>
        </w:rPr>
        <w:t xml:space="preserve">среднего </w:t>
      </w:r>
      <w:r w:rsidRPr="003F1A3F">
        <w:rPr>
          <w:rFonts w:ascii="Times New Roman" w:hAnsi="Times New Roman" w:cs="Times New Roman"/>
          <w:bCs/>
          <w:sz w:val="24"/>
          <w:szCs w:val="24"/>
        </w:rPr>
        <w:t xml:space="preserve">общего образования и </w:t>
      </w:r>
      <w:r w:rsidRPr="003F1A3F">
        <w:rPr>
          <w:rFonts w:ascii="Times New Roman" w:hAnsi="Times New Roman"/>
          <w:spacing w:val="-2"/>
          <w:sz w:val="24"/>
          <w:szCs w:val="24"/>
        </w:rPr>
        <w:t xml:space="preserve">формируется с учётом особенностей уровня </w:t>
      </w:r>
      <w:r>
        <w:rPr>
          <w:rFonts w:ascii="Times New Roman" w:hAnsi="Times New Roman"/>
          <w:spacing w:val="-2"/>
          <w:sz w:val="24"/>
          <w:szCs w:val="24"/>
        </w:rPr>
        <w:t>среднего</w:t>
      </w:r>
      <w:r w:rsidRPr="003F1A3F">
        <w:rPr>
          <w:rFonts w:ascii="Times New Roman" w:hAnsi="Times New Roman"/>
          <w:spacing w:val="-2"/>
          <w:sz w:val="24"/>
          <w:szCs w:val="24"/>
        </w:rPr>
        <w:t xml:space="preserve"> общего образования как фундамента последующего </w:t>
      </w:r>
      <w:r>
        <w:rPr>
          <w:rFonts w:ascii="Times New Roman" w:hAnsi="Times New Roman"/>
          <w:spacing w:val="-2"/>
          <w:sz w:val="24"/>
          <w:szCs w:val="24"/>
        </w:rPr>
        <w:t xml:space="preserve">профессионального </w:t>
      </w:r>
      <w:r w:rsidRPr="003F1A3F">
        <w:rPr>
          <w:rFonts w:ascii="Times New Roman" w:hAnsi="Times New Roman"/>
          <w:spacing w:val="-2"/>
          <w:sz w:val="24"/>
          <w:szCs w:val="24"/>
        </w:rPr>
        <w:t>обучения.</w:t>
      </w:r>
      <w:proofErr w:type="gramEnd"/>
    </w:p>
    <w:p w:rsidR="00653A9F" w:rsidRPr="00834EDC" w:rsidRDefault="00653A9F" w:rsidP="00653A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34EDC">
        <w:rPr>
          <w:rFonts w:ascii="Times New Roman" w:eastAsia="Times New Roman" w:hAnsi="Times New Roman" w:cs="Times New Roman"/>
          <w:sz w:val="24"/>
          <w:szCs w:val="24"/>
          <w:lang w:eastAsia="ru-RU"/>
        </w:rPr>
        <w:t>Старший школьник стоит на пороге вступления в самостоятельную жизнь. Это создает новую социальную ситуацию развития. Задача самоопределения, выбора своего жизненного пути встает перед старшим школьником как задача первостепенной важности. Школьники старших классов обращены в будущее. Это новая социальная позиция изменяет для них и значимость учения, его задач и содержания. Старшие школьники оценивают учебный процесс с точки зрения того, что он дает для их будущего. Они начинают иначе, чем подростки, смотреть на школу.</w:t>
      </w:r>
    </w:p>
    <w:p w:rsidR="00C83516" w:rsidRPr="003F1A3F" w:rsidRDefault="00C83516" w:rsidP="00C83516">
      <w:pPr>
        <w:pStyle w:val="affff"/>
        <w:spacing w:line="240" w:lineRule="auto"/>
        <w:ind w:firstLine="454"/>
        <w:rPr>
          <w:rFonts w:ascii="Times New Roman" w:hAnsi="Times New Roman"/>
          <w:color w:val="auto"/>
          <w:sz w:val="24"/>
          <w:szCs w:val="24"/>
        </w:rPr>
      </w:pPr>
      <w:r w:rsidRPr="003F1A3F">
        <w:rPr>
          <w:rFonts w:ascii="Times New Roman" w:hAnsi="Times New Roman"/>
          <w:color w:val="auto"/>
          <w:sz w:val="24"/>
          <w:szCs w:val="24"/>
        </w:rPr>
        <w:t xml:space="preserve">При определении стратегических характеристик основной </w:t>
      </w:r>
      <w:r w:rsidRPr="003F1A3F">
        <w:rPr>
          <w:rFonts w:ascii="Times New Roman" w:hAnsi="Times New Roman"/>
          <w:color w:val="auto"/>
          <w:spacing w:val="-2"/>
          <w:sz w:val="24"/>
          <w:szCs w:val="24"/>
        </w:rPr>
        <w:t xml:space="preserve">образовательной программы учитываются существующий </w:t>
      </w:r>
      <w:r w:rsidRPr="003F1A3F">
        <w:rPr>
          <w:rFonts w:ascii="Times New Roman" w:hAnsi="Times New Roman"/>
          <w:color w:val="auto"/>
          <w:sz w:val="24"/>
          <w:szCs w:val="24"/>
        </w:rPr>
        <w:t>разброс в темпах и направлениях развития детей, индивидуаль</w:t>
      </w:r>
      <w:r w:rsidRPr="003F1A3F">
        <w:rPr>
          <w:rFonts w:ascii="Times New Roman" w:hAnsi="Times New Roman"/>
          <w:color w:val="auto"/>
          <w:spacing w:val="2"/>
          <w:sz w:val="24"/>
          <w:szCs w:val="24"/>
        </w:rPr>
        <w:t>ные различия в их познавательной деятельности, восприя</w:t>
      </w:r>
      <w:r w:rsidRPr="003F1A3F">
        <w:rPr>
          <w:rFonts w:ascii="Times New Roman" w:hAnsi="Times New Roman"/>
          <w:color w:val="auto"/>
          <w:sz w:val="24"/>
          <w:szCs w:val="24"/>
        </w:rPr>
        <w:t>тии, внимании, памяти, мышлении, речи и</w:t>
      </w:r>
      <w:r w:rsidRPr="003F1A3F">
        <w:rPr>
          <w:rFonts w:ascii="Times New Roman" w:hAnsi="Times New Roman"/>
          <w:color w:val="auto"/>
          <w:sz w:val="24"/>
          <w:szCs w:val="24"/>
        </w:rPr>
        <w:t> </w:t>
      </w:r>
      <w:r w:rsidRPr="003F1A3F">
        <w:rPr>
          <w:rFonts w:ascii="Times New Roman" w:hAnsi="Times New Roman"/>
          <w:color w:val="auto"/>
          <w:sz w:val="24"/>
          <w:szCs w:val="24"/>
        </w:rPr>
        <w:t>т. д., связанные с возрастными, психологическими и физиологи</w:t>
      </w:r>
      <w:r w:rsidRPr="003F1A3F">
        <w:rPr>
          <w:rFonts w:ascii="Times New Roman" w:hAnsi="Times New Roman"/>
          <w:color w:val="auto"/>
          <w:spacing w:val="2"/>
          <w:sz w:val="24"/>
          <w:szCs w:val="24"/>
        </w:rPr>
        <w:t xml:space="preserve">ческими индивидуальными особенностями детей </w:t>
      </w:r>
      <w:r w:rsidR="00834EDC">
        <w:rPr>
          <w:rFonts w:ascii="Times New Roman" w:hAnsi="Times New Roman"/>
          <w:color w:val="auto"/>
          <w:spacing w:val="2"/>
          <w:sz w:val="24"/>
          <w:szCs w:val="24"/>
        </w:rPr>
        <w:t>старшего</w:t>
      </w:r>
      <w:r w:rsidRPr="003F1A3F">
        <w:rPr>
          <w:rFonts w:ascii="Times New Roman" w:hAnsi="Times New Roman"/>
          <w:color w:val="auto"/>
          <w:spacing w:val="2"/>
          <w:sz w:val="24"/>
          <w:szCs w:val="24"/>
        </w:rPr>
        <w:t xml:space="preserve"> </w:t>
      </w:r>
      <w:r w:rsidRPr="003F1A3F">
        <w:rPr>
          <w:rFonts w:ascii="Times New Roman" w:hAnsi="Times New Roman"/>
          <w:color w:val="auto"/>
          <w:sz w:val="24"/>
          <w:szCs w:val="24"/>
        </w:rPr>
        <w:t>школьного возраста.</w:t>
      </w:r>
    </w:p>
    <w:p w:rsidR="009E2F48" w:rsidRPr="00834EDC" w:rsidRDefault="00834EDC" w:rsidP="00BE6B16">
      <w:pPr>
        <w:tabs>
          <w:tab w:val="left" w:pos="900"/>
        </w:tabs>
        <w:spacing w:after="0" w:line="240" w:lineRule="auto"/>
        <w:ind w:firstLine="851"/>
        <w:jc w:val="both"/>
        <w:rPr>
          <w:rFonts w:ascii="Times New Roman" w:eastAsiaTheme="minorEastAsia" w:hAnsi="Times New Roman" w:cs="Times New Roman"/>
          <w:b/>
          <w:sz w:val="24"/>
          <w:szCs w:val="24"/>
          <w:lang w:eastAsia="ru-RU"/>
        </w:rPr>
      </w:pPr>
      <w:r w:rsidRPr="003F1A3F">
        <w:rPr>
          <w:rFonts w:ascii="Times New Roman" w:hAnsi="Times New Roman"/>
          <w:b/>
          <w:sz w:val="24"/>
          <w:szCs w:val="24"/>
        </w:rPr>
        <w:t>Цель</w:t>
      </w:r>
      <w:r w:rsidRPr="003F1A3F">
        <w:rPr>
          <w:rFonts w:ascii="Times New Roman" w:hAnsi="Times New Roman"/>
          <w:sz w:val="24"/>
          <w:szCs w:val="24"/>
        </w:rPr>
        <w:t xml:space="preserve"> реализации основной образовательной программы </w:t>
      </w:r>
      <w:r>
        <w:rPr>
          <w:rFonts w:ascii="Times New Roman" w:hAnsi="Times New Roman"/>
          <w:sz w:val="24"/>
          <w:szCs w:val="24"/>
        </w:rPr>
        <w:t>среднего</w:t>
      </w:r>
      <w:r w:rsidRPr="003F1A3F">
        <w:rPr>
          <w:rFonts w:ascii="Times New Roman" w:hAnsi="Times New Roman"/>
          <w:sz w:val="24"/>
          <w:szCs w:val="24"/>
        </w:rPr>
        <w:t xml:space="preserve"> общего образования </w:t>
      </w:r>
      <w:r>
        <w:rPr>
          <w:rFonts w:ascii="Times New Roman" w:hAnsi="Times New Roman"/>
          <w:sz w:val="24"/>
          <w:szCs w:val="24"/>
        </w:rPr>
        <w:t xml:space="preserve"> </w:t>
      </w:r>
      <w:r w:rsidRPr="003F1A3F">
        <w:rPr>
          <w:rFonts w:ascii="Times New Roman" w:hAnsi="Times New Roman"/>
          <w:sz w:val="24"/>
          <w:szCs w:val="24"/>
        </w:rPr>
        <w:t>МО</w:t>
      </w:r>
      <w:r w:rsidR="0016132E">
        <w:rPr>
          <w:rFonts w:ascii="Times New Roman" w:hAnsi="Times New Roman"/>
          <w:sz w:val="24"/>
          <w:szCs w:val="24"/>
        </w:rPr>
        <w:t>А</w:t>
      </w:r>
      <w:r w:rsidRPr="003F1A3F">
        <w:rPr>
          <w:rFonts w:ascii="Times New Roman" w:hAnsi="Times New Roman"/>
          <w:sz w:val="24"/>
          <w:szCs w:val="24"/>
        </w:rPr>
        <w:t>У «Средняя общеобразовательная школа №</w:t>
      </w:r>
      <w:r w:rsidR="006517B4">
        <w:rPr>
          <w:rFonts w:ascii="Times New Roman" w:hAnsi="Times New Roman"/>
          <w:sz w:val="24"/>
          <w:szCs w:val="24"/>
        </w:rPr>
        <w:t>6</w:t>
      </w:r>
      <w:r w:rsidRPr="003F1A3F">
        <w:rPr>
          <w:rFonts w:ascii="Times New Roman" w:hAnsi="Times New Roman"/>
          <w:sz w:val="24"/>
          <w:szCs w:val="24"/>
        </w:rPr>
        <w:t>5»</w:t>
      </w:r>
      <w:r>
        <w:rPr>
          <w:rFonts w:ascii="Times New Roman" w:hAnsi="Times New Roman"/>
          <w:sz w:val="24"/>
          <w:szCs w:val="24"/>
        </w:rPr>
        <w:t xml:space="preserve">: </w:t>
      </w:r>
      <w:r w:rsidRPr="00834EDC">
        <w:rPr>
          <w:rFonts w:ascii="Times New Roman" w:eastAsiaTheme="minorEastAsia" w:hAnsi="Times New Roman" w:cs="Times New Roman"/>
          <w:b/>
          <w:sz w:val="24"/>
          <w:szCs w:val="24"/>
          <w:lang w:eastAsia="ru-RU"/>
        </w:rPr>
        <w:t>р</w:t>
      </w:r>
      <w:r w:rsidR="009E2F48" w:rsidRPr="00834EDC">
        <w:rPr>
          <w:rFonts w:ascii="Times New Roman" w:eastAsiaTheme="minorEastAsia" w:hAnsi="Times New Roman" w:cs="Times New Roman"/>
          <w:b/>
          <w:sz w:val="24"/>
          <w:szCs w:val="24"/>
          <w:lang w:eastAsia="ru-RU"/>
        </w:rPr>
        <w:t>еализация Федерального государственного образовательного стандарта в условиях развития современного образования.</w:t>
      </w:r>
    </w:p>
    <w:p w:rsidR="009E2F48" w:rsidRPr="006B36C4" w:rsidRDefault="009E2F48" w:rsidP="00BE6B16">
      <w:pPr>
        <w:tabs>
          <w:tab w:val="left" w:pos="900"/>
        </w:tabs>
        <w:spacing w:after="0" w:line="240" w:lineRule="auto"/>
        <w:jc w:val="both"/>
        <w:rPr>
          <w:rFonts w:ascii="Times New Roman" w:eastAsiaTheme="minorEastAsia" w:hAnsi="Times New Roman" w:cs="Times New Roman"/>
          <w:sz w:val="24"/>
          <w:szCs w:val="24"/>
          <w:lang w:eastAsia="ru-RU"/>
        </w:rPr>
      </w:pPr>
      <w:r w:rsidRPr="006B36C4">
        <w:rPr>
          <w:rFonts w:ascii="Times New Roman" w:eastAsiaTheme="minorEastAsia" w:hAnsi="Times New Roman" w:cs="Times New Roman"/>
          <w:bCs/>
          <w:sz w:val="24"/>
          <w:szCs w:val="24"/>
          <w:shd w:val="clear" w:color="auto" w:fill="FFFFFF"/>
          <w:lang w:eastAsia="ru-RU"/>
        </w:rPr>
        <w:t>Достижение поставленной цели</w:t>
      </w:r>
      <w:r w:rsidRPr="006B36C4">
        <w:rPr>
          <w:rFonts w:ascii="Times New Roman" w:eastAsiaTheme="minorEastAsia" w:hAnsi="Times New Roman" w:cs="Times New Roman"/>
          <w:sz w:val="24"/>
          <w:szCs w:val="24"/>
          <w:lang w:eastAsia="ru-RU"/>
        </w:rPr>
        <w:t xml:space="preserve"> при разработке и реализации образовательным учреждением основной образовательной программы </w:t>
      </w:r>
      <w:r w:rsidRPr="006B36C4">
        <w:rPr>
          <w:rFonts w:ascii="Times New Roman" w:eastAsiaTheme="minorEastAsia" w:hAnsi="Times New Roman" w:cs="Times New Roman"/>
          <w:b/>
          <w:bCs/>
          <w:sz w:val="24"/>
          <w:szCs w:val="24"/>
          <w:shd w:val="clear" w:color="auto" w:fill="FFFFFF"/>
          <w:lang w:eastAsia="ru-RU"/>
        </w:rPr>
        <w:t>предусматривает решение следующих основных задач:</w:t>
      </w:r>
    </w:p>
    <w:p w:rsidR="009E2F48" w:rsidRPr="006B36C4" w:rsidRDefault="009E2F48" w:rsidP="00BE6B16">
      <w:pPr>
        <w:numPr>
          <w:ilvl w:val="3"/>
          <w:numId w:val="2"/>
        </w:numPr>
        <w:spacing w:after="0" w:line="240" w:lineRule="auto"/>
        <w:ind w:left="567" w:hanging="425"/>
        <w:contextualSpacing/>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создать условия для достижения учащимися уровня образованности, соответствующего</w:t>
      </w:r>
      <w:r w:rsidRPr="006B36C4">
        <w:rPr>
          <w:rFonts w:ascii="Times New Roman" w:eastAsia="Times New Roman" w:hAnsi="Times New Roman" w:cs="Times New Roman"/>
          <w:i/>
          <w:sz w:val="24"/>
          <w:szCs w:val="24"/>
          <w:lang w:eastAsia="ru-RU"/>
        </w:rPr>
        <w:t xml:space="preserve"> </w:t>
      </w:r>
      <w:r w:rsidRPr="006B36C4">
        <w:rPr>
          <w:rFonts w:ascii="Times New Roman" w:eastAsia="Times New Roman" w:hAnsi="Times New Roman" w:cs="Times New Roman"/>
          <w:sz w:val="24"/>
          <w:szCs w:val="24"/>
          <w:lang w:eastAsia="ru-RU"/>
        </w:rPr>
        <w:t>требованиям Федерального государственного образовательного стандарта в условиях современного образования, интеллектуальному и эмоционально-физиологическому потенциалу учащегося, направленного на формирование и  развитие навыков самообразования, склонностей и интересов</w:t>
      </w:r>
      <w:r w:rsidR="00D92AA6">
        <w:rPr>
          <w:rFonts w:ascii="Times New Roman" w:eastAsia="Times New Roman" w:hAnsi="Times New Roman" w:cs="Times New Roman"/>
          <w:sz w:val="24"/>
          <w:szCs w:val="24"/>
          <w:lang w:eastAsia="ru-RU"/>
        </w:rPr>
        <w:t>;</w:t>
      </w:r>
    </w:p>
    <w:p w:rsidR="009E2F48" w:rsidRPr="006B36C4" w:rsidRDefault="009E2F48" w:rsidP="00BE6B16">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обеспечить преемственность основного общего</w:t>
      </w:r>
      <w:r w:rsidR="006E6999">
        <w:rPr>
          <w:rFonts w:ascii="Times New Roman" w:eastAsia="Times New Roman" w:hAnsi="Times New Roman" w:cs="Times New Roman"/>
          <w:sz w:val="24"/>
          <w:szCs w:val="24"/>
          <w:lang w:eastAsia="ru-RU"/>
        </w:rPr>
        <w:t xml:space="preserve"> и</w:t>
      </w:r>
      <w:r w:rsidRPr="006B36C4">
        <w:rPr>
          <w:rFonts w:ascii="Times New Roman" w:eastAsia="Times New Roman" w:hAnsi="Times New Roman" w:cs="Times New Roman"/>
          <w:sz w:val="24"/>
          <w:szCs w:val="24"/>
          <w:lang w:eastAsia="ru-RU"/>
        </w:rPr>
        <w:t xml:space="preserve"> среднего общего образования;                                                              </w:t>
      </w:r>
    </w:p>
    <w:p w:rsidR="009E2F48" w:rsidRPr="006B36C4" w:rsidRDefault="009E2F48" w:rsidP="00BE6B16">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подготовить </w:t>
      </w:r>
      <w:proofErr w:type="gramStart"/>
      <w:r w:rsidRPr="006B36C4">
        <w:rPr>
          <w:rFonts w:ascii="Times New Roman" w:eastAsia="Times New Roman" w:hAnsi="Times New Roman" w:cs="Times New Roman"/>
          <w:sz w:val="24"/>
          <w:szCs w:val="24"/>
          <w:lang w:eastAsia="ru-RU"/>
        </w:rPr>
        <w:t>обучающихся</w:t>
      </w:r>
      <w:proofErr w:type="gramEnd"/>
      <w:r w:rsidRPr="006B36C4">
        <w:rPr>
          <w:rFonts w:ascii="Times New Roman" w:eastAsia="Times New Roman" w:hAnsi="Times New Roman" w:cs="Times New Roman"/>
          <w:sz w:val="24"/>
          <w:szCs w:val="24"/>
          <w:lang w:eastAsia="ru-RU"/>
        </w:rPr>
        <w:t xml:space="preserve"> к осуществлению осознанного выбора индивидуальной образовательной или профессиональной траектории;</w:t>
      </w:r>
    </w:p>
    <w:p w:rsidR="009E2F48" w:rsidRPr="006B36C4" w:rsidRDefault="009E2F48" w:rsidP="00BE6B16">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организовать учебный процесс образовательного учреждения, апробируя и применяя современные образовательные технологии, инновационные формы и методы  организации классно-урочной и внеурочной учебной деятельности;</w:t>
      </w:r>
    </w:p>
    <w:p w:rsidR="002B589D" w:rsidRPr="006B36C4" w:rsidRDefault="002B589D" w:rsidP="00BE6B16">
      <w:pPr>
        <w:numPr>
          <w:ilvl w:val="0"/>
          <w:numId w:val="2"/>
        </w:num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lastRenderedPageBreak/>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2B589D" w:rsidRPr="006B36C4" w:rsidRDefault="002B589D" w:rsidP="00BE6B16">
      <w:pPr>
        <w:numPr>
          <w:ilvl w:val="0"/>
          <w:numId w:val="2"/>
        </w:num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обеспечение равных возможностей обучающимся для их последующего профессионального образования и профессиональной деятельности, том числе с учетом реальных потребностей рынка труда.</w:t>
      </w:r>
    </w:p>
    <w:p w:rsidR="00D92AA6" w:rsidRDefault="00D92AA6" w:rsidP="00BE6B16">
      <w:pPr>
        <w:spacing w:after="0" w:line="240" w:lineRule="auto"/>
        <w:ind w:firstLine="540"/>
        <w:jc w:val="both"/>
        <w:rPr>
          <w:rFonts w:ascii="Times New Roman" w:eastAsiaTheme="minorEastAsia" w:hAnsi="Times New Roman" w:cs="Times New Roman"/>
          <w:b/>
          <w:i/>
          <w:sz w:val="24"/>
          <w:szCs w:val="24"/>
          <w:lang w:eastAsia="ru-RU"/>
        </w:rPr>
      </w:pPr>
    </w:p>
    <w:p w:rsidR="009E2F48" w:rsidRPr="006B36C4" w:rsidRDefault="009E2F48" w:rsidP="00BE6B16">
      <w:pPr>
        <w:spacing w:after="0" w:line="240" w:lineRule="auto"/>
        <w:ind w:firstLine="540"/>
        <w:jc w:val="both"/>
        <w:rPr>
          <w:rFonts w:ascii="Times New Roman" w:eastAsiaTheme="minorEastAsia" w:hAnsi="Times New Roman" w:cs="Times New Roman"/>
          <w:b/>
          <w:i/>
          <w:sz w:val="24"/>
          <w:szCs w:val="24"/>
          <w:lang w:eastAsia="ru-RU"/>
        </w:rPr>
      </w:pPr>
      <w:r w:rsidRPr="006B36C4">
        <w:rPr>
          <w:rFonts w:ascii="Times New Roman" w:eastAsiaTheme="minorEastAsia" w:hAnsi="Times New Roman" w:cs="Times New Roman"/>
          <w:b/>
          <w:i/>
          <w:sz w:val="24"/>
          <w:szCs w:val="24"/>
          <w:lang w:eastAsia="ru-RU"/>
        </w:rPr>
        <w:t>Информационно-методическая направленность образовательной программы:</w:t>
      </w:r>
    </w:p>
    <w:p w:rsidR="009E2F48" w:rsidRPr="006B36C4" w:rsidRDefault="009E2F48" w:rsidP="00EA29E9">
      <w:pPr>
        <w:numPr>
          <w:ilvl w:val="0"/>
          <w:numId w:val="3"/>
        </w:numPr>
        <w:tabs>
          <w:tab w:val="clear" w:pos="720"/>
          <w:tab w:val="num" w:pos="0"/>
          <w:tab w:val="num" w:pos="567"/>
        </w:tabs>
        <w:spacing w:after="0" w:line="240" w:lineRule="auto"/>
        <w:ind w:left="567" w:hanging="425"/>
        <w:jc w:val="both"/>
        <w:rPr>
          <w:rFonts w:ascii="Times New Roman" w:eastAsiaTheme="minorEastAsia" w:hAnsi="Times New Roman" w:cs="Times New Roman"/>
          <w:sz w:val="24"/>
          <w:szCs w:val="24"/>
          <w:lang w:eastAsia="ru-RU"/>
        </w:rPr>
      </w:pPr>
      <w:r w:rsidRPr="006B36C4">
        <w:rPr>
          <w:rFonts w:ascii="Times New Roman" w:eastAsiaTheme="minorEastAsia" w:hAnsi="Times New Roman" w:cs="Times New Roman"/>
          <w:sz w:val="24"/>
          <w:szCs w:val="24"/>
          <w:lang w:eastAsia="ru-RU"/>
        </w:rPr>
        <w:t>определение целей и содержания учебного процесса, обоснование  особенностей выбора  учебных программ;</w:t>
      </w:r>
    </w:p>
    <w:p w:rsidR="009E2F48" w:rsidRPr="006B36C4" w:rsidRDefault="009E2F48" w:rsidP="00EA29E9">
      <w:pPr>
        <w:numPr>
          <w:ilvl w:val="0"/>
          <w:numId w:val="3"/>
        </w:numPr>
        <w:tabs>
          <w:tab w:val="clear" w:pos="720"/>
          <w:tab w:val="num" w:pos="0"/>
          <w:tab w:val="num" w:pos="567"/>
        </w:tabs>
        <w:spacing w:after="0" w:line="240" w:lineRule="auto"/>
        <w:ind w:left="567" w:hanging="425"/>
        <w:jc w:val="both"/>
        <w:rPr>
          <w:rFonts w:ascii="Times New Roman" w:eastAsiaTheme="minorEastAsia" w:hAnsi="Times New Roman" w:cs="Times New Roman"/>
          <w:sz w:val="24"/>
          <w:szCs w:val="24"/>
          <w:lang w:eastAsia="ru-RU"/>
        </w:rPr>
      </w:pPr>
      <w:r w:rsidRPr="006B36C4">
        <w:rPr>
          <w:rFonts w:ascii="Times New Roman" w:eastAsiaTheme="minorEastAsia" w:hAnsi="Times New Roman" w:cs="Times New Roman"/>
          <w:sz w:val="24"/>
          <w:szCs w:val="24"/>
          <w:lang w:eastAsia="ru-RU"/>
        </w:rPr>
        <w:t>разработка и структурирование учебно-методической  базы  учебных программ с учетом поэтапной их реализации;</w:t>
      </w:r>
    </w:p>
    <w:p w:rsidR="009E2F48" w:rsidRPr="006B36C4" w:rsidRDefault="009E2F48" w:rsidP="00EA29E9">
      <w:pPr>
        <w:numPr>
          <w:ilvl w:val="0"/>
          <w:numId w:val="3"/>
        </w:numPr>
        <w:tabs>
          <w:tab w:val="clear" w:pos="720"/>
          <w:tab w:val="num" w:pos="0"/>
          <w:tab w:val="num" w:pos="567"/>
        </w:tabs>
        <w:spacing w:after="0" w:line="240" w:lineRule="auto"/>
        <w:ind w:left="567" w:hanging="425"/>
        <w:jc w:val="both"/>
        <w:rPr>
          <w:rFonts w:ascii="Times New Roman" w:eastAsiaTheme="minorEastAsia" w:hAnsi="Times New Roman" w:cs="Times New Roman"/>
          <w:sz w:val="24"/>
          <w:szCs w:val="24"/>
          <w:lang w:eastAsia="ru-RU"/>
        </w:rPr>
      </w:pPr>
      <w:r w:rsidRPr="006B36C4">
        <w:rPr>
          <w:rFonts w:ascii="Times New Roman" w:eastAsiaTheme="minorEastAsia" w:hAnsi="Times New Roman" w:cs="Times New Roman"/>
          <w:sz w:val="24"/>
          <w:szCs w:val="24"/>
          <w:lang w:eastAsia="ru-RU"/>
        </w:rPr>
        <w:t>проектирование  результатов освоения учебных программ;</w:t>
      </w:r>
    </w:p>
    <w:p w:rsidR="009E2F48" w:rsidRPr="006B36C4" w:rsidRDefault="009E2F48" w:rsidP="00EA29E9">
      <w:pPr>
        <w:numPr>
          <w:ilvl w:val="0"/>
          <w:numId w:val="3"/>
        </w:numPr>
        <w:tabs>
          <w:tab w:val="clear" w:pos="720"/>
          <w:tab w:val="num" w:pos="0"/>
          <w:tab w:val="num" w:pos="567"/>
        </w:tabs>
        <w:spacing w:after="0" w:line="240" w:lineRule="auto"/>
        <w:ind w:left="567" w:hanging="425"/>
        <w:jc w:val="both"/>
        <w:rPr>
          <w:rFonts w:ascii="Times New Roman" w:eastAsiaTheme="minorEastAsia" w:hAnsi="Times New Roman" w:cs="Times New Roman"/>
          <w:sz w:val="24"/>
          <w:szCs w:val="24"/>
          <w:lang w:eastAsia="ru-RU"/>
        </w:rPr>
      </w:pPr>
      <w:r w:rsidRPr="006B36C4">
        <w:rPr>
          <w:rFonts w:ascii="Times New Roman" w:eastAsiaTheme="minorEastAsia" w:hAnsi="Times New Roman" w:cs="Times New Roman"/>
          <w:sz w:val="24"/>
          <w:szCs w:val="24"/>
          <w:lang w:eastAsia="ru-RU"/>
        </w:rPr>
        <w:t xml:space="preserve">определение  тенденций инновационных внедрений,  подготовка и реализация </w:t>
      </w:r>
      <w:proofErr w:type="spellStart"/>
      <w:r w:rsidRPr="006B36C4">
        <w:rPr>
          <w:rFonts w:ascii="Times New Roman" w:eastAsiaTheme="minorEastAsia" w:hAnsi="Times New Roman" w:cs="Times New Roman"/>
          <w:sz w:val="24"/>
          <w:szCs w:val="24"/>
          <w:lang w:eastAsia="ru-RU"/>
        </w:rPr>
        <w:t>предпрофильного</w:t>
      </w:r>
      <w:proofErr w:type="spellEnd"/>
      <w:r w:rsidRPr="006B36C4">
        <w:rPr>
          <w:rFonts w:ascii="Times New Roman" w:eastAsiaTheme="minorEastAsia" w:hAnsi="Times New Roman" w:cs="Times New Roman"/>
          <w:sz w:val="24"/>
          <w:szCs w:val="24"/>
          <w:lang w:eastAsia="ru-RU"/>
        </w:rPr>
        <w:t xml:space="preserve"> и профильного обучения, апробация современных образовательных траекторий (элективные курсы по выбору) и их внедрение.</w:t>
      </w:r>
    </w:p>
    <w:p w:rsidR="00D92AA6" w:rsidRDefault="00D92AA6" w:rsidP="00BE6B16">
      <w:pPr>
        <w:spacing w:after="0" w:line="240" w:lineRule="auto"/>
        <w:ind w:firstLine="540"/>
        <w:jc w:val="both"/>
        <w:rPr>
          <w:rFonts w:ascii="Times New Roman" w:eastAsiaTheme="minorEastAsia" w:hAnsi="Times New Roman" w:cs="Times New Roman"/>
          <w:b/>
          <w:i/>
          <w:sz w:val="24"/>
          <w:szCs w:val="24"/>
          <w:lang w:eastAsia="ru-RU"/>
        </w:rPr>
      </w:pPr>
    </w:p>
    <w:p w:rsidR="009E2F48" w:rsidRPr="006B36C4" w:rsidRDefault="009E2F48" w:rsidP="00BE6B16">
      <w:pPr>
        <w:spacing w:after="0" w:line="240" w:lineRule="auto"/>
        <w:ind w:firstLine="567"/>
        <w:jc w:val="both"/>
        <w:rPr>
          <w:rFonts w:ascii="Times New Roman" w:eastAsiaTheme="minorEastAsia" w:hAnsi="Times New Roman" w:cs="Times New Roman"/>
          <w:b/>
          <w:i/>
          <w:sz w:val="24"/>
          <w:szCs w:val="24"/>
          <w:lang w:eastAsia="ru-RU"/>
        </w:rPr>
      </w:pPr>
      <w:r w:rsidRPr="006B36C4">
        <w:rPr>
          <w:rFonts w:ascii="Times New Roman" w:eastAsiaTheme="minorEastAsia" w:hAnsi="Times New Roman" w:cs="Times New Roman"/>
          <w:b/>
          <w:i/>
          <w:sz w:val="24"/>
          <w:szCs w:val="24"/>
          <w:lang w:eastAsia="ru-RU"/>
        </w:rPr>
        <w:t>Образовательная программа регламентирует:</w:t>
      </w:r>
    </w:p>
    <w:p w:rsidR="009E2F48" w:rsidRPr="006B36C4" w:rsidRDefault="009E2F48" w:rsidP="00EA29E9">
      <w:pPr>
        <w:numPr>
          <w:ilvl w:val="0"/>
          <w:numId w:val="4"/>
        </w:numPr>
        <w:tabs>
          <w:tab w:val="clear" w:pos="720"/>
          <w:tab w:val="num" w:pos="0"/>
          <w:tab w:val="num" w:pos="567"/>
        </w:tabs>
        <w:spacing w:after="0" w:line="240" w:lineRule="auto"/>
        <w:ind w:left="567" w:hanging="567"/>
        <w:jc w:val="both"/>
        <w:rPr>
          <w:rFonts w:ascii="Times New Roman" w:eastAsiaTheme="minorEastAsia" w:hAnsi="Times New Roman" w:cs="Times New Roman"/>
          <w:sz w:val="24"/>
          <w:szCs w:val="24"/>
          <w:lang w:eastAsia="ru-RU"/>
        </w:rPr>
      </w:pPr>
      <w:r w:rsidRPr="006B36C4">
        <w:rPr>
          <w:rFonts w:ascii="Times New Roman" w:eastAsiaTheme="minorEastAsia" w:hAnsi="Times New Roman" w:cs="Times New Roman"/>
          <w:sz w:val="24"/>
          <w:szCs w:val="24"/>
          <w:lang w:eastAsia="ru-RU"/>
        </w:rPr>
        <w:t xml:space="preserve">организационно-педагогические условия реализации учебных программ на основе </w:t>
      </w:r>
      <w:proofErr w:type="spellStart"/>
      <w:r w:rsidRPr="006B36C4">
        <w:rPr>
          <w:rFonts w:ascii="Times New Roman" w:eastAsiaTheme="minorEastAsia" w:hAnsi="Times New Roman" w:cs="Times New Roman"/>
          <w:sz w:val="24"/>
          <w:szCs w:val="24"/>
          <w:lang w:eastAsia="ru-RU"/>
        </w:rPr>
        <w:t>здоровьесберегающих</w:t>
      </w:r>
      <w:proofErr w:type="spellEnd"/>
      <w:r w:rsidRPr="006B36C4">
        <w:rPr>
          <w:rFonts w:ascii="Times New Roman" w:eastAsiaTheme="minorEastAsia" w:hAnsi="Times New Roman" w:cs="Times New Roman"/>
          <w:sz w:val="24"/>
          <w:szCs w:val="24"/>
          <w:lang w:eastAsia="ru-RU"/>
        </w:rPr>
        <w:t xml:space="preserve"> технологий;</w:t>
      </w:r>
    </w:p>
    <w:p w:rsidR="009E2F48" w:rsidRPr="006B36C4" w:rsidRDefault="009E2F48" w:rsidP="00EA29E9">
      <w:pPr>
        <w:numPr>
          <w:ilvl w:val="0"/>
          <w:numId w:val="4"/>
        </w:numPr>
        <w:tabs>
          <w:tab w:val="clear" w:pos="720"/>
          <w:tab w:val="num" w:pos="0"/>
          <w:tab w:val="num" w:pos="567"/>
        </w:tabs>
        <w:spacing w:after="0" w:line="240" w:lineRule="auto"/>
        <w:ind w:left="567" w:hanging="567"/>
        <w:jc w:val="both"/>
        <w:rPr>
          <w:rFonts w:ascii="Times New Roman" w:eastAsiaTheme="minorEastAsia" w:hAnsi="Times New Roman" w:cs="Times New Roman"/>
          <w:sz w:val="24"/>
          <w:szCs w:val="24"/>
          <w:lang w:eastAsia="ru-RU"/>
        </w:rPr>
      </w:pPr>
      <w:proofErr w:type="gramStart"/>
      <w:r w:rsidRPr="006B36C4">
        <w:rPr>
          <w:rFonts w:ascii="Times New Roman" w:eastAsiaTheme="minorEastAsia" w:hAnsi="Times New Roman" w:cs="Times New Roman"/>
          <w:sz w:val="24"/>
          <w:szCs w:val="24"/>
          <w:lang w:eastAsia="ru-RU"/>
        </w:rPr>
        <w:t>организационно - педагогические условия реализации учебных программ, программ дополнительного образования;</w:t>
      </w:r>
      <w:proofErr w:type="gramEnd"/>
    </w:p>
    <w:p w:rsidR="009E2F48" w:rsidRPr="006B36C4" w:rsidRDefault="009E2F48" w:rsidP="00EA29E9">
      <w:pPr>
        <w:numPr>
          <w:ilvl w:val="0"/>
          <w:numId w:val="4"/>
        </w:numPr>
        <w:tabs>
          <w:tab w:val="clear" w:pos="720"/>
          <w:tab w:val="num" w:pos="0"/>
          <w:tab w:val="num" w:pos="567"/>
        </w:tabs>
        <w:spacing w:after="0" w:line="240" w:lineRule="auto"/>
        <w:ind w:left="567" w:hanging="567"/>
        <w:jc w:val="both"/>
        <w:rPr>
          <w:rFonts w:ascii="Times New Roman" w:eastAsiaTheme="minorEastAsia" w:hAnsi="Times New Roman" w:cs="Times New Roman"/>
          <w:sz w:val="24"/>
          <w:szCs w:val="24"/>
          <w:lang w:eastAsia="ru-RU"/>
        </w:rPr>
      </w:pPr>
      <w:r w:rsidRPr="006B36C4">
        <w:rPr>
          <w:rFonts w:ascii="Times New Roman" w:eastAsiaTheme="minorEastAsia" w:hAnsi="Times New Roman" w:cs="Times New Roman"/>
          <w:sz w:val="24"/>
          <w:szCs w:val="24"/>
          <w:lang w:eastAsia="ru-RU"/>
        </w:rPr>
        <w:t>поэтапное диагностирование и прогнозирование образовательных достижений субъектов учебной деятельности;</w:t>
      </w:r>
    </w:p>
    <w:p w:rsidR="009E2F48" w:rsidRPr="006B36C4" w:rsidRDefault="009E2F48" w:rsidP="00EA29E9">
      <w:pPr>
        <w:numPr>
          <w:ilvl w:val="0"/>
          <w:numId w:val="4"/>
        </w:numPr>
        <w:tabs>
          <w:tab w:val="clear" w:pos="720"/>
          <w:tab w:val="num" w:pos="0"/>
          <w:tab w:val="num" w:pos="567"/>
        </w:tabs>
        <w:spacing w:after="0" w:line="240" w:lineRule="auto"/>
        <w:ind w:left="567" w:hanging="567"/>
        <w:jc w:val="both"/>
        <w:rPr>
          <w:rFonts w:ascii="Times New Roman" w:eastAsiaTheme="minorEastAsia" w:hAnsi="Times New Roman" w:cs="Times New Roman"/>
          <w:sz w:val="24"/>
          <w:szCs w:val="24"/>
          <w:lang w:eastAsia="ru-RU"/>
        </w:rPr>
      </w:pPr>
      <w:r w:rsidRPr="006B36C4">
        <w:rPr>
          <w:rFonts w:ascii="Times New Roman" w:eastAsiaTheme="minorEastAsia" w:hAnsi="Times New Roman" w:cs="Times New Roman"/>
          <w:sz w:val="24"/>
          <w:szCs w:val="24"/>
          <w:lang w:eastAsia="ru-RU"/>
        </w:rPr>
        <w:t>информационно - методическое обеспечение педагогов и учащихся в условиях развития современного информационного пространства;</w:t>
      </w:r>
    </w:p>
    <w:p w:rsidR="009E2F48" w:rsidRPr="006B36C4" w:rsidRDefault="009E2F48" w:rsidP="00EA29E9">
      <w:pPr>
        <w:numPr>
          <w:ilvl w:val="0"/>
          <w:numId w:val="4"/>
        </w:numPr>
        <w:tabs>
          <w:tab w:val="clear" w:pos="720"/>
          <w:tab w:val="num" w:pos="0"/>
          <w:tab w:val="num" w:pos="567"/>
        </w:tabs>
        <w:spacing w:after="0" w:line="240" w:lineRule="auto"/>
        <w:ind w:left="567" w:hanging="567"/>
        <w:jc w:val="both"/>
        <w:rPr>
          <w:rFonts w:ascii="Times New Roman" w:eastAsiaTheme="minorEastAsia" w:hAnsi="Times New Roman" w:cs="Times New Roman"/>
          <w:sz w:val="24"/>
          <w:szCs w:val="24"/>
          <w:lang w:eastAsia="ru-RU"/>
        </w:rPr>
      </w:pPr>
      <w:r w:rsidRPr="006B36C4">
        <w:rPr>
          <w:rFonts w:ascii="Times New Roman" w:eastAsiaTheme="minorEastAsia" w:hAnsi="Times New Roman" w:cs="Times New Roman"/>
          <w:sz w:val="24"/>
          <w:szCs w:val="24"/>
          <w:lang w:eastAsia="ru-RU"/>
        </w:rPr>
        <w:t>прозрачность и демократичность организационно - педагогических условий деятельности образовательного учреждения.</w:t>
      </w:r>
    </w:p>
    <w:p w:rsidR="00D92AA6" w:rsidRDefault="00D92AA6" w:rsidP="00BE6B16">
      <w:pPr>
        <w:keepNext/>
        <w:tabs>
          <w:tab w:val="left" w:pos="180"/>
        </w:tabs>
        <w:spacing w:after="0" w:line="240" w:lineRule="auto"/>
        <w:jc w:val="both"/>
        <w:outlineLvl w:val="1"/>
        <w:rPr>
          <w:rFonts w:ascii="Times New Roman" w:eastAsia="Times New Roman" w:hAnsi="Times New Roman" w:cs="Times New Roman"/>
          <w:b/>
          <w:bCs/>
          <w:i/>
          <w:iCs/>
          <w:sz w:val="24"/>
          <w:szCs w:val="24"/>
          <w:lang w:eastAsia="ru-RU"/>
        </w:rPr>
      </w:pPr>
      <w:bookmarkStart w:id="4" w:name="_Toc246239128"/>
    </w:p>
    <w:p w:rsidR="009E2F48" w:rsidRPr="006B36C4" w:rsidRDefault="009E2F48" w:rsidP="00BE6B16">
      <w:pPr>
        <w:keepNext/>
        <w:tabs>
          <w:tab w:val="left" w:pos="180"/>
        </w:tabs>
        <w:spacing w:after="0" w:line="240" w:lineRule="auto"/>
        <w:ind w:firstLine="567"/>
        <w:jc w:val="both"/>
        <w:outlineLvl w:val="1"/>
        <w:rPr>
          <w:rFonts w:ascii="Times New Roman" w:eastAsia="Times New Roman" w:hAnsi="Times New Roman" w:cs="Times New Roman"/>
          <w:b/>
          <w:bCs/>
          <w:i/>
          <w:iCs/>
          <w:sz w:val="24"/>
          <w:szCs w:val="24"/>
          <w:lang w:eastAsia="ru-RU"/>
        </w:rPr>
      </w:pPr>
      <w:r w:rsidRPr="006B36C4">
        <w:rPr>
          <w:rFonts w:ascii="Times New Roman" w:eastAsia="Times New Roman" w:hAnsi="Times New Roman" w:cs="Times New Roman"/>
          <w:b/>
          <w:bCs/>
          <w:i/>
          <w:iCs/>
          <w:sz w:val="24"/>
          <w:szCs w:val="24"/>
          <w:lang w:eastAsia="ru-RU"/>
        </w:rPr>
        <w:t>Приоритетные направления:</w:t>
      </w:r>
      <w:bookmarkEnd w:id="4"/>
    </w:p>
    <w:p w:rsidR="009E2F48" w:rsidRPr="00EA29E9" w:rsidRDefault="009E2F48" w:rsidP="00C0203D">
      <w:pPr>
        <w:pStyle w:val="a4"/>
        <w:numPr>
          <w:ilvl w:val="0"/>
          <w:numId w:val="16"/>
        </w:numPr>
        <w:tabs>
          <w:tab w:val="left" w:pos="567"/>
        </w:tabs>
        <w:spacing w:after="0" w:line="240" w:lineRule="auto"/>
        <w:ind w:left="567" w:hanging="567"/>
        <w:jc w:val="both"/>
        <w:rPr>
          <w:rFonts w:ascii="Times New Roman" w:hAnsi="Times New Roman" w:cs="Times New Roman"/>
          <w:sz w:val="24"/>
          <w:szCs w:val="24"/>
        </w:rPr>
      </w:pPr>
      <w:r w:rsidRPr="00EA29E9">
        <w:rPr>
          <w:rFonts w:ascii="Times New Roman" w:hAnsi="Times New Roman" w:cs="Times New Roman"/>
          <w:sz w:val="24"/>
          <w:szCs w:val="24"/>
        </w:rPr>
        <w:t xml:space="preserve"> ориентация на компетентность и творчество учителя, его творческую      самостоятельность и профессиональную ответственность;</w:t>
      </w:r>
    </w:p>
    <w:p w:rsidR="009E2F48" w:rsidRPr="00EA29E9" w:rsidRDefault="009E2F48" w:rsidP="00C0203D">
      <w:pPr>
        <w:pStyle w:val="a4"/>
        <w:numPr>
          <w:ilvl w:val="0"/>
          <w:numId w:val="16"/>
        </w:numPr>
        <w:tabs>
          <w:tab w:val="left" w:pos="567"/>
        </w:tabs>
        <w:spacing w:after="0" w:line="240" w:lineRule="auto"/>
        <w:ind w:left="567" w:hanging="567"/>
        <w:jc w:val="both"/>
        <w:rPr>
          <w:rFonts w:ascii="Times New Roman" w:hAnsi="Times New Roman" w:cs="Times New Roman"/>
          <w:sz w:val="24"/>
          <w:szCs w:val="24"/>
        </w:rPr>
      </w:pPr>
      <w:r w:rsidRPr="00EA29E9">
        <w:rPr>
          <w:rFonts w:ascii="Times New Roman" w:hAnsi="Times New Roman" w:cs="Times New Roman"/>
          <w:sz w:val="24"/>
          <w:szCs w:val="24"/>
        </w:rPr>
        <w:t>совершенствование профессионального уровня педагогов в области инновационных педагогических, в частности информационных технологий;</w:t>
      </w:r>
    </w:p>
    <w:p w:rsidR="009E2F48" w:rsidRPr="00EA29E9" w:rsidRDefault="009E2F48" w:rsidP="00C0203D">
      <w:pPr>
        <w:pStyle w:val="a4"/>
        <w:numPr>
          <w:ilvl w:val="0"/>
          <w:numId w:val="16"/>
        </w:numPr>
        <w:tabs>
          <w:tab w:val="left" w:pos="567"/>
        </w:tabs>
        <w:spacing w:after="0" w:line="240" w:lineRule="auto"/>
        <w:ind w:left="567" w:hanging="567"/>
        <w:jc w:val="both"/>
        <w:rPr>
          <w:rFonts w:ascii="Times New Roman" w:hAnsi="Times New Roman" w:cs="Times New Roman"/>
          <w:sz w:val="24"/>
          <w:szCs w:val="24"/>
        </w:rPr>
      </w:pPr>
      <w:r w:rsidRPr="00EA29E9">
        <w:rPr>
          <w:rFonts w:ascii="Times New Roman" w:hAnsi="Times New Roman" w:cs="Times New Roman"/>
          <w:sz w:val="24"/>
          <w:szCs w:val="24"/>
        </w:rPr>
        <w:t xml:space="preserve">сохранение, укрепление и формирование здоровья </w:t>
      </w:r>
      <w:proofErr w:type="gramStart"/>
      <w:r w:rsidRPr="00EA29E9">
        <w:rPr>
          <w:rFonts w:ascii="Times New Roman" w:hAnsi="Times New Roman" w:cs="Times New Roman"/>
          <w:sz w:val="24"/>
          <w:szCs w:val="24"/>
        </w:rPr>
        <w:t>обучающихся</w:t>
      </w:r>
      <w:proofErr w:type="gramEnd"/>
      <w:r w:rsidRPr="00EA29E9">
        <w:rPr>
          <w:rFonts w:ascii="Times New Roman" w:hAnsi="Times New Roman" w:cs="Times New Roman"/>
          <w:sz w:val="24"/>
          <w:szCs w:val="24"/>
        </w:rPr>
        <w:t>;</w:t>
      </w:r>
    </w:p>
    <w:p w:rsidR="009E2F48" w:rsidRPr="00EA29E9" w:rsidRDefault="009E2F48" w:rsidP="00C0203D">
      <w:pPr>
        <w:pStyle w:val="a4"/>
        <w:numPr>
          <w:ilvl w:val="0"/>
          <w:numId w:val="16"/>
        </w:numPr>
        <w:tabs>
          <w:tab w:val="left" w:pos="567"/>
        </w:tabs>
        <w:spacing w:after="0" w:line="240" w:lineRule="auto"/>
        <w:ind w:left="567" w:hanging="567"/>
        <w:jc w:val="both"/>
        <w:rPr>
          <w:rFonts w:ascii="Times New Roman" w:hAnsi="Times New Roman" w:cs="Times New Roman"/>
          <w:sz w:val="24"/>
          <w:szCs w:val="24"/>
        </w:rPr>
      </w:pPr>
      <w:r w:rsidRPr="00EA29E9">
        <w:rPr>
          <w:rFonts w:ascii="Times New Roman" w:hAnsi="Times New Roman" w:cs="Times New Roman"/>
          <w:sz w:val="24"/>
          <w:szCs w:val="24"/>
        </w:rPr>
        <w:t>индивидуализация учебно-воспитательного процесса, раскрытие творческих</w:t>
      </w:r>
      <w:r w:rsidR="00EA29E9">
        <w:rPr>
          <w:rFonts w:ascii="Times New Roman" w:hAnsi="Times New Roman" w:cs="Times New Roman"/>
          <w:sz w:val="24"/>
          <w:szCs w:val="24"/>
        </w:rPr>
        <w:t xml:space="preserve"> способностей обучающихся;</w:t>
      </w:r>
      <w:r w:rsidRPr="00EA29E9">
        <w:rPr>
          <w:rFonts w:ascii="Times New Roman" w:hAnsi="Times New Roman" w:cs="Times New Roman"/>
          <w:sz w:val="24"/>
          <w:szCs w:val="24"/>
        </w:rPr>
        <w:t xml:space="preserve">     </w:t>
      </w:r>
    </w:p>
    <w:p w:rsidR="009E2F48" w:rsidRPr="00EA29E9" w:rsidRDefault="009E2F48" w:rsidP="00C0203D">
      <w:pPr>
        <w:pStyle w:val="a4"/>
        <w:numPr>
          <w:ilvl w:val="0"/>
          <w:numId w:val="16"/>
        </w:numPr>
        <w:tabs>
          <w:tab w:val="left" w:pos="567"/>
        </w:tabs>
        <w:spacing w:after="0" w:line="240" w:lineRule="auto"/>
        <w:ind w:left="567" w:hanging="567"/>
        <w:jc w:val="both"/>
        <w:rPr>
          <w:rFonts w:ascii="Times New Roman" w:hAnsi="Times New Roman" w:cs="Times New Roman"/>
          <w:sz w:val="24"/>
          <w:szCs w:val="24"/>
        </w:rPr>
      </w:pPr>
      <w:r w:rsidRPr="00EA29E9">
        <w:rPr>
          <w:rFonts w:ascii="Times New Roman" w:hAnsi="Times New Roman" w:cs="Times New Roman"/>
          <w:sz w:val="24"/>
          <w:szCs w:val="24"/>
        </w:rPr>
        <w:t xml:space="preserve"> поэтапный переход образовательного процесса в процесс самообразования под руководством наставников; </w:t>
      </w:r>
    </w:p>
    <w:p w:rsidR="009E2F48" w:rsidRPr="00EA29E9" w:rsidRDefault="009E2F48" w:rsidP="00C0203D">
      <w:pPr>
        <w:pStyle w:val="a4"/>
        <w:numPr>
          <w:ilvl w:val="0"/>
          <w:numId w:val="16"/>
        </w:numPr>
        <w:tabs>
          <w:tab w:val="left" w:pos="567"/>
        </w:tabs>
        <w:spacing w:after="0" w:line="240" w:lineRule="auto"/>
        <w:ind w:left="567" w:hanging="567"/>
        <w:jc w:val="both"/>
        <w:rPr>
          <w:rFonts w:ascii="Times New Roman" w:hAnsi="Times New Roman" w:cs="Times New Roman"/>
          <w:sz w:val="24"/>
          <w:szCs w:val="24"/>
        </w:rPr>
      </w:pPr>
      <w:r w:rsidRPr="00EA29E9">
        <w:rPr>
          <w:rFonts w:ascii="Times New Roman" w:hAnsi="Times New Roman" w:cs="Times New Roman"/>
          <w:sz w:val="24"/>
          <w:szCs w:val="24"/>
        </w:rPr>
        <w:t>развитие системы непрерывного образования, воспитательного потенциала поликультурной образовательной среды.</w:t>
      </w:r>
    </w:p>
    <w:p w:rsidR="00D92AA6" w:rsidRDefault="00D92AA6" w:rsidP="00BE6B16">
      <w:pPr>
        <w:keepNext/>
        <w:tabs>
          <w:tab w:val="left" w:pos="180"/>
        </w:tabs>
        <w:spacing w:after="0" w:line="240" w:lineRule="auto"/>
        <w:jc w:val="both"/>
        <w:outlineLvl w:val="1"/>
        <w:rPr>
          <w:rFonts w:ascii="Times New Roman" w:eastAsia="Times New Roman" w:hAnsi="Times New Roman" w:cs="Times New Roman"/>
          <w:b/>
          <w:bCs/>
          <w:i/>
          <w:iCs/>
          <w:sz w:val="24"/>
          <w:szCs w:val="24"/>
          <w:lang w:eastAsia="ru-RU"/>
        </w:rPr>
      </w:pPr>
      <w:bookmarkStart w:id="5" w:name="_Toc246239129"/>
    </w:p>
    <w:p w:rsidR="009E2F48" w:rsidRPr="00EA29E9" w:rsidRDefault="009E2F48" w:rsidP="00C0203D">
      <w:pPr>
        <w:pStyle w:val="a4"/>
        <w:keepNext/>
        <w:numPr>
          <w:ilvl w:val="0"/>
          <w:numId w:val="17"/>
        </w:numPr>
        <w:tabs>
          <w:tab w:val="left" w:pos="567"/>
        </w:tabs>
        <w:spacing w:after="0" w:line="240" w:lineRule="auto"/>
        <w:ind w:left="567" w:hanging="567"/>
        <w:jc w:val="both"/>
        <w:outlineLvl w:val="1"/>
        <w:rPr>
          <w:rFonts w:ascii="Times New Roman" w:hAnsi="Times New Roman" w:cs="Times New Roman"/>
          <w:b/>
          <w:bCs/>
          <w:i/>
          <w:iCs/>
          <w:sz w:val="24"/>
          <w:szCs w:val="24"/>
        </w:rPr>
      </w:pPr>
      <w:r w:rsidRPr="00EA29E9">
        <w:rPr>
          <w:rFonts w:ascii="Times New Roman" w:hAnsi="Times New Roman" w:cs="Times New Roman"/>
          <w:b/>
          <w:bCs/>
          <w:i/>
          <w:iCs/>
          <w:sz w:val="24"/>
          <w:szCs w:val="24"/>
        </w:rPr>
        <w:t>Принципы реализации программы</w:t>
      </w:r>
      <w:bookmarkEnd w:id="5"/>
    </w:p>
    <w:p w:rsidR="009E2F48" w:rsidRPr="00EA29E9" w:rsidRDefault="009E2F48" w:rsidP="00C0203D">
      <w:pPr>
        <w:pStyle w:val="a4"/>
        <w:numPr>
          <w:ilvl w:val="0"/>
          <w:numId w:val="17"/>
        </w:numPr>
        <w:tabs>
          <w:tab w:val="left" w:pos="567"/>
        </w:tabs>
        <w:spacing w:after="0" w:line="240" w:lineRule="auto"/>
        <w:ind w:left="567" w:hanging="567"/>
        <w:jc w:val="both"/>
        <w:rPr>
          <w:rFonts w:ascii="Times New Roman" w:hAnsi="Times New Roman" w:cs="Times New Roman"/>
          <w:sz w:val="24"/>
          <w:szCs w:val="24"/>
        </w:rPr>
      </w:pPr>
      <w:r w:rsidRPr="00EA29E9">
        <w:rPr>
          <w:rFonts w:ascii="Times New Roman" w:hAnsi="Times New Roman" w:cs="Times New Roman"/>
          <w:sz w:val="24"/>
          <w:szCs w:val="24"/>
        </w:rPr>
        <w:t xml:space="preserve"> Программно - целевой подход, который предполагает единую систему планирования и своевременного внесения корректив в планы.</w:t>
      </w:r>
    </w:p>
    <w:p w:rsidR="009E2F48" w:rsidRPr="00EA29E9" w:rsidRDefault="009E2F48" w:rsidP="00C0203D">
      <w:pPr>
        <w:pStyle w:val="a4"/>
        <w:numPr>
          <w:ilvl w:val="0"/>
          <w:numId w:val="17"/>
        </w:numPr>
        <w:tabs>
          <w:tab w:val="left" w:pos="567"/>
        </w:tabs>
        <w:spacing w:after="0" w:line="240" w:lineRule="auto"/>
        <w:ind w:left="567" w:hanging="567"/>
        <w:jc w:val="both"/>
        <w:rPr>
          <w:rFonts w:ascii="Times New Roman" w:hAnsi="Times New Roman" w:cs="Times New Roman"/>
          <w:sz w:val="24"/>
          <w:szCs w:val="24"/>
        </w:rPr>
      </w:pPr>
      <w:r w:rsidRPr="00EA29E9">
        <w:rPr>
          <w:rFonts w:ascii="Times New Roman" w:hAnsi="Times New Roman" w:cs="Times New Roman"/>
          <w:sz w:val="24"/>
          <w:szCs w:val="24"/>
        </w:rPr>
        <w:t xml:space="preserve"> Принцип информационной компетентности (психолого-педагогической, инновационной, информационной) участников образовательного процесса в школе.</w:t>
      </w:r>
    </w:p>
    <w:p w:rsidR="009E2F48" w:rsidRPr="00EA29E9" w:rsidRDefault="009E2F48" w:rsidP="00C0203D">
      <w:pPr>
        <w:pStyle w:val="a4"/>
        <w:numPr>
          <w:ilvl w:val="0"/>
          <w:numId w:val="17"/>
        </w:numPr>
        <w:tabs>
          <w:tab w:val="left" w:pos="567"/>
        </w:tabs>
        <w:spacing w:after="0" w:line="240" w:lineRule="auto"/>
        <w:ind w:left="567" w:hanging="567"/>
        <w:jc w:val="both"/>
        <w:rPr>
          <w:rFonts w:ascii="Times New Roman" w:hAnsi="Times New Roman" w:cs="Times New Roman"/>
          <w:sz w:val="24"/>
          <w:szCs w:val="24"/>
        </w:rPr>
      </w:pPr>
      <w:r w:rsidRPr="00EA29E9">
        <w:rPr>
          <w:rFonts w:ascii="Times New Roman" w:hAnsi="Times New Roman" w:cs="Times New Roman"/>
          <w:sz w:val="24"/>
          <w:szCs w:val="24"/>
        </w:rPr>
        <w:t xml:space="preserve"> Принцип вариативности, которая предполагает осуществление различных вариантов действий по реализации задач развития школы.</w:t>
      </w:r>
    </w:p>
    <w:p w:rsidR="009E2F48" w:rsidRDefault="009E2F48" w:rsidP="00C0203D">
      <w:pPr>
        <w:pStyle w:val="a4"/>
        <w:numPr>
          <w:ilvl w:val="0"/>
          <w:numId w:val="17"/>
        </w:numPr>
        <w:tabs>
          <w:tab w:val="left" w:pos="567"/>
        </w:tabs>
        <w:spacing w:after="0" w:line="240" w:lineRule="auto"/>
        <w:ind w:left="567" w:hanging="567"/>
        <w:jc w:val="both"/>
        <w:rPr>
          <w:rFonts w:ascii="Times New Roman" w:hAnsi="Times New Roman" w:cs="Times New Roman"/>
          <w:sz w:val="24"/>
          <w:szCs w:val="24"/>
        </w:rPr>
      </w:pPr>
      <w:r w:rsidRPr="00EA29E9">
        <w:rPr>
          <w:rFonts w:ascii="Times New Roman" w:hAnsi="Times New Roman" w:cs="Times New Roman"/>
          <w:sz w:val="24"/>
          <w:szCs w:val="24"/>
        </w:rPr>
        <w:lastRenderedPageBreak/>
        <w:t xml:space="preserve"> Включение в решение задач образовательной программы всех субъектов образовательного пространства.</w:t>
      </w:r>
    </w:p>
    <w:p w:rsidR="00EA29E9" w:rsidRPr="00EA29E9" w:rsidRDefault="00EA29E9" w:rsidP="00834EDC">
      <w:pPr>
        <w:pStyle w:val="a4"/>
        <w:tabs>
          <w:tab w:val="left" w:pos="567"/>
        </w:tabs>
        <w:spacing w:after="0" w:line="240" w:lineRule="auto"/>
        <w:ind w:left="567"/>
        <w:jc w:val="both"/>
        <w:rPr>
          <w:rFonts w:ascii="Times New Roman" w:hAnsi="Times New Roman" w:cs="Times New Roman"/>
          <w:sz w:val="24"/>
          <w:szCs w:val="24"/>
        </w:rPr>
      </w:pPr>
    </w:p>
    <w:p w:rsidR="009E2F48" w:rsidRPr="00D92AA6" w:rsidRDefault="009E2F48" w:rsidP="00BE6B16">
      <w:pPr>
        <w:spacing w:after="0" w:line="240" w:lineRule="auto"/>
        <w:ind w:firstLine="454"/>
        <w:jc w:val="both"/>
        <w:rPr>
          <w:rFonts w:ascii="Times New Roman" w:eastAsia="@Arial Unicode MS" w:hAnsi="Times New Roman" w:cs="Times New Roman"/>
          <w:sz w:val="24"/>
          <w:szCs w:val="24"/>
          <w:lang w:eastAsia="ru-RU"/>
        </w:rPr>
      </w:pPr>
      <w:r w:rsidRPr="00D92AA6">
        <w:rPr>
          <w:rFonts w:ascii="Times New Roman" w:eastAsia="@Arial Unicode MS" w:hAnsi="Times New Roman" w:cs="Times New Roman"/>
          <w:sz w:val="24"/>
          <w:szCs w:val="24"/>
          <w:lang w:eastAsia="ru-RU"/>
        </w:rPr>
        <w:t xml:space="preserve">В основе реализации основной образовательной программы лежит </w:t>
      </w:r>
      <w:proofErr w:type="spellStart"/>
      <w:r w:rsidRPr="00D92AA6">
        <w:rPr>
          <w:rFonts w:ascii="Times New Roman" w:eastAsia="@Arial Unicode MS" w:hAnsi="Times New Roman" w:cs="Times New Roman"/>
          <w:b/>
          <w:sz w:val="24"/>
          <w:szCs w:val="24"/>
          <w:lang w:eastAsia="ru-RU"/>
        </w:rPr>
        <w:t>компетентностный</w:t>
      </w:r>
      <w:proofErr w:type="spellEnd"/>
      <w:r w:rsidRPr="00D92AA6">
        <w:rPr>
          <w:rFonts w:ascii="Times New Roman" w:eastAsia="@Arial Unicode MS" w:hAnsi="Times New Roman" w:cs="Times New Roman"/>
          <w:b/>
          <w:sz w:val="24"/>
          <w:szCs w:val="24"/>
          <w:lang w:eastAsia="ru-RU"/>
        </w:rPr>
        <w:t xml:space="preserve"> подход</w:t>
      </w:r>
      <w:r w:rsidRPr="00D92AA6">
        <w:rPr>
          <w:rFonts w:ascii="Times New Roman" w:eastAsia="@Arial Unicode MS" w:hAnsi="Times New Roman" w:cs="Times New Roman"/>
          <w:sz w:val="24"/>
          <w:szCs w:val="24"/>
          <w:lang w:eastAsia="ru-RU"/>
        </w:rPr>
        <w:t>, который предполагает:</w:t>
      </w:r>
    </w:p>
    <w:p w:rsidR="009E2F48" w:rsidRPr="006B36C4" w:rsidRDefault="009E2F48" w:rsidP="00BE6B16">
      <w:pPr>
        <w:spacing w:after="0" w:line="240" w:lineRule="auto"/>
        <w:jc w:val="both"/>
        <w:rPr>
          <w:rFonts w:ascii="Times New Roman" w:eastAsia="@Arial Unicode MS" w:hAnsi="Times New Roman" w:cs="Times New Roman"/>
          <w:sz w:val="24"/>
          <w:szCs w:val="24"/>
          <w:lang w:eastAsia="ru-RU"/>
        </w:rPr>
      </w:pPr>
      <w:r w:rsidRPr="006B36C4">
        <w:rPr>
          <w:rFonts w:ascii="Times New Roman" w:eastAsia="Times New Roman" w:hAnsi="Times New Roman" w:cs="Times New Roman"/>
          <w:sz w:val="24"/>
          <w:szCs w:val="24"/>
          <w:lang w:eastAsia="ru-RU"/>
        </w:rPr>
        <w:t>— </w:t>
      </w:r>
      <w:r w:rsidRPr="006B36C4">
        <w:rPr>
          <w:rFonts w:ascii="Times New Roman" w:eastAsia="@Arial Unicode MS" w:hAnsi="Times New Roman" w:cs="Times New Roman"/>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6B36C4">
        <w:rPr>
          <w:rFonts w:ascii="Times New Roman" w:eastAsia="@Arial Unicode MS" w:hAnsi="Times New Roman" w:cs="Times New Roman"/>
          <w:sz w:val="24"/>
          <w:szCs w:val="24"/>
          <w:lang w:eastAsia="ru-RU"/>
        </w:rPr>
        <w:t>поликонфессионального</w:t>
      </w:r>
      <w:proofErr w:type="spellEnd"/>
      <w:r w:rsidRPr="006B36C4">
        <w:rPr>
          <w:rFonts w:ascii="Times New Roman" w:eastAsia="@Arial Unicode MS" w:hAnsi="Times New Roman" w:cs="Times New Roman"/>
          <w:sz w:val="24"/>
          <w:szCs w:val="24"/>
          <w:lang w:eastAsia="ru-RU"/>
        </w:rPr>
        <w:t xml:space="preserve"> состава;</w:t>
      </w:r>
    </w:p>
    <w:p w:rsidR="009E2F48" w:rsidRPr="006B36C4" w:rsidRDefault="009E2F48" w:rsidP="00BE6B16">
      <w:pPr>
        <w:spacing w:after="0" w:line="240" w:lineRule="auto"/>
        <w:jc w:val="both"/>
        <w:rPr>
          <w:rFonts w:ascii="Times New Roman" w:eastAsia="@Arial Unicode MS" w:hAnsi="Times New Roman" w:cs="Times New Roman"/>
          <w:sz w:val="24"/>
          <w:szCs w:val="24"/>
          <w:lang w:eastAsia="ru-RU"/>
        </w:rPr>
      </w:pPr>
      <w:r w:rsidRPr="006B36C4">
        <w:rPr>
          <w:rFonts w:ascii="Times New Roman" w:eastAsia="Times New Roman" w:hAnsi="Times New Roman" w:cs="Times New Roman"/>
          <w:sz w:val="24"/>
          <w:szCs w:val="24"/>
          <w:lang w:eastAsia="ru-RU"/>
        </w:rPr>
        <w:t>— </w:t>
      </w:r>
      <w:r w:rsidRPr="006B36C4">
        <w:rPr>
          <w:rFonts w:ascii="Times New Roman" w:eastAsia="@Arial Unicode MS" w:hAnsi="Times New Roman" w:cs="Times New Roman"/>
          <w:sz w:val="24"/>
          <w:szCs w:val="24"/>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w:t>
      </w:r>
      <w:r w:rsidR="00EA29E9">
        <w:rPr>
          <w:rFonts w:ascii="Times New Roman" w:eastAsia="@Arial Unicode MS" w:hAnsi="Times New Roman" w:cs="Times New Roman"/>
          <w:sz w:val="24"/>
          <w:szCs w:val="24"/>
          <w:lang w:eastAsia="ru-RU"/>
        </w:rPr>
        <w:t>щихся:</w:t>
      </w:r>
    </w:p>
    <w:p w:rsidR="009E2F48" w:rsidRPr="00EA29E9" w:rsidRDefault="009E2F48" w:rsidP="00C0203D">
      <w:pPr>
        <w:pStyle w:val="a4"/>
        <w:numPr>
          <w:ilvl w:val="0"/>
          <w:numId w:val="18"/>
        </w:numPr>
        <w:spacing w:after="0" w:line="240" w:lineRule="auto"/>
        <w:ind w:left="567" w:hanging="567"/>
        <w:jc w:val="both"/>
        <w:rPr>
          <w:rFonts w:ascii="Times New Roman" w:eastAsia="@Arial Unicode MS" w:hAnsi="Times New Roman" w:cs="Times New Roman"/>
          <w:sz w:val="24"/>
          <w:szCs w:val="24"/>
        </w:rPr>
      </w:pPr>
      <w:r w:rsidRPr="00EA29E9">
        <w:rPr>
          <w:rFonts w:ascii="Times New Roman" w:hAnsi="Times New Roman" w:cs="Times New Roman"/>
          <w:sz w:val="24"/>
          <w:szCs w:val="24"/>
        </w:rPr>
        <w:t> </w:t>
      </w:r>
      <w:r w:rsidRPr="00EA29E9">
        <w:rPr>
          <w:rFonts w:ascii="Times New Roman" w:eastAsia="@Arial Unicode MS" w:hAnsi="Times New Roman" w:cs="Times New Roman"/>
          <w:sz w:val="24"/>
          <w:szCs w:val="24"/>
        </w:rPr>
        <w:t>ориентацию на достижение цели и основного результата образования — развитие на основе формирования компетенций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E2F48" w:rsidRPr="00EA29E9" w:rsidRDefault="009E2F48" w:rsidP="00C0203D">
      <w:pPr>
        <w:pStyle w:val="a4"/>
        <w:numPr>
          <w:ilvl w:val="0"/>
          <w:numId w:val="18"/>
        </w:numPr>
        <w:spacing w:after="0" w:line="240" w:lineRule="auto"/>
        <w:ind w:left="567" w:hanging="567"/>
        <w:jc w:val="both"/>
        <w:rPr>
          <w:rFonts w:ascii="Times New Roman" w:eastAsia="@Arial Unicode MS" w:hAnsi="Times New Roman" w:cs="Times New Roman"/>
          <w:sz w:val="24"/>
          <w:szCs w:val="24"/>
        </w:rPr>
      </w:pPr>
      <w:r w:rsidRPr="00EA29E9">
        <w:rPr>
          <w:rFonts w:ascii="Times New Roman" w:hAnsi="Times New Roman" w:cs="Times New Roman"/>
          <w:sz w:val="24"/>
          <w:szCs w:val="24"/>
        </w:rPr>
        <w:t> </w:t>
      </w:r>
      <w:r w:rsidRPr="00EA29E9">
        <w:rPr>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E2F48" w:rsidRPr="00EA29E9" w:rsidRDefault="009E2F48" w:rsidP="00C0203D">
      <w:pPr>
        <w:pStyle w:val="a4"/>
        <w:numPr>
          <w:ilvl w:val="0"/>
          <w:numId w:val="18"/>
        </w:numPr>
        <w:spacing w:after="0" w:line="240" w:lineRule="auto"/>
        <w:ind w:left="567" w:hanging="567"/>
        <w:jc w:val="both"/>
        <w:rPr>
          <w:rFonts w:ascii="Times New Roman" w:eastAsia="@Arial Unicode MS" w:hAnsi="Times New Roman" w:cs="Times New Roman"/>
          <w:sz w:val="24"/>
          <w:szCs w:val="24"/>
        </w:rPr>
      </w:pPr>
      <w:r w:rsidRPr="00EA29E9">
        <w:rPr>
          <w:rFonts w:ascii="Times New Roman" w:eastAsia="@Arial Unicode MS"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E2F48" w:rsidRPr="00EA29E9" w:rsidRDefault="009E2F48" w:rsidP="00C0203D">
      <w:pPr>
        <w:pStyle w:val="a4"/>
        <w:numPr>
          <w:ilvl w:val="0"/>
          <w:numId w:val="18"/>
        </w:numPr>
        <w:spacing w:after="0" w:line="240" w:lineRule="auto"/>
        <w:ind w:left="567" w:hanging="567"/>
        <w:jc w:val="both"/>
        <w:rPr>
          <w:rFonts w:ascii="Times New Roman" w:hAnsi="Times New Roman" w:cs="Times New Roman"/>
          <w:bCs/>
          <w:color w:val="000000"/>
          <w:sz w:val="24"/>
          <w:szCs w:val="24"/>
        </w:rPr>
      </w:pPr>
      <w:r w:rsidRPr="00EA29E9">
        <w:rPr>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9E2F48" w:rsidRPr="006B36C4" w:rsidRDefault="009E2F48" w:rsidP="00BE6B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Основная образовательная программа формируется с учётом психолого-педагогических особенностей развития детей </w:t>
      </w:r>
      <w:r w:rsidR="00CB1637">
        <w:rPr>
          <w:rFonts w:ascii="Times New Roman" w:eastAsia="Times New Roman" w:hAnsi="Times New Roman" w:cs="Times New Roman"/>
          <w:sz w:val="24"/>
          <w:szCs w:val="24"/>
          <w:lang w:eastAsia="ru-RU"/>
        </w:rPr>
        <w:t>15</w:t>
      </w:r>
      <w:r w:rsidRPr="006B36C4">
        <w:rPr>
          <w:rFonts w:ascii="Times New Roman" w:eastAsia="Times New Roman" w:hAnsi="Times New Roman" w:cs="Times New Roman"/>
          <w:sz w:val="24"/>
          <w:szCs w:val="24"/>
          <w:lang w:eastAsia="ru-RU"/>
        </w:rPr>
        <w:t>—1</w:t>
      </w:r>
      <w:r w:rsidR="00CB1637">
        <w:rPr>
          <w:rFonts w:ascii="Times New Roman" w:eastAsia="Times New Roman" w:hAnsi="Times New Roman" w:cs="Times New Roman"/>
          <w:sz w:val="24"/>
          <w:szCs w:val="24"/>
          <w:lang w:eastAsia="ru-RU"/>
        </w:rPr>
        <w:t>8</w:t>
      </w:r>
      <w:r w:rsidRPr="006B36C4">
        <w:rPr>
          <w:rFonts w:ascii="Times New Roman" w:eastAsia="Times New Roman" w:hAnsi="Times New Roman" w:cs="Times New Roman"/>
          <w:sz w:val="24"/>
          <w:szCs w:val="24"/>
          <w:lang w:eastAsia="ru-RU"/>
        </w:rPr>
        <w:t xml:space="preserve"> лет, связанных:</w:t>
      </w:r>
    </w:p>
    <w:p w:rsidR="009E2F48" w:rsidRPr="00EA29E9" w:rsidRDefault="009E2F48" w:rsidP="00C0203D">
      <w:pPr>
        <w:pStyle w:val="a4"/>
        <w:numPr>
          <w:ilvl w:val="0"/>
          <w:numId w:val="19"/>
        </w:numPr>
        <w:spacing w:before="100" w:beforeAutospacing="1" w:after="100" w:afterAutospacing="1" w:line="240" w:lineRule="auto"/>
        <w:ind w:left="567" w:hanging="567"/>
        <w:jc w:val="both"/>
        <w:rPr>
          <w:rFonts w:ascii="Times New Roman" w:hAnsi="Times New Roman" w:cs="Times New Roman"/>
          <w:sz w:val="24"/>
          <w:szCs w:val="24"/>
        </w:rPr>
      </w:pPr>
      <w:r w:rsidRPr="00EA29E9">
        <w:rPr>
          <w:rFonts w:ascii="Times New Roman" w:hAnsi="Times New Roman" w:cs="Times New Roman"/>
          <w:sz w:val="24"/>
          <w:szCs w:val="24"/>
        </w:rPr>
        <w:t>обретением чувства личной тождественности и целостности.</w:t>
      </w:r>
    </w:p>
    <w:p w:rsidR="009E2F48" w:rsidRPr="00EA29E9" w:rsidRDefault="009E2F48" w:rsidP="00C0203D">
      <w:pPr>
        <w:pStyle w:val="a4"/>
        <w:numPr>
          <w:ilvl w:val="0"/>
          <w:numId w:val="19"/>
        </w:numPr>
        <w:spacing w:before="100" w:beforeAutospacing="1" w:after="100" w:afterAutospacing="1" w:line="240" w:lineRule="auto"/>
        <w:ind w:left="567" w:hanging="567"/>
        <w:jc w:val="both"/>
        <w:rPr>
          <w:rFonts w:ascii="Times New Roman" w:hAnsi="Times New Roman" w:cs="Times New Roman"/>
          <w:sz w:val="24"/>
          <w:szCs w:val="24"/>
        </w:rPr>
      </w:pPr>
      <w:r w:rsidRPr="00EA29E9">
        <w:rPr>
          <w:rFonts w:ascii="Times New Roman" w:hAnsi="Times New Roman" w:cs="Times New Roman"/>
          <w:sz w:val="24"/>
          <w:szCs w:val="24"/>
        </w:rPr>
        <w:t xml:space="preserve">осознанием </w:t>
      </w:r>
      <w:proofErr w:type="spellStart"/>
      <w:r w:rsidRPr="00EA29E9">
        <w:rPr>
          <w:rFonts w:ascii="Times New Roman" w:hAnsi="Times New Roman" w:cs="Times New Roman"/>
          <w:sz w:val="24"/>
          <w:szCs w:val="24"/>
        </w:rPr>
        <w:t>психосексуальной</w:t>
      </w:r>
      <w:proofErr w:type="spellEnd"/>
      <w:r w:rsidRPr="00EA29E9">
        <w:rPr>
          <w:rFonts w:ascii="Times New Roman" w:hAnsi="Times New Roman" w:cs="Times New Roman"/>
          <w:sz w:val="24"/>
          <w:szCs w:val="24"/>
        </w:rPr>
        <w:t xml:space="preserve"> идентичности — самоощущение себя как достойного представителя определенного пола.</w:t>
      </w:r>
    </w:p>
    <w:p w:rsidR="009E2F48" w:rsidRPr="00EA29E9" w:rsidRDefault="009E2F48" w:rsidP="00C0203D">
      <w:pPr>
        <w:pStyle w:val="a4"/>
        <w:numPr>
          <w:ilvl w:val="0"/>
          <w:numId w:val="19"/>
        </w:numPr>
        <w:spacing w:before="100" w:beforeAutospacing="1" w:after="100" w:afterAutospacing="1" w:line="240" w:lineRule="auto"/>
        <w:ind w:left="567" w:hanging="567"/>
        <w:jc w:val="both"/>
        <w:rPr>
          <w:rFonts w:ascii="Times New Roman" w:hAnsi="Times New Roman" w:cs="Times New Roman"/>
          <w:sz w:val="24"/>
          <w:szCs w:val="24"/>
        </w:rPr>
      </w:pPr>
      <w:r w:rsidRPr="00EA29E9">
        <w:rPr>
          <w:rFonts w:ascii="Times New Roman" w:hAnsi="Times New Roman" w:cs="Times New Roman"/>
          <w:sz w:val="24"/>
          <w:szCs w:val="24"/>
        </w:rPr>
        <w:t>профессиональным самоопределением, как самостоятельное и независимое определение жизненных целей и выбора будущей профессии.</w:t>
      </w:r>
    </w:p>
    <w:p w:rsidR="009E2F48" w:rsidRPr="00EA29E9" w:rsidRDefault="009E2F48" w:rsidP="00C0203D">
      <w:pPr>
        <w:pStyle w:val="a4"/>
        <w:numPr>
          <w:ilvl w:val="0"/>
          <w:numId w:val="19"/>
        </w:numPr>
        <w:spacing w:before="100" w:beforeAutospacing="1" w:after="100" w:afterAutospacing="1" w:line="240" w:lineRule="auto"/>
        <w:ind w:left="567" w:hanging="567"/>
        <w:jc w:val="both"/>
        <w:rPr>
          <w:rFonts w:ascii="Times New Roman" w:hAnsi="Times New Roman" w:cs="Times New Roman"/>
          <w:sz w:val="24"/>
          <w:szCs w:val="24"/>
        </w:rPr>
      </w:pPr>
      <w:r w:rsidRPr="00EA29E9">
        <w:rPr>
          <w:rFonts w:ascii="Times New Roman" w:hAnsi="Times New Roman" w:cs="Times New Roman"/>
          <w:sz w:val="24"/>
          <w:szCs w:val="24"/>
        </w:rPr>
        <w:t>развитием готовности к жизненному самоопределению, что предполагает достаточный уровень развития ценностных представлений, волевой сферы, самостоятельности и ответственности.</w:t>
      </w:r>
    </w:p>
    <w:p w:rsidR="009E2F48" w:rsidRPr="006B36C4" w:rsidRDefault="009E2F48" w:rsidP="00BE6B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Основными проявлениями этого возраста являются «юношеский максимализм», «эгоцентризм», «нигилизм»:</w:t>
      </w:r>
    </w:p>
    <w:p w:rsidR="009E2F48" w:rsidRPr="006B36C4" w:rsidRDefault="009E2F48" w:rsidP="00C0203D">
      <w:pPr>
        <w:numPr>
          <w:ilvl w:val="0"/>
          <w:numId w:val="5"/>
        </w:numPr>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юношеский максимализм — это крайность в каких-либо требованиях, во взглядах (когда или все, или ничего, когда чрезмерно завышены претензии ко всему — миру, жизни, людям).</w:t>
      </w:r>
    </w:p>
    <w:p w:rsidR="009E2F48" w:rsidRPr="006B36C4" w:rsidRDefault="009E2F48" w:rsidP="00C0203D">
      <w:pPr>
        <w:numPr>
          <w:ilvl w:val="0"/>
          <w:numId w:val="5"/>
        </w:numPr>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эгоцентризм (от лат. </w:t>
      </w:r>
      <w:proofErr w:type="spellStart"/>
      <w:r w:rsidRPr="006B36C4">
        <w:rPr>
          <w:rFonts w:ascii="Times New Roman" w:eastAsia="Times New Roman" w:hAnsi="Times New Roman" w:cs="Times New Roman"/>
          <w:sz w:val="24"/>
          <w:szCs w:val="24"/>
          <w:lang w:eastAsia="ru-RU"/>
        </w:rPr>
        <w:t>ego</w:t>
      </w:r>
      <w:proofErr w:type="spellEnd"/>
      <w:r w:rsidRPr="006B36C4">
        <w:rPr>
          <w:rFonts w:ascii="Times New Roman" w:eastAsia="Times New Roman" w:hAnsi="Times New Roman" w:cs="Times New Roman"/>
          <w:sz w:val="24"/>
          <w:szCs w:val="24"/>
          <w:lang w:eastAsia="ru-RU"/>
        </w:rPr>
        <w:t xml:space="preserve"> — я и центр) — отношение к миру, характеризующееся сосредоточенностью на своем индивидуальном «я»</w:t>
      </w:r>
      <w:proofErr w:type="gramStart"/>
      <w:r w:rsidRPr="006B36C4">
        <w:rPr>
          <w:rFonts w:ascii="Times New Roman" w:eastAsia="Times New Roman" w:hAnsi="Times New Roman" w:cs="Times New Roman"/>
          <w:sz w:val="24"/>
          <w:szCs w:val="24"/>
          <w:lang w:eastAsia="ru-RU"/>
        </w:rPr>
        <w:t>.</w:t>
      </w:r>
      <w:proofErr w:type="gramEnd"/>
      <w:r w:rsidRPr="006B36C4">
        <w:rPr>
          <w:rFonts w:ascii="Times New Roman" w:eastAsia="Times New Roman" w:hAnsi="Times New Roman" w:cs="Times New Roman"/>
          <w:sz w:val="24"/>
          <w:szCs w:val="24"/>
          <w:lang w:eastAsia="ru-RU"/>
        </w:rPr>
        <w:t xml:space="preserve"> </w:t>
      </w:r>
      <w:proofErr w:type="gramStart"/>
      <w:r w:rsidRPr="006B36C4">
        <w:rPr>
          <w:rFonts w:ascii="Times New Roman" w:eastAsia="Times New Roman" w:hAnsi="Times New Roman" w:cs="Times New Roman"/>
          <w:sz w:val="24"/>
          <w:szCs w:val="24"/>
          <w:lang w:eastAsia="ru-RU"/>
        </w:rPr>
        <w:t>в</w:t>
      </w:r>
      <w:proofErr w:type="gramEnd"/>
      <w:r w:rsidRPr="006B36C4">
        <w:rPr>
          <w:rFonts w:ascii="Times New Roman" w:eastAsia="Times New Roman" w:hAnsi="Times New Roman" w:cs="Times New Roman"/>
          <w:sz w:val="24"/>
          <w:szCs w:val="24"/>
          <w:lang w:eastAsia="ru-RU"/>
        </w:rPr>
        <w:t xml:space="preserve">згляд на мир только из своей личной перспективы, безотносительно к воззрениям других людей; </w:t>
      </w:r>
      <w:r w:rsidRPr="006B36C4">
        <w:rPr>
          <w:rFonts w:ascii="Times New Roman" w:eastAsia="Times New Roman" w:hAnsi="Times New Roman" w:cs="Times New Roman"/>
          <w:sz w:val="24"/>
          <w:szCs w:val="24"/>
          <w:lang w:eastAsia="ru-RU"/>
        </w:rPr>
        <w:lastRenderedPageBreak/>
        <w:t>крайняя форма проявления эгоизма. Крайний индивидуализм, взгляд на себя как на центр мироздания.</w:t>
      </w:r>
    </w:p>
    <w:p w:rsidR="009E2F48" w:rsidRPr="006B36C4" w:rsidRDefault="009E2F48" w:rsidP="00C0203D">
      <w:pPr>
        <w:numPr>
          <w:ilvl w:val="0"/>
          <w:numId w:val="5"/>
        </w:numPr>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нигилизм (от лат. </w:t>
      </w:r>
      <w:proofErr w:type="spellStart"/>
      <w:r w:rsidRPr="006B36C4">
        <w:rPr>
          <w:rFonts w:ascii="Times New Roman" w:eastAsia="Times New Roman" w:hAnsi="Times New Roman" w:cs="Times New Roman"/>
          <w:i/>
          <w:iCs/>
          <w:sz w:val="24"/>
          <w:szCs w:val="24"/>
          <w:lang w:eastAsia="ru-RU"/>
        </w:rPr>
        <w:t>nihil</w:t>
      </w:r>
      <w:proofErr w:type="spellEnd"/>
      <w:r w:rsidRPr="006B36C4">
        <w:rPr>
          <w:rFonts w:ascii="Times New Roman" w:eastAsia="Times New Roman" w:hAnsi="Times New Roman" w:cs="Times New Roman"/>
          <w:sz w:val="24"/>
          <w:szCs w:val="24"/>
          <w:lang w:eastAsia="ru-RU"/>
        </w:rPr>
        <w:t xml:space="preserve"> — ничто) — полное отрицание всего, полный скептицизм. Противопоставление себя взрослым как болезненное состояние или как результат неправильного воспитания.</w:t>
      </w:r>
    </w:p>
    <w:p w:rsidR="009E2F48" w:rsidRPr="006B36C4" w:rsidRDefault="009E2F48" w:rsidP="00653A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Психологически этот возраст крайне противоречив, он характеризуется максимальными диспропорциями в уровне и темпах развития. Важнейшая психологическая особенность – чувство взрослости. Оно выражается в том, что уровень притязаний подростка предвосхищает будущее его положение, которого он фактически еще не достиг. Именно на этой почве у подростка возникают конфликты с родителями, педагогами и с самим собой. Длительность подросткового периода часто зависит от конкретных условий воспитания детей, от того, настолько велик разрыв в нормах и требованиях, предъявляемых к ребенку и взрослому.</w:t>
      </w:r>
    </w:p>
    <w:p w:rsidR="009E2F48" w:rsidRPr="006B36C4" w:rsidRDefault="009E2F48" w:rsidP="00653A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Учёт особенностей данного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r w:rsidR="00653A9F">
        <w:rPr>
          <w:rFonts w:ascii="Times New Roman" w:eastAsia="Times New Roman" w:hAnsi="Times New Roman" w:cs="Times New Roman"/>
          <w:sz w:val="24"/>
          <w:szCs w:val="24"/>
          <w:lang w:eastAsia="ru-RU"/>
        </w:rPr>
        <w:t xml:space="preserve"> </w:t>
      </w:r>
      <w:r w:rsidRPr="006B36C4">
        <w:rPr>
          <w:rFonts w:ascii="Times New Roman" w:eastAsia="Times New Roman" w:hAnsi="Times New Roman" w:cs="Times New Roman"/>
          <w:sz w:val="24"/>
          <w:szCs w:val="24"/>
          <w:lang w:eastAsia="ru-RU"/>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6B36C4">
        <w:rPr>
          <w:rFonts w:ascii="Times New Roman" w:eastAsia="Times New Roman" w:hAnsi="Times New Roman" w:cs="Times New Roman"/>
          <w:sz w:val="24"/>
          <w:szCs w:val="24"/>
          <w:lang w:eastAsia="ru-RU"/>
        </w:rPr>
        <w:t>на</w:t>
      </w:r>
      <w:proofErr w:type="gramEnd"/>
      <w:r w:rsidRPr="006B36C4">
        <w:rPr>
          <w:rFonts w:ascii="Times New Roman" w:eastAsia="Times New Roman" w:hAnsi="Times New Roman" w:cs="Times New Roman"/>
          <w:sz w:val="24"/>
          <w:szCs w:val="24"/>
          <w:lang w:eastAsia="ru-RU"/>
        </w:rPr>
        <w:t xml:space="preserve"> новый.</w:t>
      </w:r>
    </w:p>
    <w:p w:rsidR="009E2F48" w:rsidRPr="006B36C4" w:rsidRDefault="009E2F48" w:rsidP="00BE6B16">
      <w:pPr>
        <w:shd w:val="clear" w:color="auto" w:fill="FFFFFF"/>
        <w:spacing w:line="240" w:lineRule="auto"/>
        <w:ind w:right="14" w:firstLine="758"/>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Ведущей деятельностью данного возраста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Процессы самоопределения реализуются через осуществление </w:t>
      </w:r>
      <w:r w:rsidRPr="006B36C4">
        <w:rPr>
          <w:rFonts w:ascii="Times New Roman" w:eastAsia="Times New Roman" w:hAnsi="Times New Roman" w:cs="Times New Roman"/>
          <w:spacing w:val="-1"/>
          <w:sz w:val="24"/>
          <w:szCs w:val="24"/>
          <w:lang w:eastAsia="ru-RU"/>
        </w:rPr>
        <w:t xml:space="preserve">набора проб и приобретение опыта подготовки к принятию решений о мере, содержании и </w:t>
      </w:r>
      <w:r w:rsidRPr="006B36C4">
        <w:rPr>
          <w:rFonts w:ascii="Times New Roman" w:eastAsia="Times New Roman" w:hAnsi="Times New Roman" w:cs="Times New Roman"/>
          <w:sz w:val="24"/>
          <w:szCs w:val="24"/>
          <w:lang w:eastAsia="ru-RU"/>
        </w:rPr>
        <w:t>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w:t>
      </w:r>
    </w:p>
    <w:p w:rsidR="009E2F48" w:rsidRPr="006B36C4" w:rsidRDefault="009E2F48" w:rsidP="00653A9F">
      <w:pPr>
        <w:shd w:val="clear" w:color="auto" w:fill="FFFFFF"/>
        <w:spacing w:after="0" w:line="240" w:lineRule="auto"/>
        <w:ind w:right="14"/>
        <w:jc w:val="both"/>
        <w:rPr>
          <w:rFonts w:ascii="Times New Roman" w:eastAsiaTheme="minorEastAsia" w:hAnsi="Times New Roman" w:cs="Times New Roman"/>
          <w:sz w:val="24"/>
          <w:szCs w:val="24"/>
          <w:lang w:eastAsia="ru-RU"/>
        </w:rPr>
      </w:pPr>
      <w:r w:rsidRPr="006B36C4">
        <w:rPr>
          <w:rFonts w:ascii="Times New Roman" w:eastAsia="Times New Roman" w:hAnsi="Times New Roman" w:cs="Times New Roman"/>
          <w:sz w:val="24"/>
          <w:szCs w:val="24"/>
          <w:lang w:eastAsia="ru-RU"/>
        </w:rPr>
        <w:t>1. внутренний мир и самопознание;</w:t>
      </w:r>
    </w:p>
    <w:p w:rsidR="009E2F48" w:rsidRPr="006B36C4" w:rsidRDefault="009E2F48" w:rsidP="00653A9F">
      <w:pPr>
        <w:widowControl w:val="0"/>
        <w:numPr>
          <w:ilvl w:val="0"/>
          <w:numId w:val="1"/>
        </w:numPr>
        <w:shd w:val="clear" w:color="auto" w:fill="FFFFFF"/>
        <w:tabs>
          <w:tab w:val="left" w:pos="245"/>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36C4">
        <w:rPr>
          <w:rFonts w:ascii="Times New Roman" w:eastAsia="Times New Roman" w:hAnsi="Times New Roman" w:cs="Times New Roman"/>
          <w:sz w:val="24"/>
          <w:szCs w:val="24"/>
          <w:lang w:eastAsia="ru-RU"/>
        </w:rPr>
        <w:t>любовь и семья;</w:t>
      </w:r>
    </w:p>
    <w:p w:rsidR="009E2F48" w:rsidRPr="006B36C4" w:rsidRDefault="009E2F48" w:rsidP="00653A9F">
      <w:pPr>
        <w:widowControl w:val="0"/>
        <w:numPr>
          <w:ilvl w:val="0"/>
          <w:numId w:val="1"/>
        </w:numPr>
        <w:shd w:val="clear" w:color="auto" w:fill="FFFFFF"/>
        <w:tabs>
          <w:tab w:val="left" w:pos="245"/>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36C4">
        <w:rPr>
          <w:rFonts w:ascii="Times New Roman" w:eastAsia="Times New Roman" w:hAnsi="Times New Roman" w:cs="Times New Roman"/>
          <w:sz w:val="24"/>
          <w:szCs w:val="24"/>
          <w:lang w:eastAsia="ru-RU"/>
        </w:rPr>
        <w:t>ценности и товарищество;</w:t>
      </w:r>
    </w:p>
    <w:p w:rsidR="009E2F48" w:rsidRPr="006B36C4" w:rsidRDefault="009E2F48" w:rsidP="00653A9F">
      <w:pPr>
        <w:widowControl w:val="0"/>
        <w:numPr>
          <w:ilvl w:val="0"/>
          <w:numId w:val="1"/>
        </w:numPr>
        <w:shd w:val="clear" w:color="auto" w:fill="FFFFFF"/>
        <w:tabs>
          <w:tab w:val="left" w:pos="245"/>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36C4">
        <w:rPr>
          <w:rFonts w:ascii="Times New Roman" w:eastAsia="Times New Roman" w:hAnsi="Times New Roman" w:cs="Times New Roman"/>
          <w:sz w:val="24"/>
          <w:szCs w:val="24"/>
          <w:lang w:eastAsia="ru-RU"/>
        </w:rPr>
        <w:t>интересы и профессия;</w:t>
      </w:r>
    </w:p>
    <w:p w:rsidR="009E2F48" w:rsidRPr="00CB1637" w:rsidRDefault="009E2F48" w:rsidP="00653A9F">
      <w:pPr>
        <w:widowControl w:val="0"/>
        <w:numPr>
          <w:ilvl w:val="0"/>
          <w:numId w:val="1"/>
        </w:numPr>
        <w:shd w:val="clear" w:color="auto" w:fill="FFFFFF"/>
        <w:tabs>
          <w:tab w:val="left" w:pos="245"/>
        </w:tabs>
        <w:autoSpaceDE w:val="0"/>
        <w:autoSpaceDN w:val="0"/>
        <w:adjustRightInd w:val="0"/>
        <w:spacing w:before="34" w:after="0" w:line="240" w:lineRule="auto"/>
        <w:jc w:val="both"/>
        <w:rPr>
          <w:rFonts w:ascii="Times New Roman" w:eastAsiaTheme="minorEastAsia" w:hAnsi="Times New Roman" w:cs="Times New Roman"/>
          <w:sz w:val="24"/>
          <w:szCs w:val="24"/>
          <w:lang w:eastAsia="ru-RU"/>
        </w:rPr>
      </w:pPr>
      <w:r w:rsidRPr="006B36C4">
        <w:rPr>
          <w:rFonts w:ascii="Times New Roman" w:eastAsia="Times New Roman" w:hAnsi="Times New Roman" w:cs="Times New Roman"/>
          <w:sz w:val="24"/>
          <w:szCs w:val="24"/>
          <w:lang w:eastAsia="ru-RU"/>
        </w:rPr>
        <w:t>мораль и общественная позиция.</w:t>
      </w:r>
    </w:p>
    <w:p w:rsidR="00834EDC" w:rsidRPr="00834EDC" w:rsidRDefault="00834EDC" w:rsidP="00834EDC">
      <w:pPr>
        <w:pStyle w:val="a4"/>
        <w:spacing w:before="100" w:beforeAutospacing="1" w:after="100" w:afterAutospacing="1" w:line="240" w:lineRule="auto"/>
        <w:ind w:left="0" w:firstLine="567"/>
        <w:jc w:val="both"/>
        <w:rPr>
          <w:rFonts w:ascii="Times New Roman" w:hAnsi="Times New Roman" w:cs="Times New Roman"/>
          <w:sz w:val="24"/>
          <w:szCs w:val="24"/>
        </w:rPr>
      </w:pPr>
      <w:r w:rsidRPr="00834EDC">
        <w:rPr>
          <w:rFonts w:ascii="Times New Roman" w:hAnsi="Times New Roman" w:cs="Times New Roman"/>
          <w:sz w:val="24"/>
          <w:szCs w:val="24"/>
        </w:rPr>
        <w:t>В ранней юности учение продолжает оставаться одним из главных видов деятельности старшеклассников. В связи с тем, что в старших классах расширяется круг знаний, что эти знания ученики применяют при объяснении многих фактов действительности, они более осознанно начинают относиться к учению. В этом возрасте встречаются два типа учащихся: для одних характерно наличие равномерно распределенных интересов, другие отличаются ярко выраженным интересом к одной науке.</w:t>
      </w:r>
    </w:p>
    <w:p w:rsidR="00834EDC" w:rsidRDefault="00834EDC" w:rsidP="00834EDC">
      <w:pPr>
        <w:pStyle w:val="a4"/>
        <w:spacing w:before="100" w:beforeAutospacing="1" w:after="100" w:afterAutospacing="1" w:line="240" w:lineRule="auto"/>
        <w:ind w:left="0" w:firstLine="567"/>
        <w:jc w:val="both"/>
        <w:rPr>
          <w:rFonts w:ascii="Times New Roman" w:hAnsi="Times New Roman" w:cs="Times New Roman"/>
          <w:sz w:val="24"/>
          <w:szCs w:val="24"/>
        </w:rPr>
      </w:pPr>
      <w:r w:rsidRPr="00834EDC">
        <w:rPr>
          <w:rFonts w:ascii="Times New Roman" w:hAnsi="Times New Roman" w:cs="Times New Roman"/>
          <w:sz w:val="24"/>
          <w:szCs w:val="24"/>
        </w:rPr>
        <w:t xml:space="preserve">Различие в отношении к учению определяется характером мотивов. На первое место выдвигаются мотивы, связанные с жизненными планами учащихся, их намерениями в будущем, мировоззрением и самоопределением. По своему строению мотивы старших школьников характеризуются наличием ведущих, ценных для личности побуждений. Старшеклассники указывают на такие мотивы, как близость окончания школы и выбор жизненного пути, дальнейшее продолжение образования или работа по избранной профессии, потребность проявить свои способности в связи </w:t>
      </w:r>
      <w:r w:rsidRPr="00834EDC">
        <w:rPr>
          <w:rFonts w:ascii="Times New Roman" w:hAnsi="Times New Roman" w:cs="Times New Roman"/>
          <w:sz w:val="24"/>
          <w:szCs w:val="24"/>
        </w:rPr>
        <w:lastRenderedPageBreak/>
        <w:t>с развитием интеллектуальных сил. Все чаще старший школьник начинает руководствоваться сознательно поставленной целью, появляется стремление углубить знания в определенной области, возникает стремление к самообразованию. Учащиеся начинают систематически работать с дополнительной литературой, посещать лекции, работать в дополнительных школах</w:t>
      </w:r>
      <w:r>
        <w:rPr>
          <w:rFonts w:ascii="Times New Roman" w:hAnsi="Times New Roman" w:cs="Times New Roman"/>
          <w:sz w:val="24"/>
          <w:szCs w:val="24"/>
        </w:rPr>
        <w:t>.</w:t>
      </w:r>
    </w:p>
    <w:p w:rsidR="00834EDC" w:rsidRPr="00834EDC" w:rsidRDefault="00834EDC" w:rsidP="00834EDC">
      <w:pPr>
        <w:pStyle w:val="a4"/>
        <w:spacing w:before="100" w:beforeAutospacing="1" w:after="100" w:afterAutospacing="1" w:line="240" w:lineRule="auto"/>
        <w:ind w:left="0" w:firstLine="567"/>
        <w:jc w:val="both"/>
        <w:rPr>
          <w:rFonts w:ascii="Times New Roman" w:hAnsi="Times New Roman" w:cs="Times New Roman"/>
          <w:sz w:val="24"/>
          <w:szCs w:val="24"/>
        </w:rPr>
      </w:pPr>
    </w:p>
    <w:p w:rsidR="00CB1637" w:rsidRPr="00CB1637" w:rsidRDefault="00CB1637" w:rsidP="00BE6B16">
      <w:pPr>
        <w:pStyle w:val="a4"/>
        <w:shd w:val="clear" w:color="auto" w:fill="FAFAFA"/>
        <w:spacing w:after="167" w:line="240" w:lineRule="auto"/>
        <w:ind w:left="0" w:firstLine="567"/>
        <w:jc w:val="both"/>
        <w:rPr>
          <w:rFonts w:ascii="Times New Roman" w:hAnsi="Times New Roman" w:cs="Times New Roman"/>
          <w:color w:val="000000"/>
          <w:sz w:val="24"/>
          <w:szCs w:val="24"/>
        </w:rPr>
      </w:pPr>
      <w:r w:rsidRPr="00CB1637">
        <w:rPr>
          <w:rFonts w:ascii="Times New Roman" w:hAnsi="Times New Roman" w:cs="Times New Roman"/>
          <w:color w:val="000000"/>
          <w:sz w:val="24"/>
          <w:szCs w:val="24"/>
        </w:rPr>
        <w:t xml:space="preserve">В психологических периодизациях Д.Б. </w:t>
      </w:r>
      <w:proofErr w:type="spellStart"/>
      <w:r w:rsidRPr="00CB1637">
        <w:rPr>
          <w:rFonts w:ascii="Times New Roman" w:hAnsi="Times New Roman" w:cs="Times New Roman"/>
          <w:color w:val="000000"/>
          <w:sz w:val="24"/>
          <w:szCs w:val="24"/>
        </w:rPr>
        <w:t>Эльконина</w:t>
      </w:r>
      <w:proofErr w:type="spellEnd"/>
      <w:r w:rsidRPr="00CB1637">
        <w:rPr>
          <w:rFonts w:ascii="Times New Roman" w:hAnsi="Times New Roman" w:cs="Times New Roman"/>
          <w:color w:val="000000"/>
          <w:sz w:val="24"/>
          <w:szCs w:val="24"/>
        </w:rPr>
        <w:t xml:space="preserve"> и А.Н. Леонтьева ведущей деятельностью в юности признается учебно-профессиональная деятельность. Несмотря на то</w:t>
      </w:r>
      <w:r w:rsidR="00653A9F">
        <w:rPr>
          <w:rFonts w:ascii="Times New Roman" w:hAnsi="Times New Roman" w:cs="Times New Roman"/>
          <w:color w:val="000000"/>
          <w:sz w:val="24"/>
          <w:szCs w:val="24"/>
        </w:rPr>
        <w:t>,</w:t>
      </w:r>
      <w:r w:rsidRPr="00CB1637">
        <w:rPr>
          <w:rFonts w:ascii="Times New Roman" w:hAnsi="Times New Roman" w:cs="Times New Roman"/>
          <w:color w:val="000000"/>
          <w:sz w:val="24"/>
          <w:szCs w:val="24"/>
        </w:rPr>
        <w:t xml:space="preserve"> что во многих случаях юноша продолжает оставаться школьником, учебная деятельность в старших классах должна приобрести новую направленность и новое содержание, ориентированное на будущее. Речь ид</w:t>
      </w:r>
      <w:r w:rsidR="00653A9F">
        <w:rPr>
          <w:rFonts w:ascii="Times New Roman" w:hAnsi="Times New Roman" w:cs="Times New Roman"/>
          <w:color w:val="000000"/>
          <w:sz w:val="24"/>
          <w:szCs w:val="24"/>
        </w:rPr>
        <w:t>ёт</w:t>
      </w:r>
      <w:r w:rsidRPr="00CB1637">
        <w:rPr>
          <w:rFonts w:ascii="Times New Roman" w:hAnsi="Times New Roman" w:cs="Times New Roman"/>
          <w:color w:val="000000"/>
          <w:sz w:val="24"/>
          <w:szCs w:val="24"/>
        </w:rPr>
        <w:t xml:space="preserve"> об избирательном отношении к некоторым учебным предметам, связанным с планируемой профессиональной деятельностью и необходимым для поступления в вуз (например, химия и биология для будущих медиков), о посещении подготовительных курсов, о включении в реальную трудовую деятельность в пробных формах. </w:t>
      </w:r>
    </w:p>
    <w:p w:rsidR="00CB1637" w:rsidRPr="00CB1637" w:rsidRDefault="00CB1637" w:rsidP="00BE6B16">
      <w:pPr>
        <w:pStyle w:val="a4"/>
        <w:shd w:val="clear" w:color="auto" w:fill="FAFAFA"/>
        <w:spacing w:after="167" w:line="240" w:lineRule="auto"/>
        <w:ind w:left="0" w:firstLine="567"/>
        <w:jc w:val="both"/>
        <w:rPr>
          <w:rFonts w:ascii="Times New Roman" w:hAnsi="Times New Roman" w:cs="Times New Roman"/>
          <w:color w:val="000000"/>
          <w:sz w:val="24"/>
          <w:szCs w:val="24"/>
        </w:rPr>
      </w:pPr>
      <w:r w:rsidRPr="00CB1637">
        <w:rPr>
          <w:rFonts w:ascii="Times New Roman" w:hAnsi="Times New Roman" w:cs="Times New Roman"/>
          <w:color w:val="000000"/>
          <w:sz w:val="24"/>
          <w:szCs w:val="24"/>
        </w:rPr>
        <w:t>К концу подросткового возраста общие умственные способности уже сформированы, однако на протяжении юности они продолжают совершенствоваться. Обучение в старших классах школы связано со значительным изменением и усложнением структуры и содержания учебного материала, увеличением его объема, что повышает уровень требований к учащимся. От них ожидают гибкости, универсальности, продуктивности познавательной деятельности, четкости, самостоятельности в решении когнитивных задач. Направленность на будущее, постановка задач профессионального и личностного самоопределения сказывается на всем процессе психического развития, включая и развитие познавательных процессов.</w:t>
      </w:r>
    </w:p>
    <w:p w:rsidR="009E2F48" w:rsidRDefault="009E2F48" w:rsidP="00BE6B16">
      <w:pPr>
        <w:shd w:val="clear" w:color="auto" w:fill="FFFFFF"/>
        <w:spacing w:line="240" w:lineRule="auto"/>
        <w:ind w:firstLine="758"/>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Важнейшей спецификой юношеского возраста является его активная включенность в существующие проблемы современности. Поэтому единицей организации содержания образования в старшей школе стала </w:t>
      </w:r>
      <w:r w:rsidRPr="006B36C4">
        <w:rPr>
          <w:rFonts w:ascii="Times New Roman" w:eastAsia="Times New Roman" w:hAnsi="Times New Roman" w:cs="Times New Roman"/>
          <w:b/>
          <w:bCs/>
          <w:i/>
          <w:iCs/>
          <w:sz w:val="24"/>
          <w:szCs w:val="24"/>
          <w:lang w:eastAsia="ru-RU"/>
        </w:rPr>
        <w:t xml:space="preserve">«проблема» </w:t>
      </w:r>
      <w:r w:rsidRPr="006B36C4">
        <w:rPr>
          <w:rFonts w:ascii="Times New Roman" w:eastAsia="Times New Roman" w:hAnsi="Times New Roman" w:cs="Times New Roman"/>
          <w:i/>
          <w:iCs/>
          <w:sz w:val="24"/>
          <w:szCs w:val="24"/>
          <w:lang w:eastAsia="ru-RU"/>
        </w:rPr>
        <w:t xml:space="preserve">и </w:t>
      </w:r>
      <w:r w:rsidRPr="006B36C4">
        <w:rPr>
          <w:rFonts w:ascii="Times New Roman" w:eastAsia="Times New Roman" w:hAnsi="Times New Roman" w:cs="Times New Roman"/>
          <w:b/>
          <w:bCs/>
          <w:i/>
          <w:iCs/>
          <w:sz w:val="24"/>
          <w:szCs w:val="24"/>
          <w:lang w:eastAsia="ru-RU"/>
        </w:rPr>
        <w:t>проблемная организация учебного материала</w:t>
      </w:r>
      <w:r w:rsidRPr="006B36C4">
        <w:rPr>
          <w:rFonts w:ascii="Times New Roman" w:eastAsia="Times New Roman" w:hAnsi="Times New Roman" w:cs="Times New Roman"/>
          <w:i/>
          <w:iCs/>
          <w:sz w:val="24"/>
          <w:szCs w:val="24"/>
          <w:lang w:eastAsia="ru-RU"/>
        </w:rPr>
        <w:t xml:space="preserve">, </w:t>
      </w:r>
      <w:r w:rsidRPr="006B36C4">
        <w:rPr>
          <w:rFonts w:ascii="Times New Roman" w:eastAsia="Times New Roman" w:hAnsi="Times New Roman" w:cs="Times New Roman"/>
          <w:sz w:val="24"/>
          <w:szCs w:val="24"/>
          <w:lang w:eastAsia="ru-RU"/>
        </w:rPr>
        <w:t xml:space="preserve">предполагающая преодоление </w:t>
      </w:r>
      <w:proofErr w:type="spellStart"/>
      <w:r w:rsidRPr="006B36C4">
        <w:rPr>
          <w:rFonts w:ascii="Times New Roman" w:eastAsia="Times New Roman" w:hAnsi="Times New Roman" w:cs="Times New Roman"/>
          <w:sz w:val="24"/>
          <w:szCs w:val="24"/>
          <w:lang w:eastAsia="ru-RU"/>
        </w:rPr>
        <w:t>задачно-целевой</w:t>
      </w:r>
      <w:proofErr w:type="spellEnd"/>
      <w:r w:rsidRPr="006B36C4">
        <w:rPr>
          <w:rFonts w:ascii="Times New Roman" w:eastAsia="Times New Roman" w:hAnsi="Times New Roman" w:cs="Times New Roman"/>
          <w:sz w:val="24"/>
          <w:szCs w:val="24"/>
          <w:lang w:eastAsia="ru-RU"/>
        </w:rPr>
        <w:t xml:space="preserve"> организации учебной деятельности и выход в следующий управляющий контур – в пространство «смыслов», «горизонтов», «возможностей». </w:t>
      </w:r>
    </w:p>
    <w:p w:rsidR="00073835" w:rsidRPr="003F1A3F" w:rsidRDefault="00073835" w:rsidP="00073835">
      <w:pPr>
        <w:pStyle w:val="affff"/>
        <w:spacing w:line="240" w:lineRule="auto"/>
        <w:ind w:firstLine="454"/>
        <w:rPr>
          <w:rFonts w:ascii="Times New Roman" w:hAnsi="Times New Roman"/>
          <w:color w:val="auto"/>
          <w:sz w:val="24"/>
          <w:szCs w:val="24"/>
        </w:rPr>
      </w:pPr>
      <w:proofErr w:type="gramStart"/>
      <w:r w:rsidRPr="003F1A3F">
        <w:rPr>
          <w:rFonts w:ascii="Times New Roman" w:hAnsi="Times New Roman"/>
          <w:color w:val="auto"/>
          <w:sz w:val="24"/>
          <w:szCs w:val="24"/>
        </w:rPr>
        <w:t xml:space="preserve">ООП </w:t>
      </w:r>
      <w:r>
        <w:rPr>
          <w:rFonts w:ascii="Times New Roman" w:hAnsi="Times New Roman"/>
          <w:color w:val="auto"/>
          <w:sz w:val="24"/>
          <w:szCs w:val="24"/>
        </w:rPr>
        <w:t>С</w:t>
      </w:r>
      <w:r w:rsidRPr="003F1A3F">
        <w:rPr>
          <w:rFonts w:ascii="Times New Roman" w:hAnsi="Times New Roman"/>
          <w:color w:val="auto"/>
          <w:sz w:val="24"/>
          <w:szCs w:val="24"/>
        </w:rPr>
        <w:t>ОО МО</w:t>
      </w:r>
      <w:r w:rsidR="00F65DFC">
        <w:rPr>
          <w:rFonts w:ascii="Times New Roman" w:hAnsi="Times New Roman"/>
          <w:color w:val="auto"/>
          <w:sz w:val="24"/>
          <w:szCs w:val="24"/>
        </w:rPr>
        <w:t>А</w:t>
      </w:r>
      <w:r w:rsidRPr="003F1A3F">
        <w:rPr>
          <w:rFonts w:ascii="Times New Roman" w:hAnsi="Times New Roman"/>
          <w:color w:val="auto"/>
          <w:sz w:val="24"/>
          <w:szCs w:val="24"/>
        </w:rPr>
        <w:t>У СОШ №</w:t>
      </w:r>
      <w:r w:rsidR="00F65DFC">
        <w:rPr>
          <w:rFonts w:ascii="Times New Roman" w:hAnsi="Times New Roman"/>
          <w:color w:val="auto"/>
          <w:sz w:val="24"/>
          <w:szCs w:val="24"/>
        </w:rPr>
        <w:t>6</w:t>
      </w:r>
      <w:r w:rsidRPr="003F1A3F">
        <w:rPr>
          <w:rFonts w:ascii="Times New Roman" w:hAnsi="Times New Roman"/>
          <w:color w:val="auto"/>
          <w:sz w:val="24"/>
          <w:szCs w:val="24"/>
        </w:rPr>
        <w:t xml:space="preserve">5 соответствует требованиям Международной конвенции о правах ребенка, основным принципам государственной политики РФ в области образования, изложенным в ФЗ №273 «Об образовании в Российской Федерации», Государственной программе Оренбургской области «Развитие системы образования Оренбургской области» на 2014-2020 годы (утверждена постановлением Правительства Оренбургской области от 28.06.2013 № 553-пп): </w:t>
      </w:r>
      <w:proofErr w:type="gramEnd"/>
    </w:p>
    <w:p w:rsidR="00073835" w:rsidRPr="003F1A3F" w:rsidRDefault="00073835" w:rsidP="00073835">
      <w:pPr>
        <w:spacing w:after="0" w:line="240" w:lineRule="auto"/>
        <w:ind w:firstLine="567"/>
        <w:jc w:val="both"/>
        <w:rPr>
          <w:rFonts w:ascii="Times New Roman" w:eastAsia="Times New Roman" w:hAnsi="Times New Roman" w:cs="Times New Roman"/>
          <w:sz w:val="24"/>
          <w:szCs w:val="24"/>
        </w:rPr>
      </w:pPr>
      <w:r w:rsidRPr="003F1A3F">
        <w:rPr>
          <w:rFonts w:ascii="Times New Roman" w:eastAsia="Times New Roman" w:hAnsi="Times New Roman" w:cs="Times New Roman"/>
          <w:sz w:val="24"/>
          <w:szCs w:val="24"/>
        </w:rPr>
        <w:t xml:space="preserve">1)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w:t>
      </w:r>
    </w:p>
    <w:p w:rsidR="00073835" w:rsidRPr="003F1A3F" w:rsidRDefault="00073835" w:rsidP="00073835">
      <w:pPr>
        <w:spacing w:after="0" w:line="240" w:lineRule="auto"/>
        <w:ind w:firstLine="567"/>
        <w:jc w:val="both"/>
        <w:rPr>
          <w:rFonts w:ascii="Times New Roman" w:eastAsia="Times New Roman" w:hAnsi="Times New Roman" w:cs="Times New Roman"/>
          <w:sz w:val="24"/>
          <w:szCs w:val="24"/>
        </w:rPr>
      </w:pPr>
      <w:r w:rsidRPr="003F1A3F">
        <w:rPr>
          <w:rFonts w:ascii="Times New Roman" w:eastAsia="Times New Roman" w:hAnsi="Times New Roman" w:cs="Times New Roman"/>
          <w:sz w:val="24"/>
          <w:szCs w:val="24"/>
        </w:rPr>
        <w:t xml:space="preserve">2)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и Оренбургской области; </w:t>
      </w:r>
    </w:p>
    <w:p w:rsidR="00073835" w:rsidRPr="003F1A3F" w:rsidRDefault="00073835" w:rsidP="00073835">
      <w:pPr>
        <w:spacing w:after="0" w:line="240" w:lineRule="auto"/>
        <w:ind w:firstLine="567"/>
        <w:jc w:val="both"/>
        <w:rPr>
          <w:rFonts w:ascii="Times New Roman" w:eastAsia="Times New Roman" w:hAnsi="Times New Roman" w:cs="Times New Roman"/>
          <w:sz w:val="24"/>
          <w:szCs w:val="24"/>
        </w:rPr>
      </w:pPr>
      <w:r w:rsidRPr="003F1A3F">
        <w:rPr>
          <w:rFonts w:ascii="Times New Roman" w:eastAsia="Times New Roman" w:hAnsi="Times New Roman" w:cs="Times New Roman"/>
          <w:sz w:val="24"/>
          <w:szCs w:val="24"/>
        </w:rPr>
        <w:t xml:space="preserve">3) общедоступность качественного образования, адаптивность системы образования к уровням и особенностям развития и подготовки </w:t>
      </w:r>
      <w:proofErr w:type="gramStart"/>
      <w:r w:rsidRPr="003F1A3F">
        <w:rPr>
          <w:rFonts w:ascii="Times New Roman" w:eastAsia="Times New Roman" w:hAnsi="Times New Roman" w:cs="Times New Roman"/>
          <w:sz w:val="24"/>
          <w:szCs w:val="24"/>
        </w:rPr>
        <w:t>обучающихся</w:t>
      </w:r>
      <w:proofErr w:type="gramEnd"/>
      <w:r w:rsidRPr="003F1A3F">
        <w:rPr>
          <w:rFonts w:ascii="Times New Roman" w:eastAsia="Times New Roman" w:hAnsi="Times New Roman" w:cs="Times New Roman"/>
          <w:sz w:val="24"/>
          <w:szCs w:val="24"/>
        </w:rPr>
        <w:t xml:space="preserve">. </w:t>
      </w:r>
    </w:p>
    <w:p w:rsidR="00073835" w:rsidRDefault="00073835" w:rsidP="00073835">
      <w:pPr>
        <w:pStyle w:val="affff"/>
        <w:spacing w:line="240" w:lineRule="auto"/>
        <w:ind w:firstLine="454"/>
        <w:rPr>
          <w:rFonts w:ascii="Times New Roman" w:hAnsi="Times New Roman"/>
          <w:color w:val="auto"/>
          <w:sz w:val="24"/>
          <w:szCs w:val="24"/>
        </w:rPr>
      </w:pPr>
      <w:r w:rsidRPr="003F1A3F">
        <w:rPr>
          <w:rFonts w:ascii="Times New Roman" w:hAnsi="Times New Roman"/>
          <w:color w:val="auto"/>
          <w:sz w:val="24"/>
          <w:szCs w:val="24"/>
        </w:rPr>
        <w:t xml:space="preserve">         Нормативный срок освоения программы – </w:t>
      </w:r>
      <w:r>
        <w:rPr>
          <w:rFonts w:ascii="Times New Roman" w:hAnsi="Times New Roman"/>
          <w:b/>
          <w:color w:val="auto"/>
          <w:sz w:val="24"/>
          <w:szCs w:val="24"/>
        </w:rPr>
        <w:t>2</w:t>
      </w:r>
      <w:r w:rsidRPr="00FF25AA">
        <w:rPr>
          <w:rFonts w:ascii="Times New Roman" w:hAnsi="Times New Roman"/>
          <w:b/>
          <w:color w:val="auto"/>
          <w:sz w:val="24"/>
          <w:szCs w:val="24"/>
        </w:rPr>
        <w:t xml:space="preserve"> года</w:t>
      </w:r>
      <w:r w:rsidRPr="003F1A3F">
        <w:rPr>
          <w:rFonts w:ascii="Times New Roman" w:hAnsi="Times New Roman"/>
          <w:color w:val="auto"/>
          <w:sz w:val="24"/>
          <w:szCs w:val="24"/>
        </w:rPr>
        <w:t>.</w:t>
      </w:r>
    </w:p>
    <w:p w:rsidR="00073835" w:rsidRDefault="00073835" w:rsidP="00BE6B16">
      <w:pPr>
        <w:shd w:val="clear" w:color="auto" w:fill="FFFFFF"/>
        <w:spacing w:line="240" w:lineRule="auto"/>
        <w:ind w:firstLine="758"/>
        <w:jc w:val="both"/>
        <w:rPr>
          <w:rFonts w:ascii="Times New Roman" w:eastAsia="Times New Roman" w:hAnsi="Times New Roman" w:cs="Times New Roman"/>
          <w:sz w:val="24"/>
          <w:szCs w:val="24"/>
          <w:lang w:eastAsia="ru-RU"/>
        </w:rPr>
      </w:pPr>
    </w:p>
    <w:p w:rsidR="000A32CA" w:rsidRDefault="000A32CA" w:rsidP="006B36C4">
      <w:pPr>
        <w:shd w:val="clear" w:color="auto" w:fill="FFFFFF"/>
        <w:spacing w:line="240" w:lineRule="auto"/>
        <w:ind w:firstLine="758"/>
        <w:jc w:val="both"/>
        <w:rPr>
          <w:rFonts w:ascii="Times New Roman" w:eastAsia="Times New Roman" w:hAnsi="Times New Roman" w:cs="Times New Roman"/>
          <w:sz w:val="24"/>
          <w:szCs w:val="24"/>
          <w:lang w:eastAsia="ru-RU"/>
        </w:rPr>
      </w:pPr>
    </w:p>
    <w:p w:rsidR="000A32CA" w:rsidRDefault="000A32CA" w:rsidP="006B36C4">
      <w:pPr>
        <w:shd w:val="clear" w:color="auto" w:fill="FFFFFF"/>
        <w:spacing w:line="240" w:lineRule="auto"/>
        <w:ind w:firstLine="758"/>
        <w:jc w:val="both"/>
        <w:rPr>
          <w:rFonts w:ascii="Times New Roman" w:eastAsia="Times New Roman" w:hAnsi="Times New Roman" w:cs="Times New Roman"/>
          <w:sz w:val="24"/>
          <w:szCs w:val="24"/>
          <w:lang w:eastAsia="ru-RU"/>
        </w:rPr>
      </w:pPr>
    </w:p>
    <w:p w:rsidR="00CB1637" w:rsidRDefault="00CB1637" w:rsidP="006B36C4">
      <w:pPr>
        <w:shd w:val="clear" w:color="auto" w:fill="FFFFFF"/>
        <w:spacing w:line="240" w:lineRule="auto"/>
        <w:ind w:firstLine="758"/>
        <w:jc w:val="both"/>
        <w:rPr>
          <w:rFonts w:ascii="Times New Roman" w:eastAsia="Times New Roman" w:hAnsi="Times New Roman" w:cs="Times New Roman"/>
          <w:sz w:val="24"/>
          <w:szCs w:val="24"/>
          <w:lang w:eastAsia="ru-RU"/>
        </w:rPr>
      </w:pPr>
    </w:p>
    <w:p w:rsidR="00CB1637" w:rsidRDefault="00CB1637" w:rsidP="006B36C4">
      <w:pPr>
        <w:shd w:val="clear" w:color="auto" w:fill="FFFFFF"/>
        <w:spacing w:line="240" w:lineRule="auto"/>
        <w:ind w:firstLine="758"/>
        <w:jc w:val="both"/>
        <w:rPr>
          <w:rFonts w:ascii="Times New Roman" w:eastAsia="Times New Roman" w:hAnsi="Times New Roman" w:cs="Times New Roman"/>
          <w:sz w:val="24"/>
          <w:szCs w:val="24"/>
          <w:lang w:eastAsia="ru-RU"/>
        </w:rPr>
      </w:pPr>
    </w:p>
    <w:p w:rsidR="00CB1637" w:rsidRDefault="00CB1637" w:rsidP="006B36C4">
      <w:pPr>
        <w:shd w:val="clear" w:color="auto" w:fill="FFFFFF"/>
        <w:spacing w:line="240" w:lineRule="auto"/>
        <w:ind w:firstLine="758"/>
        <w:jc w:val="both"/>
        <w:rPr>
          <w:rFonts w:ascii="Times New Roman" w:eastAsia="Times New Roman" w:hAnsi="Times New Roman" w:cs="Times New Roman"/>
          <w:sz w:val="24"/>
          <w:szCs w:val="24"/>
          <w:lang w:eastAsia="ru-RU"/>
        </w:rPr>
      </w:pPr>
    </w:p>
    <w:p w:rsidR="00CB1637" w:rsidRDefault="00CB1637" w:rsidP="006B36C4">
      <w:pPr>
        <w:shd w:val="clear" w:color="auto" w:fill="FFFFFF"/>
        <w:spacing w:line="240" w:lineRule="auto"/>
        <w:ind w:firstLine="758"/>
        <w:jc w:val="both"/>
        <w:rPr>
          <w:rFonts w:ascii="Times New Roman" w:eastAsia="Times New Roman" w:hAnsi="Times New Roman" w:cs="Times New Roman"/>
          <w:sz w:val="24"/>
          <w:szCs w:val="24"/>
          <w:lang w:eastAsia="ru-RU"/>
        </w:rPr>
      </w:pPr>
    </w:p>
    <w:p w:rsidR="00CB1637" w:rsidRDefault="00CB1637" w:rsidP="006B36C4">
      <w:pPr>
        <w:shd w:val="clear" w:color="auto" w:fill="FFFFFF"/>
        <w:spacing w:line="240" w:lineRule="auto"/>
        <w:ind w:firstLine="758"/>
        <w:jc w:val="both"/>
        <w:rPr>
          <w:rFonts w:ascii="Times New Roman" w:eastAsia="Times New Roman" w:hAnsi="Times New Roman" w:cs="Times New Roman"/>
          <w:sz w:val="24"/>
          <w:szCs w:val="24"/>
          <w:lang w:eastAsia="ru-RU"/>
        </w:rPr>
      </w:pPr>
    </w:p>
    <w:p w:rsidR="00CB1637" w:rsidRDefault="00CB1637" w:rsidP="006B36C4">
      <w:pPr>
        <w:shd w:val="clear" w:color="auto" w:fill="FFFFFF"/>
        <w:spacing w:line="240" w:lineRule="auto"/>
        <w:ind w:firstLine="758"/>
        <w:jc w:val="both"/>
        <w:rPr>
          <w:rFonts w:ascii="Times New Roman" w:eastAsia="Times New Roman" w:hAnsi="Times New Roman" w:cs="Times New Roman"/>
          <w:sz w:val="24"/>
          <w:szCs w:val="24"/>
          <w:lang w:eastAsia="ru-RU"/>
        </w:rPr>
      </w:pPr>
    </w:p>
    <w:p w:rsidR="009E2F48" w:rsidRPr="006B36C4" w:rsidRDefault="00EA04B5" w:rsidP="00C0203D">
      <w:pPr>
        <w:pStyle w:val="a4"/>
        <w:numPr>
          <w:ilvl w:val="1"/>
          <w:numId w:val="7"/>
        </w:numPr>
        <w:spacing w:after="0" w:line="240" w:lineRule="auto"/>
        <w:ind w:right="11"/>
        <w:jc w:val="both"/>
        <w:rPr>
          <w:rFonts w:ascii="Times New Roman" w:eastAsia="@Arial Unicode MS" w:hAnsi="Times New Roman" w:cs="Times New Roman"/>
          <w:b/>
          <w:sz w:val="24"/>
          <w:szCs w:val="24"/>
        </w:rPr>
      </w:pPr>
      <w:r w:rsidRPr="006B36C4">
        <w:rPr>
          <w:rFonts w:ascii="Times New Roman" w:hAnsi="Times New Roman" w:cs="Times New Roman"/>
          <w:b/>
          <w:bCs/>
          <w:iCs/>
          <w:sz w:val="24"/>
          <w:szCs w:val="24"/>
        </w:rPr>
        <w:t xml:space="preserve"> </w:t>
      </w:r>
      <w:r w:rsidR="009E2F48" w:rsidRPr="006B36C4">
        <w:rPr>
          <w:rFonts w:ascii="Times New Roman" w:eastAsia="@Arial Unicode MS" w:hAnsi="Times New Roman" w:cs="Times New Roman"/>
          <w:b/>
          <w:sz w:val="24"/>
          <w:szCs w:val="24"/>
        </w:rPr>
        <w:t xml:space="preserve">Планируемые результаты освоения </w:t>
      </w:r>
      <w:proofErr w:type="gramStart"/>
      <w:r w:rsidR="009E2F48" w:rsidRPr="006B36C4">
        <w:rPr>
          <w:rFonts w:ascii="Times New Roman" w:eastAsia="@Arial Unicode MS" w:hAnsi="Times New Roman" w:cs="Times New Roman"/>
          <w:b/>
          <w:sz w:val="24"/>
          <w:szCs w:val="24"/>
        </w:rPr>
        <w:t>обучающимися</w:t>
      </w:r>
      <w:proofErr w:type="gramEnd"/>
      <w:r w:rsidR="009E2F48" w:rsidRPr="006B36C4">
        <w:rPr>
          <w:rFonts w:ascii="Times New Roman" w:eastAsia="@Arial Unicode MS" w:hAnsi="Times New Roman" w:cs="Times New Roman"/>
          <w:b/>
          <w:sz w:val="24"/>
          <w:szCs w:val="24"/>
        </w:rPr>
        <w:t xml:space="preserve"> основной образовательной программы </w:t>
      </w:r>
      <w:r w:rsidR="009E2F48" w:rsidRPr="006B36C4">
        <w:rPr>
          <w:rFonts w:ascii="Times New Roman" w:eastAsia="Calibri" w:hAnsi="Times New Roman" w:cs="Times New Roman"/>
          <w:b/>
          <w:color w:val="000000"/>
          <w:sz w:val="24"/>
          <w:szCs w:val="24"/>
        </w:rPr>
        <w:t>среднего</w:t>
      </w:r>
      <w:r w:rsidR="009E2F48" w:rsidRPr="006B36C4">
        <w:rPr>
          <w:rFonts w:ascii="Times New Roman" w:eastAsia="Calibri" w:hAnsi="Times New Roman" w:cs="Times New Roman"/>
          <w:color w:val="000000"/>
          <w:sz w:val="24"/>
          <w:szCs w:val="24"/>
        </w:rPr>
        <w:t xml:space="preserve"> </w:t>
      </w:r>
      <w:r w:rsidR="009E2F48" w:rsidRPr="006B36C4">
        <w:rPr>
          <w:rFonts w:ascii="Times New Roman" w:eastAsia="@Arial Unicode MS" w:hAnsi="Times New Roman" w:cs="Times New Roman"/>
          <w:b/>
          <w:sz w:val="24"/>
          <w:szCs w:val="24"/>
        </w:rPr>
        <w:t>общего образования</w:t>
      </w:r>
    </w:p>
    <w:p w:rsidR="009E2F48" w:rsidRPr="006B36C4" w:rsidRDefault="009E2F48" w:rsidP="006B36C4">
      <w:pPr>
        <w:widowControl w:val="0"/>
        <w:tabs>
          <w:tab w:val="left" w:leader="dot" w:pos="624"/>
        </w:tabs>
        <w:autoSpaceDE w:val="0"/>
        <w:autoSpaceDN w:val="0"/>
        <w:adjustRightInd w:val="0"/>
        <w:spacing w:after="0" w:line="240" w:lineRule="auto"/>
        <w:ind w:firstLine="454"/>
        <w:jc w:val="both"/>
        <w:rPr>
          <w:rFonts w:ascii="Times New Roman" w:eastAsia="@Arial Unicode MS" w:hAnsi="Times New Roman" w:cs="Times New Roman"/>
          <w:b/>
          <w:sz w:val="24"/>
          <w:szCs w:val="24"/>
          <w:lang w:eastAsia="ru-RU"/>
        </w:rPr>
      </w:pPr>
    </w:p>
    <w:p w:rsidR="00317D8A" w:rsidRDefault="00073835" w:rsidP="00317D8A">
      <w:pPr>
        <w:spacing w:after="0" w:line="240" w:lineRule="auto"/>
        <w:ind w:firstLine="454"/>
        <w:jc w:val="both"/>
        <w:rPr>
          <w:rFonts w:ascii="Times New Roman" w:eastAsia="Times New Roman" w:hAnsi="Times New Roman" w:cs="Times New Roman"/>
          <w:b/>
          <w:sz w:val="24"/>
          <w:szCs w:val="24"/>
          <w:lang w:eastAsia="ru-RU"/>
        </w:rPr>
      </w:pPr>
      <w:r w:rsidRPr="00970CF5">
        <w:rPr>
          <w:rFonts w:ascii="Times New Roman" w:hAnsi="Times New Roman"/>
          <w:spacing w:val="-2"/>
          <w:sz w:val="24"/>
          <w:szCs w:val="24"/>
        </w:rPr>
        <w:t xml:space="preserve">Планируемые результаты освоения основной образовательной программы </w:t>
      </w:r>
      <w:r>
        <w:rPr>
          <w:rFonts w:ascii="Times New Roman" w:hAnsi="Times New Roman"/>
          <w:spacing w:val="-2"/>
          <w:sz w:val="24"/>
          <w:szCs w:val="24"/>
        </w:rPr>
        <w:t xml:space="preserve">среднего </w:t>
      </w:r>
      <w:r w:rsidRPr="00970CF5">
        <w:rPr>
          <w:rFonts w:ascii="Times New Roman" w:hAnsi="Times New Roman"/>
          <w:spacing w:val="-2"/>
          <w:sz w:val="24"/>
          <w:szCs w:val="24"/>
        </w:rPr>
        <w:t xml:space="preserve">общего образования </w:t>
      </w:r>
      <w:r>
        <w:rPr>
          <w:rFonts w:ascii="Times New Roman" w:hAnsi="Times New Roman"/>
          <w:spacing w:val="-2"/>
          <w:sz w:val="24"/>
          <w:szCs w:val="24"/>
        </w:rPr>
        <w:t>МО</w:t>
      </w:r>
      <w:r w:rsidR="00413432">
        <w:rPr>
          <w:rFonts w:ascii="Times New Roman" w:hAnsi="Times New Roman"/>
          <w:spacing w:val="-2"/>
          <w:sz w:val="24"/>
          <w:szCs w:val="24"/>
        </w:rPr>
        <w:t>А</w:t>
      </w:r>
      <w:r>
        <w:rPr>
          <w:rFonts w:ascii="Times New Roman" w:hAnsi="Times New Roman"/>
          <w:spacing w:val="-2"/>
          <w:sz w:val="24"/>
          <w:szCs w:val="24"/>
        </w:rPr>
        <w:t>У СОШ №</w:t>
      </w:r>
      <w:r w:rsidR="00413432">
        <w:rPr>
          <w:rFonts w:ascii="Times New Roman" w:hAnsi="Times New Roman"/>
          <w:spacing w:val="-2"/>
          <w:sz w:val="24"/>
          <w:szCs w:val="24"/>
        </w:rPr>
        <w:t>6</w:t>
      </w:r>
      <w:r>
        <w:rPr>
          <w:rFonts w:ascii="Times New Roman" w:hAnsi="Times New Roman"/>
          <w:spacing w:val="-2"/>
          <w:sz w:val="24"/>
          <w:szCs w:val="24"/>
        </w:rPr>
        <w:t xml:space="preserve">5 </w:t>
      </w:r>
      <w:r w:rsidRPr="00970CF5">
        <w:rPr>
          <w:rFonts w:ascii="Times New Roman" w:hAnsi="Times New Roman"/>
          <w:spacing w:val="-2"/>
          <w:sz w:val="24"/>
          <w:szCs w:val="24"/>
        </w:rPr>
        <w:t>(далее — планируемые результаты) являются одним из важнейших механизмов реализации требований Ф</w:t>
      </w:r>
      <w:r>
        <w:rPr>
          <w:rFonts w:ascii="Times New Roman" w:hAnsi="Times New Roman"/>
          <w:spacing w:val="-2"/>
          <w:sz w:val="24"/>
          <w:szCs w:val="24"/>
        </w:rPr>
        <w:t>К</w:t>
      </w:r>
      <w:r w:rsidRPr="00970CF5">
        <w:rPr>
          <w:rFonts w:ascii="Times New Roman" w:hAnsi="Times New Roman"/>
          <w:spacing w:val="-2"/>
          <w:sz w:val="24"/>
          <w:szCs w:val="24"/>
        </w:rPr>
        <w:t xml:space="preserve">ГОС </w:t>
      </w:r>
      <w:r>
        <w:rPr>
          <w:rFonts w:ascii="Times New Roman" w:hAnsi="Times New Roman"/>
          <w:spacing w:val="-2"/>
          <w:sz w:val="24"/>
          <w:szCs w:val="24"/>
        </w:rPr>
        <w:t>С</w:t>
      </w:r>
      <w:r w:rsidRPr="00970CF5">
        <w:rPr>
          <w:rFonts w:ascii="Times New Roman" w:hAnsi="Times New Roman"/>
          <w:spacing w:val="-2"/>
          <w:sz w:val="24"/>
          <w:szCs w:val="24"/>
        </w:rPr>
        <w:t xml:space="preserve">ОО к результатам обучающихся, освоивших основную образовательную программу. </w:t>
      </w:r>
      <w:r w:rsidR="00317D8A" w:rsidRPr="006B36C4">
        <w:rPr>
          <w:rFonts w:ascii="Times New Roman" w:eastAsia="Times New Roman" w:hAnsi="Times New Roman" w:cs="Times New Roman"/>
          <w:sz w:val="24"/>
          <w:szCs w:val="24"/>
          <w:lang w:eastAsia="ru-RU"/>
        </w:rPr>
        <w:t xml:space="preserve">Планируемые результаты освоения основной образовательной программы </w:t>
      </w:r>
      <w:r w:rsidR="00317D8A" w:rsidRPr="006B36C4">
        <w:rPr>
          <w:rFonts w:ascii="Times New Roman" w:eastAsia="@Arial Unicode MS" w:hAnsi="Times New Roman" w:cs="Times New Roman"/>
          <w:sz w:val="24"/>
          <w:szCs w:val="24"/>
          <w:lang w:eastAsia="ru-RU"/>
        </w:rPr>
        <w:t xml:space="preserve">среднего </w:t>
      </w:r>
      <w:r w:rsidR="00317D8A" w:rsidRPr="006B36C4">
        <w:rPr>
          <w:rFonts w:ascii="Times New Roman" w:eastAsia="Times New Roman" w:hAnsi="Times New Roman" w:cs="Times New Roman"/>
          <w:sz w:val="24"/>
          <w:szCs w:val="24"/>
          <w:lang w:eastAsia="ru-RU"/>
        </w:rPr>
        <w:t>общего образования представляют собой систему ведущих целевых установок и</w:t>
      </w:r>
      <w:r w:rsidR="00317D8A" w:rsidRPr="006B36C4">
        <w:rPr>
          <w:rFonts w:ascii="Times New Roman" w:eastAsia="Times New Roman" w:hAnsi="Times New Roman" w:cs="Times New Roman"/>
          <w:b/>
          <w:i/>
          <w:sz w:val="24"/>
          <w:szCs w:val="24"/>
          <w:lang w:eastAsia="ru-RU"/>
        </w:rPr>
        <w:t xml:space="preserve"> </w:t>
      </w:r>
      <w:r w:rsidR="00317D8A" w:rsidRPr="006B36C4">
        <w:rPr>
          <w:rFonts w:ascii="Times New Roman" w:eastAsia="Times New Roman" w:hAnsi="Times New Roman" w:cs="Times New Roman"/>
          <w:sz w:val="24"/>
          <w:szCs w:val="24"/>
          <w:lang w:eastAsia="ru-RU"/>
        </w:rPr>
        <w:t>ожидаемых результатов освоения всех компонентов, составляющих содержательную основу образовательной программы.</w:t>
      </w:r>
      <w:r w:rsidR="00317D8A" w:rsidRPr="005C022D">
        <w:rPr>
          <w:rFonts w:ascii="Times New Roman" w:eastAsia="Times New Roman" w:hAnsi="Times New Roman" w:cs="Times New Roman"/>
          <w:b/>
          <w:sz w:val="24"/>
          <w:szCs w:val="24"/>
          <w:lang w:eastAsia="ru-RU"/>
        </w:rPr>
        <w:t xml:space="preserve"> </w:t>
      </w:r>
    </w:p>
    <w:p w:rsidR="00073835" w:rsidRPr="00970CF5" w:rsidRDefault="00073835" w:rsidP="00073835">
      <w:pPr>
        <w:pStyle w:val="affff"/>
        <w:spacing w:line="240" w:lineRule="auto"/>
        <w:ind w:firstLine="454"/>
        <w:rPr>
          <w:rFonts w:ascii="Times New Roman" w:hAnsi="Times New Roman"/>
          <w:color w:val="auto"/>
          <w:sz w:val="24"/>
          <w:szCs w:val="24"/>
        </w:rPr>
      </w:pPr>
      <w:r w:rsidRPr="00970CF5">
        <w:rPr>
          <w:rFonts w:ascii="Times New Roman" w:hAnsi="Times New Roman"/>
          <w:color w:val="auto"/>
          <w:sz w:val="24"/>
          <w:szCs w:val="24"/>
        </w:rPr>
        <w:t>Планируемые результаты:</w:t>
      </w:r>
    </w:p>
    <w:p w:rsidR="00317D8A" w:rsidRDefault="00073835" w:rsidP="00C0203D">
      <w:pPr>
        <w:pStyle w:val="affff1"/>
        <w:numPr>
          <w:ilvl w:val="0"/>
          <w:numId w:val="20"/>
        </w:numPr>
        <w:spacing w:line="240" w:lineRule="auto"/>
        <w:ind w:left="0" w:firstLine="284"/>
        <w:rPr>
          <w:rFonts w:ascii="Times New Roman" w:hAnsi="Times New Roman"/>
          <w:color w:val="auto"/>
          <w:sz w:val="24"/>
          <w:szCs w:val="24"/>
        </w:rPr>
      </w:pPr>
      <w:r w:rsidRPr="00317D8A">
        <w:rPr>
          <w:rFonts w:ascii="Times New Roman" w:hAnsi="Times New Roman"/>
          <w:color w:val="auto"/>
          <w:spacing w:val="4"/>
          <w:sz w:val="24"/>
          <w:szCs w:val="24"/>
        </w:rPr>
        <w:t>обеспечивают связь между требованиями Ф</w:t>
      </w:r>
      <w:r w:rsidR="00317D8A" w:rsidRPr="00317D8A">
        <w:rPr>
          <w:rFonts w:ascii="Times New Roman" w:hAnsi="Times New Roman"/>
          <w:color w:val="auto"/>
          <w:spacing w:val="4"/>
          <w:sz w:val="24"/>
          <w:szCs w:val="24"/>
        </w:rPr>
        <w:t>К</w:t>
      </w:r>
      <w:r w:rsidRPr="00317D8A">
        <w:rPr>
          <w:rFonts w:ascii="Times New Roman" w:hAnsi="Times New Roman"/>
          <w:color w:val="auto"/>
          <w:spacing w:val="4"/>
          <w:sz w:val="24"/>
          <w:szCs w:val="24"/>
        </w:rPr>
        <w:t xml:space="preserve">ГОС </w:t>
      </w:r>
      <w:r w:rsidR="00317D8A" w:rsidRPr="00317D8A">
        <w:rPr>
          <w:rFonts w:ascii="Times New Roman" w:hAnsi="Times New Roman"/>
          <w:color w:val="auto"/>
          <w:spacing w:val="4"/>
          <w:sz w:val="24"/>
          <w:szCs w:val="24"/>
        </w:rPr>
        <w:t>С</w:t>
      </w:r>
      <w:r w:rsidRPr="00317D8A">
        <w:rPr>
          <w:rFonts w:ascii="Times New Roman" w:hAnsi="Times New Roman"/>
          <w:color w:val="auto"/>
          <w:spacing w:val="4"/>
          <w:sz w:val="24"/>
          <w:szCs w:val="24"/>
        </w:rPr>
        <w:t>ОО,</w:t>
      </w:r>
      <w:r w:rsidRPr="00317D8A">
        <w:rPr>
          <w:rFonts w:ascii="Times New Roman" w:hAnsi="Times New Roman"/>
          <w:color w:val="auto"/>
          <w:spacing w:val="4"/>
          <w:sz w:val="24"/>
          <w:szCs w:val="24"/>
        </w:rPr>
        <w:br/>
      </w:r>
      <w:r w:rsidRPr="00317D8A">
        <w:rPr>
          <w:rFonts w:ascii="Times New Roman" w:hAnsi="Times New Roman"/>
          <w:color w:val="auto"/>
          <w:sz w:val="24"/>
          <w:szCs w:val="24"/>
        </w:rPr>
        <w:t xml:space="preserve">образовательной деятельностью и системой оценки результатов освоения основной образовательной программы </w:t>
      </w:r>
      <w:r w:rsidR="00317D8A" w:rsidRPr="00317D8A">
        <w:rPr>
          <w:rFonts w:ascii="Times New Roman" w:hAnsi="Times New Roman"/>
          <w:color w:val="auto"/>
          <w:sz w:val="24"/>
          <w:szCs w:val="24"/>
        </w:rPr>
        <w:t>среднего</w:t>
      </w:r>
      <w:r w:rsidRPr="00317D8A">
        <w:rPr>
          <w:rFonts w:ascii="Times New Roman" w:hAnsi="Times New Roman"/>
          <w:color w:val="auto"/>
          <w:sz w:val="24"/>
          <w:szCs w:val="24"/>
        </w:rPr>
        <w:t xml:space="preserve"> общего образования</w:t>
      </w:r>
      <w:r w:rsidR="00317D8A" w:rsidRPr="00317D8A">
        <w:rPr>
          <w:rFonts w:ascii="Times New Roman" w:hAnsi="Times New Roman"/>
          <w:color w:val="auto"/>
          <w:sz w:val="24"/>
          <w:szCs w:val="24"/>
        </w:rPr>
        <w:t>;</w:t>
      </w:r>
      <w:r w:rsidRPr="00317D8A">
        <w:rPr>
          <w:rFonts w:ascii="Times New Roman" w:hAnsi="Times New Roman"/>
          <w:color w:val="auto"/>
          <w:sz w:val="24"/>
          <w:szCs w:val="24"/>
        </w:rPr>
        <w:t xml:space="preserve"> </w:t>
      </w:r>
    </w:p>
    <w:p w:rsidR="00073835" w:rsidRDefault="00073835" w:rsidP="00C0203D">
      <w:pPr>
        <w:pStyle w:val="affff1"/>
        <w:numPr>
          <w:ilvl w:val="0"/>
          <w:numId w:val="20"/>
        </w:numPr>
        <w:spacing w:line="240" w:lineRule="auto"/>
        <w:ind w:left="0" w:firstLine="284"/>
        <w:rPr>
          <w:rFonts w:ascii="Times New Roman" w:hAnsi="Times New Roman"/>
          <w:color w:val="auto"/>
          <w:sz w:val="24"/>
          <w:szCs w:val="24"/>
        </w:rPr>
      </w:pPr>
      <w:r w:rsidRPr="00317D8A">
        <w:rPr>
          <w:rFonts w:ascii="Times New Roman" w:hAnsi="Times New Roman"/>
          <w:color w:val="auto"/>
          <w:sz w:val="24"/>
          <w:szCs w:val="24"/>
        </w:rPr>
        <w:t xml:space="preserve">являются содержательной и </w:t>
      </w:r>
      <w:proofErr w:type="spellStart"/>
      <w:r w:rsidRPr="00317D8A">
        <w:rPr>
          <w:rFonts w:ascii="Times New Roman" w:hAnsi="Times New Roman"/>
          <w:color w:val="auto"/>
          <w:sz w:val="24"/>
          <w:szCs w:val="24"/>
        </w:rPr>
        <w:t>критериальной</w:t>
      </w:r>
      <w:proofErr w:type="spellEnd"/>
      <w:r w:rsidRPr="00317D8A">
        <w:rPr>
          <w:rFonts w:ascii="Times New Roman" w:hAnsi="Times New Roman"/>
          <w:color w:val="auto"/>
          <w:sz w:val="24"/>
          <w:szCs w:val="24"/>
        </w:rPr>
        <w:t xml:space="preserve"> основой для </w:t>
      </w:r>
      <w:r w:rsidRPr="00317D8A">
        <w:rPr>
          <w:rFonts w:ascii="Times New Roman" w:hAnsi="Times New Roman"/>
          <w:color w:val="auto"/>
          <w:spacing w:val="4"/>
          <w:sz w:val="24"/>
          <w:szCs w:val="24"/>
        </w:rPr>
        <w:t xml:space="preserve">разработки программ учебных предметов, курсов, </w:t>
      </w:r>
      <w:proofErr w:type="spellStart"/>
      <w:r w:rsidRPr="00317D8A">
        <w:rPr>
          <w:rFonts w:ascii="Times New Roman" w:hAnsi="Times New Roman"/>
          <w:color w:val="auto"/>
          <w:spacing w:val="4"/>
          <w:sz w:val="24"/>
          <w:szCs w:val="24"/>
        </w:rPr>
        <w:t>учебно­</w:t>
      </w:r>
      <w:r w:rsidRPr="00317D8A">
        <w:rPr>
          <w:rFonts w:ascii="Times New Roman" w:hAnsi="Times New Roman"/>
          <w:color w:val="auto"/>
          <w:sz w:val="24"/>
          <w:szCs w:val="24"/>
        </w:rPr>
        <w:t>методической</w:t>
      </w:r>
      <w:proofErr w:type="spellEnd"/>
      <w:r w:rsidRPr="00317D8A">
        <w:rPr>
          <w:rFonts w:ascii="Times New Roman" w:hAnsi="Times New Roman"/>
          <w:color w:val="auto"/>
          <w:sz w:val="24"/>
          <w:szCs w:val="24"/>
        </w:rPr>
        <w:t xml:space="preserve"> литературы, а также для системы оценки ка</w:t>
      </w:r>
      <w:r w:rsidRPr="00317D8A">
        <w:rPr>
          <w:rFonts w:ascii="Times New Roman" w:hAnsi="Times New Roman"/>
          <w:color w:val="auto"/>
          <w:spacing w:val="2"/>
          <w:sz w:val="24"/>
          <w:szCs w:val="24"/>
        </w:rPr>
        <w:t xml:space="preserve">чества освоения обучающимися основной образовательной </w:t>
      </w:r>
      <w:r w:rsidRPr="00317D8A">
        <w:rPr>
          <w:rFonts w:ascii="Times New Roman" w:hAnsi="Times New Roman"/>
          <w:color w:val="auto"/>
          <w:sz w:val="24"/>
          <w:szCs w:val="24"/>
        </w:rPr>
        <w:t xml:space="preserve">программы </w:t>
      </w:r>
      <w:r w:rsidR="008E7971">
        <w:rPr>
          <w:rFonts w:ascii="Times New Roman" w:hAnsi="Times New Roman"/>
          <w:color w:val="auto"/>
          <w:sz w:val="24"/>
          <w:szCs w:val="24"/>
        </w:rPr>
        <w:t>среднего</w:t>
      </w:r>
      <w:r w:rsidRPr="00317D8A">
        <w:rPr>
          <w:rFonts w:ascii="Times New Roman" w:hAnsi="Times New Roman"/>
          <w:color w:val="auto"/>
          <w:sz w:val="24"/>
          <w:szCs w:val="24"/>
        </w:rPr>
        <w:t xml:space="preserve"> общего образования МО</w:t>
      </w:r>
      <w:r w:rsidR="00413432">
        <w:rPr>
          <w:rFonts w:ascii="Times New Roman" w:hAnsi="Times New Roman"/>
          <w:color w:val="auto"/>
          <w:sz w:val="24"/>
          <w:szCs w:val="24"/>
        </w:rPr>
        <w:t>А</w:t>
      </w:r>
      <w:r w:rsidRPr="00317D8A">
        <w:rPr>
          <w:rFonts w:ascii="Times New Roman" w:hAnsi="Times New Roman"/>
          <w:color w:val="auto"/>
          <w:sz w:val="24"/>
          <w:szCs w:val="24"/>
        </w:rPr>
        <w:t>У СОШ №</w:t>
      </w:r>
      <w:r w:rsidR="00413432">
        <w:rPr>
          <w:rFonts w:ascii="Times New Roman" w:hAnsi="Times New Roman"/>
          <w:color w:val="auto"/>
          <w:sz w:val="24"/>
          <w:szCs w:val="24"/>
        </w:rPr>
        <w:t>6</w:t>
      </w:r>
      <w:r w:rsidRPr="00317D8A">
        <w:rPr>
          <w:rFonts w:ascii="Times New Roman" w:hAnsi="Times New Roman"/>
          <w:color w:val="auto"/>
          <w:sz w:val="24"/>
          <w:szCs w:val="24"/>
        </w:rPr>
        <w:t>5.</w:t>
      </w:r>
    </w:p>
    <w:p w:rsidR="00FD6B75" w:rsidRPr="00FD6B75" w:rsidRDefault="00FD6B75" w:rsidP="00FD6B75">
      <w:pPr>
        <w:pStyle w:val="p17"/>
        <w:shd w:val="clear" w:color="auto" w:fill="FFFFFF"/>
        <w:spacing w:before="0" w:beforeAutospacing="0" w:after="0" w:afterAutospacing="0"/>
        <w:ind w:firstLine="567"/>
        <w:jc w:val="both"/>
        <w:rPr>
          <w:color w:val="000000"/>
        </w:rPr>
      </w:pPr>
      <w:r w:rsidRPr="00FD6B75">
        <w:rPr>
          <w:color w:val="000000"/>
        </w:rPr>
        <w:t>Результаты освоения основной образовательной программы среднего общего образования должны отражать:</w:t>
      </w:r>
    </w:p>
    <w:p w:rsidR="00FD6B75" w:rsidRPr="00FD6B75" w:rsidRDefault="00FD6B75" w:rsidP="00FD6B75">
      <w:pPr>
        <w:pStyle w:val="p31"/>
        <w:shd w:val="clear" w:color="auto" w:fill="FFFFFF"/>
        <w:spacing w:before="0" w:beforeAutospacing="0" w:after="0" w:afterAutospacing="0"/>
        <w:ind w:firstLine="567"/>
        <w:jc w:val="both"/>
        <w:rPr>
          <w:color w:val="000000"/>
        </w:rPr>
      </w:pPr>
      <w:r w:rsidRPr="00FD6B75">
        <w:rPr>
          <w:color w:val="000000"/>
        </w:rPr>
        <w:t xml:space="preserve">1) </w:t>
      </w:r>
      <w:proofErr w:type="spellStart"/>
      <w:r w:rsidRPr="00FD6B75">
        <w:rPr>
          <w:color w:val="000000"/>
        </w:rPr>
        <w:t>сформированность</w:t>
      </w:r>
      <w:proofErr w:type="spellEnd"/>
      <w:r w:rsidRPr="00FD6B75">
        <w:rPr>
          <w:color w:val="000000"/>
        </w:rPr>
        <w:t xml:space="preserve">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FD6B75" w:rsidRPr="00FD6B75" w:rsidRDefault="00FD6B75" w:rsidP="00FD6B75">
      <w:pPr>
        <w:pStyle w:val="p31"/>
        <w:shd w:val="clear" w:color="auto" w:fill="FFFFFF"/>
        <w:spacing w:before="0" w:beforeAutospacing="0" w:after="0" w:afterAutospacing="0"/>
        <w:ind w:firstLine="567"/>
        <w:jc w:val="both"/>
        <w:rPr>
          <w:color w:val="000000"/>
        </w:rPr>
      </w:pPr>
      <w:r w:rsidRPr="00FD6B75">
        <w:rPr>
          <w:color w:val="000000"/>
        </w:rPr>
        <w:t xml:space="preserve">2) </w:t>
      </w:r>
      <w:proofErr w:type="spellStart"/>
      <w:r w:rsidRPr="00FD6B75">
        <w:rPr>
          <w:color w:val="000000"/>
        </w:rPr>
        <w:t>сформированность</w:t>
      </w:r>
      <w:proofErr w:type="spellEnd"/>
      <w:r w:rsidRPr="00FD6B75">
        <w:rPr>
          <w:color w:val="000000"/>
        </w:rPr>
        <w:t xml:space="preserve"> мировоззрения, соответствующего современному уровню развития науки и общественной практики;</w:t>
      </w:r>
    </w:p>
    <w:p w:rsidR="00FD6B75" w:rsidRPr="00FD6B75" w:rsidRDefault="00FD6B75" w:rsidP="00FD6B75">
      <w:pPr>
        <w:pStyle w:val="p31"/>
        <w:shd w:val="clear" w:color="auto" w:fill="FFFFFF"/>
        <w:spacing w:before="0" w:beforeAutospacing="0" w:after="0" w:afterAutospacing="0"/>
        <w:ind w:firstLine="567"/>
        <w:jc w:val="both"/>
        <w:rPr>
          <w:color w:val="000000"/>
        </w:rPr>
      </w:pPr>
      <w:r w:rsidRPr="00FD6B75">
        <w:rPr>
          <w:color w:val="000000"/>
        </w:rPr>
        <w:t xml:space="preserve">3) </w:t>
      </w:r>
      <w:proofErr w:type="spellStart"/>
      <w:r w:rsidRPr="00FD6B75">
        <w:rPr>
          <w:color w:val="000000"/>
        </w:rPr>
        <w:t>сформированность</w:t>
      </w:r>
      <w:proofErr w:type="spellEnd"/>
      <w:r w:rsidRPr="00FD6B75">
        <w:rPr>
          <w:color w:val="000000"/>
        </w:rPr>
        <w:t xml:space="preserve"> основ саморазвития и самовоспитания на основе общечеловеческих нравственных ценностей и идеалов российского гражданского общества;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D6B75" w:rsidRPr="00FD6B75" w:rsidRDefault="00FD6B75" w:rsidP="00FD6B75">
      <w:pPr>
        <w:pStyle w:val="p31"/>
        <w:shd w:val="clear" w:color="auto" w:fill="FFFFFF"/>
        <w:spacing w:before="0" w:beforeAutospacing="0" w:after="0" w:afterAutospacing="0"/>
        <w:ind w:firstLine="567"/>
        <w:jc w:val="both"/>
        <w:rPr>
          <w:color w:val="000000"/>
        </w:rPr>
      </w:pPr>
      <w:r w:rsidRPr="00FD6B75">
        <w:rPr>
          <w:color w:val="000000"/>
        </w:rPr>
        <w:t xml:space="preserve">4) </w:t>
      </w:r>
      <w:proofErr w:type="spellStart"/>
      <w:r w:rsidRPr="00FD6B75">
        <w:rPr>
          <w:color w:val="000000"/>
        </w:rPr>
        <w:t>сформированность</w:t>
      </w:r>
      <w:proofErr w:type="spellEnd"/>
      <w:r w:rsidRPr="00FD6B75">
        <w:rPr>
          <w:color w:val="000000"/>
        </w:rPr>
        <w:t xml:space="preserve"> толерантного сознания и поведения личности в поликультурном мире;</w:t>
      </w:r>
    </w:p>
    <w:p w:rsidR="00FD6B75" w:rsidRPr="00FD6B75" w:rsidRDefault="00FD6B75" w:rsidP="00FD6B75">
      <w:pPr>
        <w:pStyle w:val="p31"/>
        <w:shd w:val="clear" w:color="auto" w:fill="FFFFFF"/>
        <w:spacing w:before="0" w:beforeAutospacing="0" w:after="0" w:afterAutospacing="0"/>
        <w:ind w:firstLine="567"/>
        <w:jc w:val="both"/>
        <w:rPr>
          <w:color w:val="000000"/>
        </w:rPr>
      </w:pPr>
      <w:r w:rsidRPr="00FD6B75">
        <w:rPr>
          <w:color w:val="000000"/>
        </w:rPr>
        <w:t xml:space="preserve">5) </w:t>
      </w:r>
      <w:proofErr w:type="spellStart"/>
      <w:r w:rsidRPr="00FD6B75">
        <w:rPr>
          <w:color w:val="000000"/>
        </w:rPr>
        <w:t>сформированность</w:t>
      </w:r>
      <w:proofErr w:type="spellEnd"/>
      <w:r w:rsidRPr="00FD6B75">
        <w:rPr>
          <w:color w:val="000000"/>
        </w:rPr>
        <w:t xml:space="preserve"> основ эстетического образования, включая эстетику быта, научного и технического творчества, спорта, общественных отношений; </w:t>
      </w:r>
      <w:proofErr w:type="spellStart"/>
      <w:r w:rsidRPr="00FD6B75">
        <w:rPr>
          <w:color w:val="000000"/>
        </w:rPr>
        <w:t>сформированность</w:t>
      </w:r>
      <w:proofErr w:type="spellEnd"/>
      <w:r w:rsidRPr="00FD6B75">
        <w:rPr>
          <w:color w:val="000000"/>
        </w:rPr>
        <w:t xml:space="preserve"> бережного отношения к природе;</w:t>
      </w:r>
    </w:p>
    <w:p w:rsidR="00FD6B75" w:rsidRPr="00FD6B75" w:rsidRDefault="00FD6B75" w:rsidP="00FD6B75">
      <w:pPr>
        <w:pStyle w:val="p31"/>
        <w:shd w:val="clear" w:color="auto" w:fill="FFFFFF"/>
        <w:spacing w:before="0" w:beforeAutospacing="0" w:after="0" w:afterAutospacing="0"/>
        <w:ind w:firstLine="567"/>
        <w:jc w:val="both"/>
        <w:rPr>
          <w:color w:val="000000"/>
        </w:rPr>
      </w:pPr>
      <w:r w:rsidRPr="00FD6B75">
        <w:rPr>
          <w:color w:val="000000"/>
        </w:rPr>
        <w:t xml:space="preserve">6) принятие и реализацию ценностей здорового и безопасного образа жизни: </w:t>
      </w:r>
    </w:p>
    <w:p w:rsidR="00FD6B75" w:rsidRPr="00FD6B75" w:rsidRDefault="00FD6B75" w:rsidP="00FD6B75">
      <w:pPr>
        <w:pStyle w:val="p31"/>
        <w:shd w:val="clear" w:color="auto" w:fill="FFFFFF"/>
        <w:spacing w:before="0" w:beforeAutospacing="0" w:after="0" w:afterAutospacing="0"/>
        <w:ind w:firstLine="567"/>
        <w:jc w:val="both"/>
        <w:rPr>
          <w:color w:val="000000"/>
        </w:rPr>
      </w:pPr>
      <w:r w:rsidRPr="00FD6B75">
        <w:rPr>
          <w:color w:val="000000"/>
        </w:rPr>
        <w:t>7) осознанный выбор будущей профессии;</w:t>
      </w:r>
    </w:p>
    <w:p w:rsidR="00FD6B75" w:rsidRPr="00FD6B75" w:rsidRDefault="00FD6B75" w:rsidP="00FD6B75">
      <w:pPr>
        <w:pStyle w:val="p31"/>
        <w:shd w:val="clear" w:color="auto" w:fill="FFFFFF"/>
        <w:spacing w:before="0" w:beforeAutospacing="0" w:after="0" w:afterAutospacing="0"/>
        <w:ind w:firstLine="567"/>
        <w:jc w:val="both"/>
        <w:rPr>
          <w:color w:val="000000"/>
        </w:rPr>
      </w:pPr>
      <w:r w:rsidRPr="00FD6B75">
        <w:rPr>
          <w:color w:val="000000"/>
        </w:rPr>
        <w:t>8) умение самостоятельно определять цели и составлять планы их выполнения;</w:t>
      </w:r>
    </w:p>
    <w:p w:rsidR="00FD6B75" w:rsidRPr="00FD6B75" w:rsidRDefault="00FD6B75" w:rsidP="00FD6B75">
      <w:pPr>
        <w:pStyle w:val="p31"/>
        <w:shd w:val="clear" w:color="auto" w:fill="FFFFFF"/>
        <w:spacing w:before="0" w:beforeAutospacing="0" w:after="0" w:afterAutospacing="0"/>
        <w:ind w:firstLine="567"/>
        <w:jc w:val="both"/>
        <w:rPr>
          <w:color w:val="000000"/>
        </w:rPr>
      </w:pPr>
      <w:r w:rsidRPr="00FD6B75">
        <w:rPr>
          <w:color w:val="000000"/>
        </w:rPr>
        <w:t xml:space="preserve">9) готовность и способность к самостоятельной и ответственной информационной деятельности, включая умение ориентироваться в различных </w:t>
      </w:r>
      <w:r w:rsidRPr="00FD6B75">
        <w:rPr>
          <w:color w:val="000000"/>
        </w:rPr>
        <w:lastRenderedPageBreak/>
        <w:t>источниках информации, критически оценивать и интерпретировать информацию, получаемую из различных источников;</w:t>
      </w:r>
    </w:p>
    <w:p w:rsidR="00FD6B75" w:rsidRPr="00FD6B75" w:rsidRDefault="00FD6B75" w:rsidP="00FD6B75">
      <w:pPr>
        <w:pStyle w:val="p31"/>
        <w:shd w:val="clear" w:color="auto" w:fill="FFFFFF"/>
        <w:spacing w:before="0" w:beforeAutospacing="0" w:after="0" w:afterAutospacing="0"/>
        <w:ind w:firstLine="567"/>
        <w:jc w:val="both"/>
        <w:rPr>
          <w:color w:val="000000"/>
        </w:rPr>
      </w:pPr>
      <w:r w:rsidRPr="00FD6B75">
        <w:rPr>
          <w:color w:val="000000"/>
        </w:rPr>
        <w:t>10) умение ориентироваться в социально-политических и экономических событиях, оценивать их последствия; умение самостоятельно оценивать и принимать решения, определяющие стратегию поведения, с учётом гражданских и нравственных ценностей;</w:t>
      </w:r>
    </w:p>
    <w:p w:rsidR="00FD6B75" w:rsidRPr="006B36C4" w:rsidRDefault="00FD6B75" w:rsidP="00FD6B75">
      <w:pPr>
        <w:shd w:val="clear" w:color="auto" w:fill="FFFFFF"/>
        <w:spacing w:line="240" w:lineRule="auto"/>
        <w:ind w:firstLine="567"/>
        <w:jc w:val="both"/>
        <w:rPr>
          <w:rFonts w:ascii="Times New Roman" w:eastAsiaTheme="minorEastAsia" w:hAnsi="Times New Roman" w:cs="Times New Roman"/>
          <w:sz w:val="24"/>
          <w:szCs w:val="24"/>
          <w:lang w:eastAsia="ru-RU"/>
        </w:rPr>
      </w:pPr>
      <w:r w:rsidRPr="006B36C4">
        <w:rPr>
          <w:rFonts w:ascii="Times New Roman" w:eastAsia="Times New Roman" w:hAnsi="Times New Roman" w:cs="Times New Roman"/>
          <w:sz w:val="24"/>
          <w:szCs w:val="24"/>
          <w:lang w:eastAsia="ru-RU"/>
        </w:rPr>
        <w:t>На данно</w:t>
      </w:r>
      <w:r>
        <w:rPr>
          <w:rFonts w:ascii="Times New Roman" w:eastAsia="Times New Roman" w:hAnsi="Times New Roman" w:cs="Times New Roman"/>
          <w:sz w:val="24"/>
          <w:szCs w:val="24"/>
          <w:lang w:eastAsia="ru-RU"/>
        </w:rPr>
        <w:t>м</w:t>
      </w:r>
      <w:r w:rsidRPr="006B36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уровне</w:t>
      </w:r>
      <w:r w:rsidRPr="006B36C4">
        <w:rPr>
          <w:rFonts w:ascii="Times New Roman" w:eastAsia="Times New Roman" w:hAnsi="Times New Roman" w:cs="Times New Roman"/>
          <w:sz w:val="24"/>
          <w:szCs w:val="24"/>
          <w:lang w:eastAsia="ru-RU"/>
        </w:rPr>
        <w:t xml:space="preserve"> обучения образовательная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 Уровень общекультурной компетенции предполагает технологичность знаний.</w:t>
      </w:r>
    </w:p>
    <w:p w:rsidR="009E2F48" w:rsidRDefault="009E2F48" w:rsidP="006B36C4">
      <w:pPr>
        <w:spacing w:after="0" w:line="240" w:lineRule="auto"/>
        <w:ind w:firstLine="567"/>
        <w:jc w:val="both"/>
        <w:rPr>
          <w:rFonts w:ascii="Times New Roman" w:eastAsia="Times New Roman" w:hAnsi="Times New Roman" w:cs="Times New Roman"/>
          <w:b/>
          <w:i/>
          <w:sz w:val="24"/>
          <w:szCs w:val="24"/>
          <w:lang w:eastAsia="ru-RU"/>
        </w:rPr>
      </w:pPr>
      <w:r w:rsidRPr="006B36C4">
        <w:rPr>
          <w:rFonts w:ascii="Times New Roman" w:eastAsia="Times New Roman" w:hAnsi="Times New Roman" w:cs="Times New Roman"/>
          <w:sz w:val="24"/>
          <w:szCs w:val="24"/>
          <w:lang w:eastAsia="ru-RU"/>
        </w:rPr>
        <w:t xml:space="preserve">Исходя из возможностей школы  и образовательных </w:t>
      </w:r>
      <w:proofErr w:type="gramStart"/>
      <w:r w:rsidRPr="006B36C4">
        <w:rPr>
          <w:rFonts w:ascii="Times New Roman" w:eastAsia="Times New Roman" w:hAnsi="Times New Roman" w:cs="Times New Roman"/>
          <w:sz w:val="24"/>
          <w:szCs w:val="24"/>
          <w:lang w:eastAsia="ru-RU"/>
        </w:rPr>
        <w:t>запросов</w:t>
      </w:r>
      <w:proofErr w:type="gramEnd"/>
      <w:r w:rsidRPr="006B36C4">
        <w:rPr>
          <w:rFonts w:ascii="Times New Roman" w:eastAsia="Times New Roman" w:hAnsi="Times New Roman" w:cs="Times New Roman"/>
          <w:sz w:val="24"/>
          <w:szCs w:val="24"/>
          <w:lang w:eastAsia="ru-RU"/>
        </w:rPr>
        <w:t xml:space="preserve"> обучающихся и их родителей (законных представителей), учебные предметы федерального компонента</w:t>
      </w:r>
      <w:r w:rsidR="00F76E38">
        <w:rPr>
          <w:rFonts w:ascii="Times New Roman" w:eastAsia="Times New Roman" w:hAnsi="Times New Roman" w:cs="Times New Roman"/>
          <w:sz w:val="24"/>
          <w:szCs w:val="24"/>
          <w:lang w:eastAsia="ru-RU"/>
        </w:rPr>
        <w:t xml:space="preserve"> представлены на базовом уровне. </w:t>
      </w:r>
    </w:p>
    <w:p w:rsidR="009E2F48" w:rsidRDefault="009E2F48" w:rsidP="006B36C4">
      <w:pPr>
        <w:spacing w:after="0" w:line="240" w:lineRule="auto"/>
        <w:ind w:firstLine="567"/>
        <w:jc w:val="both"/>
      </w:pPr>
      <w:r w:rsidRPr="006B36C4">
        <w:rPr>
          <w:rFonts w:ascii="Times New Roman" w:eastAsia="Times New Roman" w:hAnsi="Times New Roman" w:cs="Times New Roman"/>
          <w:sz w:val="24"/>
          <w:szCs w:val="24"/>
          <w:lang w:eastAsia="ru-RU"/>
        </w:rPr>
        <w:t>Базовый уровень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r w:rsidR="00F76E38" w:rsidRPr="00F76E38">
        <w:t xml:space="preserve"> </w:t>
      </w:r>
    </w:p>
    <w:p w:rsidR="00672AAD" w:rsidRPr="006B36C4" w:rsidRDefault="00672AAD" w:rsidP="006B36C4">
      <w:pPr>
        <w:spacing w:after="0" w:line="240" w:lineRule="auto"/>
        <w:ind w:firstLine="567"/>
        <w:jc w:val="both"/>
        <w:rPr>
          <w:rFonts w:ascii="Times New Roman" w:eastAsia="Times New Roman" w:hAnsi="Times New Roman" w:cs="Times New Roman"/>
          <w:sz w:val="24"/>
          <w:szCs w:val="24"/>
          <w:lang w:eastAsia="ru-RU"/>
        </w:rPr>
      </w:pPr>
    </w:p>
    <w:p w:rsidR="005C022D" w:rsidRPr="006B36C4" w:rsidRDefault="005C022D" w:rsidP="00FD6B75">
      <w:pPr>
        <w:spacing w:after="0" w:line="240" w:lineRule="auto"/>
        <w:ind w:firstLine="454"/>
        <w:jc w:val="center"/>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 xml:space="preserve">Ведущие целевые установки и ожидаемые результаты освоения учебных программ на </w:t>
      </w:r>
      <w:r w:rsidR="0041563B">
        <w:rPr>
          <w:rFonts w:ascii="Times New Roman" w:eastAsia="Times New Roman" w:hAnsi="Times New Roman" w:cs="Times New Roman"/>
          <w:b/>
          <w:sz w:val="24"/>
          <w:szCs w:val="24"/>
          <w:lang w:eastAsia="ru-RU"/>
        </w:rPr>
        <w:t>уровне</w:t>
      </w:r>
      <w:r w:rsidRPr="006B36C4">
        <w:rPr>
          <w:rFonts w:ascii="Times New Roman" w:eastAsia="Times New Roman" w:hAnsi="Times New Roman" w:cs="Times New Roman"/>
          <w:b/>
          <w:sz w:val="24"/>
          <w:szCs w:val="24"/>
          <w:lang w:eastAsia="ru-RU"/>
        </w:rPr>
        <w:t xml:space="preserve"> среднего общего образования</w:t>
      </w:r>
    </w:p>
    <w:p w:rsidR="009B54D6" w:rsidRPr="006B36C4" w:rsidRDefault="009B54D6" w:rsidP="006B36C4">
      <w:pPr>
        <w:spacing w:before="240" w:line="240" w:lineRule="auto"/>
        <w:ind w:firstLine="567"/>
        <w:jc w:val="both"/>
        <w:rPr>
          <w:rFonts w:ascii="Times New Roman" w:eastAsiaTheme="minorEastAsia" w:hAnsi="Times New Roman" w:cs="Times New Roman"/>
          <w:snapToGrid w:val="0"/>
          <w:sz w:val="24"/>
          <w:szCs w:val="24"/>
          <w:lang w:eastAsia="ru-RU"/>
        </w:rPr>
      </w:pPr>
      <w:r w:rsidRPr="006B36C4">
        <w:rPr>
          <w:rFonts w:ascii="Times New Roman" w:eastAsiaTheme="minorEastAsia" w:hAnsi="Times New Roman" w:cs="Times New Roman"/>
          <w:snapToGrid w:val="0"/>
          <w:sz w:val="24"/>
          <w:szCs w:val="24"/>
          <w:lang w:eastAsia="ru-RU"/>
        </w:rP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9B54D6" w:rsidRPr="006B36C4" w:rsidRDefault="009B54D6" w:rsidP="006B36C4">
      <w:pPr>
        <w:spacing w:line="240" w:lineRule="auto"/>
        <w:ind w:firstLine="567"/>
        <w:jc w:val="both"/>
        <w:rPr>
          <w:rFonts w:ascii="Times New Roman" w:eastAsiaTheme="minorEastAsia" w:hAnsi="Times New Roman" w:cs="Times New Roman"/>
          <w:b/>
          <w:snapToGrid w:val="0"/>
          <w:sz w:val="24"/>
          <w:szCs w:val="24"/>
          <w:lang w:eastAsia="ru-RU"/>
        </w:rPr>
      </w:pPr>
      <w:r w:rsidRPr="006B36C4">
        <w:rPr>
          <w:rFonts w:ascii="Times New Roman" w:eastAsiaTheme="minorEastAsia" w:hAnsi="Times New Roman" w:cs="Times New Roman"/>
          <w:b/>
          <w:snapToGrid w:val="0"/>
          <w:sz w:val="24"/>
          <w:szCs w:val="24"/>
          <w:lang w:eastAsia="ru-RU"/>
        </w:rPr>
        <w:t>Познавательная деятельность</w:t>
      </w:r>
    </w:p>
    <w:p w:rsidR="009B54D6" w:rsidRPr="006B36C4" w:rsidRDefault="009B54D6" w:rsidP="006B36C4">
      <w:pPr>
        <w:spacing w:line="240" w:lineRule="auto"/>
        <w:ind w:firstLine="567"/>
        <w:jc w:val="both"/>
        <w:rPr>
          <w:rFonts w:ascii="Times New Roman" w:eastAsiaTheme="minorEastAsia" w:hAnsi="Times New Roman" w:cs="Times New Roman"/>
          <w:snapToGrid w:val="0"/>
          <w:sz w:val="24"/>
          <w:szCs w:val="24"/>
          <w:lang w:eastAsia="ru-RU"/>
        </w:rPr>
      </w:pPr>
      <w:r w:rsidRPr="006B36C4">
        <w:rPr>
          <w:rFonts w:ascii="Times New Roman" w:eastAsiaTheme="minorEastAsia" w:hAnsi="Times New Roman" w:cs="Times New Roman"/>
          <w:snapToGrid w:val="0"/>
          <w:sz w:val="24"/>
          <w:szCs w:val="24"/>
          <w:lang w:eastAsia="ru-RU"/>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9B54D6" w:rsidRPr="006B36C4" w:rsidRDefault="009B54D6" w:rsidP="006B36C4">
      <w:pPr>
        <w:spacing w:line="240" w:lineRule="auto"/>
        <w:ind w:firstLine="567"/>
        <w:jc w:val="both"/>
        <w:rPr>
          <w:rFonts w:ascii="Times New Roman" w:eastAsiaTheme="minorEastAsia" w:hAnsi="Times New Roman" w:cs="Times New Roman"/>
          <w:snapToGrid w:val="0"/>
          <w:sz w:val="24"/>
          <w:szCs w:val="24"/>
          <w:lang w:eastAsia="ru-RU"/>
        </w:rPr>
      </w:pPr>
      <w:proofErr w:type="gramStart"/>
      <w:r w:rsidRPr="006B36C4">
        <w:rPr>
          <w:rFonts w:ascii="Times New Roman" w:eastAsiaTheme="minorEastAsia" w:hAnsi="Times New Roman" w:cs="Times New Roman"/>
          <w:snapToGrid w:val="0"/>
          <w:sz w:val="24"/>
          <w:szCs w:val="24"/>
          <w:lang w:eastAsia="ru-RU"/>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End"/>
      <w:r w:rsidRPr="006B36C4">
        <w:rPr>
          <w:rFonts w:ascii="Times New Roman" w:eastAsiaTheme="minorEastAsia" w:hAnsi="Times New Roman" w:cs="Times New Roman"/>
          <w:snapToGrid w:val="0"/>
          <w:sz w:val="24"/>
          <w:szCs w:val="24"/>
          <w:lang w:eastAsia="ru-RU"/>
        </w:rPr>
        <w:t xml:space="preserve"> </w:t>
      </w:r>
      <w:proofErr w:type="gramStart"/>
      <w:r w:rsidRPr="006B36C4">
        <w:rPr>
          <w:rFonts w:ascii="Times New Roman" w:eastAsiaTheme="minorEastAsia" w:hAnsi="Times New Roman" w:cs="Times New Roman"/>
          <w:snapToGrid w:val="0"/>
          <w:sz w:val="24"/>
          <w:szCs w:val="24"/>
          <w:lang w:eastAsia="ru-RU"/>
        </w:rPr>
        <w:t>«Что произойдет, если…»).</w:t>
      </w:r>
      <w:proofErr w:type="gramEnd"/>
      <w:r w:rsidRPr="006B36C4">
        <w:rPr>
          <w:rFonts w:ascii="Times New Roman" w:eastAsiaTheme="minorEastAsia" w:hAnsi="Times New Roman" w:cs="Times New Roman"/>
          <w:snapToGrid w:val="0"/>
          <w:sz w:val="24"/>
          <w:szCs w:val="24"/>
          <w:lang w:eastAsia="ru-RU"/>
        </w:rPr>
        <w:t xml:space="preserve">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9B54D6" w:rsidRPr="006B36C4" w:rsidRDefault="009B54D6" w:rsidP="006B36C4">
      <w:pPr>
        <w:spacing w:line="240" w:lineRule="auto"/>
        <w:ind w:firstLine="567"/>
        <w:jc w:val="both"/>
        <w:rPr>
          <w:rFonts w:ascii="Times New Roman" w:eastAsiaTheme="minorEastAsia" w:hAnsi="Times New Roman" w:cs="Times New Roman"/>
          <w:snapToGrid w:val="0"/>
          <w:sz w:val="24"/>
          <w:szCs w:val="24"/>
          <w:lang w:eastAsia="ru-RU"/>
        </w:rPr>
      </w:pPr>
      <w:r w:rsidRPr="006B36C4">
        <w:rPr>
          <w:rFonts w:ascii="Times New Roman" w:eastAsiaTheme="minorEastAsia" w:hAnsi="Times New Roman" w:cs="Times New Roman"/>
          <w:snapToGrid w:val="0"/>
          <w:sz w:val="24"/>
          <w:szCs w:val="24"/>
          <w:lang w:eastAsia="ru-RU"/>
        </w:rPr>
        <w:t xml:space="preserve">Создание собственных произведений, идеальных и реальных моделей объектов, процессов, явлений, в том числе с использованием </w:t>
      </w:r>
      <w:proofErr w:type="spellStart"/>
      <w:r w:rsidRPr="006B36C4">
        <w:rPr>
          <w:rFonts w:ascii="Times New Roman" w:eastAsiaTheme="minorEastAsia" w:hAnsi="Times New Roman" w:cs="Times New Roman"/>
          <w:snapToGrid w:val="0"/>
          <w:sz w:val="24"/>
          <w:szCs w:val="24"/>
          <w:lang w:eastAsia="ru-RU"/>
        </w:rPr>
        <w:t>мультимедийных</w:t>
      </w:r>
      <w:proofErr w:type="spellEnd"/>
      <w:r w:rsidRPr="006B36C4">
        <w:rPr>
          <w:rFonts w:ascii="Times New Roman" w:eastAsiaTheme="minorEastAsia" w:hAnsi="Times New Roman" w:cs="Times New Roman"/>
          <w:snapToGrid w:val="0"/>
          <w:sz w:val="24"/>
          <w:szCs w:val="24"/>
          <w:lang w:eastAsia="ru-RU"/>
        </w:rPr>
        <w:t xml:space="preserve"> технологий, реализация оригинального замысла, использование разнообразных (в том числе художественных) средств, умение импровизировать.</w:t>
      </w:r>
    </w:p>
    <w:p w:rsidR="009B54D6" w:rsidRPr="006B36C4" w:rsidRDefault="009B54D6" w:rsidP="006B36C4">
      <w:pPr>
        <w:spacing w:line="240" w:lineRule="auto"/>
        <w:ind w:firstLine="567"/>
        <w:jc w:val="both"/>
        <w:rPr>
          <w:rFonts w:ascii="Times New Roman" w:eastAsiaTheme="minorEastAsia" w:hAnsi="Times New Roman" w:cs="Times New Roman"/>
          <w:b/>
          <w:snapToGrid w:val="0"/>
          <w:sz w:val="24"/>
          <w:szCs w:val="24"/>
          <w:lang w:eastAsia="ru-RU"/>
        </w:rPr>
      </w:pPr>
      <w:r w:rsidRPr="006B36C4">
        <w:rPr>
          <w:rFonts w:ascii="Times New Roman" w:eastAsiaTheme="minorEastAsia" w:hAnsi="Times New Roman" w:cs="Times New Roman"/>
          <w:b/>
          <w:snapToGrid w:val="0"/>
          <w:sz w:val="24"/>
          <w:szCs w:val="24"/>
          <w:lang w:eastAsia="ru-RU"/>
        </w:rPr>
        <w:t>Информационно-коммуникативная деятельность</w:t>
      </w:r>
    </w:p>
    <w:p w:rsidR="009B54D6" w:rsidRPr="006B36C4" w:rsidRDefault="009B54D6" w:rsidP="006B36C4">
      <w:pPr>
        <w:spacing w:line="240" w:lineRule="auto"/>
        <w:ind w:firstLine="567"/>
        <w:jc w:val="both"/>
        <w:rPr>
          <w:rFonts w:ascii="Times New Roman" w:eastAsiaTheme="minorEastAsia" w:hAnsi="Times New Roman" w:cs="Times New Roman"/>
          <w:snapToGrid w:val="0"/>
          <w:sz w:val="24"/>
          <w:szCs w:val="24"/>
          <w:lang w:eastAsia="ru-RU"/>
        </w:rPr>
      </w:pPr>
      <w:r w:rsidRPr="006B36C4">
        <w:rPr>
          <w:rFonts w:ascii="Times New Roman" w:eastAsiaTheme="minorEastAsia" w:hAnsi="Times New Roman" w:cs="Times New Roman"/>
          <w:snapToGrid w:val="0"/>
          <w:sz w:val="24"/>
          <w:szCs w:val="24"/>
          <w:lang w:eastAsia="ru-RU"/>
        </w:rPr>
        <w:t xml:space="preserve">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w:t>
      </w:r>
      <w:r w:rsidRPr="006B36C4">
        <w:rPr>
          <w:rFonts w:ascii="Times New Roman" w:eastAsiaTheme="minorEastAsia" w:hAnsi="Times New Roman" w:cs="Times New Roman"/>
          <w:snapToGrid w:val="0"/>
          <w:sz w:val="24"/>
          <w:szCs w:val="24"/>
          <w:lang w:eastAsia="ru-RU"/>
        </w:rPr>
        <w:lastRenderedPageBreak/>
        <w:t>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9B54D6" w:rsidRPr="006B36C4" w:rsidRDefault="009B54D6" w:rsidP="006B36C4">
      <w:pPr>
        <w:spacing w:line="240" w:lineRule="auto"/>
        <w:ind w:firstLine="567"/>
        <w:jc w:val="both"/>
        <w:rPr>
          <w:rFonts w:ascii="Times New Roman" w:eastAsiaTheme="minorEastAsia" w:hAnsi="Times New Roman" w:cs="Times New Roman"/>
          <w:snapToGrid w:val="0"/>
          <w:sz w:val="24"/>
          <w:szCs w:val="24"/>
          <w:lang w:eastAsia="ru-RU"/>
        </w:rPr>
      </w:pPr>
      <w:r w:rsidRPr="006B36C4">
        <w:rPr>
          <w:rFonts w:ascii="Times New Roman" w:eastAsiaTheme="minorEastAsia" w:hAnsi="Times New Roman" w:cs="Times New Roman"/>
          <w:snapToGrid w:val="0"/>
          <w:sz w:val="24"/>
          <w:szCs w:val="24"/>
          <w:lang w:eastAsia="ru-RU"/>
        </w:rPr>
        <w:t>Выбор вида чтения в соответствии с поставленной целью (ознакомительное, просмотровое, поисковое и др.). Свободная работа с текстами художественного,</w:t>
      </w:r>
      <w:r w:rsidR="008E7971">
        <w:rPr>
          <w:rFonts w:ascii="Times New Roman" w:eastAsiaTheme="minorEastAsia" w:hAnsi="Times New Roman" w:cs="Times New Roman"/>
          <w:snapToGrid w:val="0"/>
          <w:sz w:val="24"/>
          <w:szCs w:val="24"/>
          <w:lang w:eastAsia="ru-RU"/>
        </w:rPr>
        <w:t xml:space="preserve"> публицистического и </w:t>
      </w:r>
      <w:proofErr w:type="spellStart"/>
      <w:r w:rsidR="008E7971">
        <w:rPr>
          <w:rFonts w:ascii="Times New Roman" w:eastAsiaTheme="minorEastAsia" w:hAnsi="Times New Roman" w:cs="Times New Roman"/>
          <w:snapToGrid w:val="0"/>
          <w:sz w:val="24"/>
          <w:szCs w:val="24"/>
          <w:lang w:eastAsia="ru-RU"/>
        </w:rPr>
        <w:t>официальнодело</w:t>
      </w:r>
      <w:r w:rsidRPr="006B36C4">
        <w:rPr>
          <w:rFonts w:ascii="Times New Roman" w:eastAsiaTheme="minorEastAsia" w:hAnsi="Times New Roman" w:cs="Times New Roman"/>
          <w:snapToGrid w:val="0"/>
          <w:sz w:val="24"/>
          <w:szCs w:val="24"/>
          <w:lang w:eastAsia="ru-RU"/>
        </w:rPr>
        <w:t>вого</w:t>
      </w:r>
      <w:proofErr w:type="spellEnd"/>
      <w:r w:rsidRPr="006B36C4">
        <w:rPr>
          <w:rFonts w:ascii="Times New Roman" w:eastAsiaTheme="minorEastAsia" w:hAnsi="Times New Roman" w:cs="Times New Roman"/>
          <w:snapToGrid w:val="0"/>
          <w:sz w:val="24"/>
          <w:szCs w:val="24"/>
          <w:lang w:eastAsia="ru-RU"/>
        </w:rPr>
        <w:t xml:space="preserve">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9B54D6" w:rsidRPr="006B36C4" w:rsidRDefault="009B54D6" w:rsidP="006B36C4">
      <w:pPr>
        <w:spacing w:line="240" w:lineRule="auto"/>
        <w:ind w:firstLine="567"/>
        <w:jc w:val="both"/>
        <w:rPr>
          <w:rFonts w:ascii="Times New Roman" w:eastAsiaTheme="minorEastAsia" w:hAnsi="Times New Roman" w:cs="Times New Roman"/>
          <w:snapToGrid w:val="0"/>
          <w:sz w:val="24"/>
          <w:szCs w:val="24"/>
          <w:lang w:eastAsia="ru-RU"/>
        </w:rPr>
      </w:pPr>
      <w:r w:rsidRPr="006B36C4">
        <w:rPr>
          <w:rFonts w:ascii="Times New Roman" w:eastAsiaTheme="minorEastAsia" w:hAnsi="Times New Roman" w:cs="Times New Roman"/>
          <w:snapToGrid w:val="0"/>
          <w:sz w:val="24"/>
          <w:szCs w:val="24"/>
          <w:lang w:eastAsia="ru-RU"/>
        </w:rPr>
        <w:t xml:space="preserve">Использование </w:t>
      </w:r>
      <w:proofErr w:type="spellStart"/>
      <w:r w:rsidRPr="006B36C4">
        <w:rPr>
          <w:rFonts w:ascii="Times New Roman" w:eastAsiaTheme="minorEastAsia" w:hAnsi="Times New Roman" w:cs="Times New Roman"/>
          <w:snapToGrid w:val="0"/>
          <w:sz w:val="24"/>
          <w:szCs w:val="24"/>
          <w:lang w:eastAsia="ru-RU"/>
        </w:rPr>
        <w:t>мультимедийных</w:t>
      </w:r>
      <w:proofErr w:type="spellEnd"/>
      <w:r w:rsidRPr="006B36C4">
        <w:rPr>
          <w:rFonts w:ascii="Times New Roman" w:eastAsiaTheme="minorEastAsia" w:hAnsi="Times New Roman" w:cs="Times New Roman"/>
          <w:snapToGrid w:val="0"/>
          <w:sz w:val="24"/>
          <w:szCs w:val="24"/>
          <w:lang w:eastAsia="ru-RU"/>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9B54D6" w:rsidRPr="006B36C4" w:rsidRDefault="009B54D6" w:rsidP="006B36C4">
      <w:pPr>
        <w:spacing w:line="240" w:lineRule="auto"/>
        <w:ind w:firstLine="567"/>
        <w:jc w:val="both"/>
        <w:rPr>
          <w:rFonts w:ascii="Times New Roman" w:eastAsiaTheme="minorEastAsia" w:hAnsi="Times New Roman" w:cs="Times New Roman"/>
          <w:snapToGrid w:val="0"/>
          <w:sz w:val="24"/>
          <w:szCs w:val="24"/>
          <w:lang w:eastAsia="ru-RU"/>
        </w:rPr>
      </w:pPr>
      <w:r w:rsidRPr="006B36C4">
        <w:rPr>
          <w:rFonts w:ascii="Times New Roman" w:eastAsiaTheme="minorEastAsia" w:hAnsi="Times New Roman" w:cs="Times New Roman"/>
          <w:snapToGrid w:val="0"/>
          <w:sz w:val="24"/>
          <w:szCs w:val="24"/>
          <w:lang w:eastAsia="ru-RU"/>
        </w:rPr>
        <w:t>Владение основными вида</w:t>
      </w:r>
      <w:r w:rsidR="008E7971">
        <w:rPr>
          <w:rFonts w:ascii="Times New Roman" w:eastAsiaTheme="minorEastAsia" w:hAnsi="Times New Roman" w:cs="Times New Roman"/>
          <w:snapToGrid w:val="0"/>
          <w:sz w:val="24"/>
          <w:szCs w:val="24"/>
          <w:lang w:eastAsia="ru-RU"/>
        </w:rPr>
        <w:t>ми публичных выступлений (выска</w:t>
      </w:r>
      <w:r w:rsidRPr="006B36C4">
        <w:rPr>
          <w:rFonts w:ascii="Times New Roman" w:eastAsiaTheme="minorEastAsia" w:hAnsi="Times New Roman" w:cs="Times New Roman"/>
          <w:snapToGrid w:val="0"/>
          <w:sz w:val="24"/>
          <w:szCs w:val="24"/>
          <w:lang w:eastAsia="ru-RU"/>
        </w:rPr>
        <w:t>зывание, монолог, дискуссия, полемика), следование этическим нормам и правилам ведения диалога (диспута).</w:t>
      </w:r>
    </w:p>
    <w:p w:rsidR="009B54D6" w:rsidRPr="006B36C4" w:rsidRDefault="009B54D6" w:rsidP="006B36C4">
      <w:pPr>
        <w:spacing w:line="240" w:lineRule="auto"/>
        <w:ind w:firstLine="567"/>
        <w:jc w:val="both"/>
        <w:rPr>
          <w:rFonts w:ascii="Times New Roman" w:eastAsiaTheme="minorEastAsia" w:hAnsi="Times New Roman" w:cs="Times New Roman"/>
          <w:b/>
          <w:snapToGrid w:val="0"/>
          <w:sz w:val="24"/>
          <w:szCs w:val="24"/>
          <w:lang w:eastAsia="ru-RU"/>
        </w:rPr>
      </w:pPr>
      <w:r w:rsidRPr="006B36C4">
        <w:rPr>
          <w:rFonts w:ascii="Times New Roman" w:eastAsiaTheme="minorEastAsia" w:hAnsi="Times New Roman" w:cs="Times New Roman"/>
          <w:b/>
          <w:snapToGrid w:val="0"/>
          <w:sz w:val="24"/>
          <w:szCs w:val="24"/>
          <w:lang w:eastAsia="ru-RU"/>
        </w:rPr>
        <w:t>Рефлексивная деятельность</w:t>
      </w:r>
    </w:p>
    <w:p w:rsidR="009B54D6" w:rsidRPr="006B36C4" w:rsidRDefault="009B54D6" w:rsidP="006B36C4">
      <w:pPr>
        <w:spacing w:line="240" w:lineRule="auto"/>
        <w:ind w:firstLine="567"/>
        <w:jc w:val="both"/>
        <w:rPr>
          <w:rFonts w:ascii="Times New Roman" w:eastAsiaTheme="minorEastAsia" w:hAnsi="Times New Roman" w:cs="Times New Roman"/>
          <w:snapToGrid w:val="0"/>
          <w:sz w:val="24"/>
          <w:szCs w:val="24"/>
          <w:lang w:eastAsia="ru-RU"/>
        </w:rPr>
      </w:pPr>
      <w:r w:rsidRPr="006B36C4">
        <w:rPr>
          <w:rFonts w:ascii="Times New Roman" w:eastAsiaTheme="minorEastAsia" w:hAnsi="Times New Roman" w:cs="Times New Roman"/>
          <w:snapToGrid w:val="0"/>
          <w:sz w:val="24"/>
          <w:szCs w:val="24"/>
          <w:lang w:eastAsia="ru-RU"/>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9B54D6" w:rsidRPr="006B36C4" w:rsidRDefault="009B54D6" w:rsidP="006B36C4">
      <w:pPr>
        <w:spacing w:line="240" w:lineRule="auto"/>
        <w:ind w:firstLine="567"/>
        <w:jc w:val="both"/>
        <w:rPr>
          <w:rFonts w:ascii="Times New Roman" w:eastAsiaTheme="minorEastAsia" w:hAnsi="Times New Roman" w:cs="Times New Roman"/>
          <w:snapToGrid w:val="0"/>
          <w:sz w:val="24"/>
          <w:szCs w:val="24"/>
          <w:lang w:eastAsia="ru-RU"/>
        </w:rPr>
      </w:pPr>
      <w:r w:rsidRPr="006B36C4">
        <w:rPr>
          <w:rFonts w:ascii="Times New Roman" w:eastAsiaTheme="minorEastAsia" w:hAnsi="Times New Roman" w:cs="Times New Roman"/>
          <w:snapToGrid w:val="0"/>
          <w:sz w:val="24"/>
          <w:szCs w:val="24"/>
          <w:lang w:eastAsia="ru-RU"/>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9B54D6" w:rsidRPr="006B36C4" w:rsidRDefault="009B54D6" w:rsidP="006B36C4">
      <w:pPr>
        <w:spacing w:line="240" w:lineRule="auto"/>
        <w:ind w:firstLine="567"/>
        <w:jc w:val="both"/>
        <w:rPr>
          <w:rFonts w:ascii="Times New Roman" w:eastAsiaTheme="minorEastAsia" w:hAnsi="Times New Roman" w:cs="Times New Roman"/>
          <w:snapToGrid w:val="0"/>
          <w:sz w:val="24"/>
          <w:szCs w:val="24"/>
          <w:lang w:eastAsia="ru-RU"/>
        </w:rPr>
      </w:pPr>
      <w:r w:rsidRPr="006B36C4">
        <w:rPr>
          <w:rFonts w:ascii="Times New Roman" w:eastAsiaTheme="minorEastAsia" w:hAnsi="Times New Roman" w:cs="Times New Roman"/>
          <w:snapToGrid w:val="0"/>
          <w:sz w:val="24"/>
          <w:szCs w:val="24"/>
          <w:lang w:eastAsia="ru-RU"/>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FD6B75" w:rsidRDefault="009B54D6" w:rsidP="00FD6B75">
      <w:pPr>
        <w:spacing w:line="240" w:lineRule="auto"/>
        <w:ind w:firstLine="567"/>
        <w:jc w:val="both"/>
        <w:rPr>
          <w:rFonts w:ascii="Times New Roman" w:eastAsiaTheme="minorEastAsia" w:hAnsi="Times New Roman" w:cs="Times New Roman"/>
          <w:snapToGrid w:val="0"/>
          <w:sz w:val="24"/>
          <w:szCs w:val="24"/>
          <w:lang w:eastAsia="ru-RU"/>
        </w:rPr>
      </w:pPr>
      <w:r w:rsidRPr="006B36C4">
        <w:rPr>
          <w:rFonts w:ascii="Times New Roman" w:eastAsiaTheme="minorEastAsia" w:hAnsi="Times New Roman" w:cs="Times New Roman"/>
          <w:snapToGrid w:val="0"/>
          <w:sz w:val="24"/>
          <w:szCs w:val="24"/>
          <w:lang w:eastAsia="ru-RU"/>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9B54D6" w:rsidRPr="006B36C4" w:rsidRDefault="009B54D6" w:rsidP="00DC76B9">
      <w:pPr>
        <w:spacing w:after="0" w:line="240" w:lineRule="auto"/>
        <w:ind w:firstLine="567"/>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Русский язык</w:t>
      </w:r>
    </w:p>
    <w:p w:rsidR="009B54D6" w:rsidRPr="006B36C4" w:rsidRDefault="009B54D6" w:rsidP="00DC76B9">
      <w:pPr>
        <w:keepNext/>
        <w:spacing w:after="0" w:line="240" w:lineRule="auto"/>
        <w:jc w:val="both"/>
        <w:outlineLvl w:val="4"/>
        <w:rPr>
          <w:rFonts w:ascii="Times New Roman" w:eastAsia="Times New Roman" w:hAnsi="Times New Roman" w:cs="Times New Roman"/>
          <w:bCs/>
          <w:sz w:val="24"/>
          <w:szCs w:val="24"/>
          <w:lang w:eastAsia="ru-RU"/>
        </w:rPr>
      </w:pPr>
      <w:r w:rsidRPr="006B36C4">
        <w:rPr>
          <w:rFonts w:ascii="Times New Roman" w:eastAsia="Times New Roman" w:hAnsi="Times New Roman" w:cs="Times New Roman"/>
          <w:bCs/>
          <w:sz w:val="24"/>
          <w:szCs w:val="24"/>
          <w:lang w:eastAsia="ru-RU"/>
        </w:rPr>
        <w:t>БАЗОВЫЙ УРОВЕНЬ</w:t>
      </w:r>
    </w:p>
    <w:p w:rsidR="009B54D6" w:rsidRPr="006B36C4" w:rsidRDefault="009B54D6" w:rsidP="00DC76B9">
      <w:pPr>
        <w:spacing w:after="0" w:line="240" w:lineRule="auto"/>
        <w:ind w:firstLine="567"/>
        <w:jc w:val="both"/>
        <w:rPr>
          <w:rFonts w:ascii="Times New Roman" w:eastAsia="Times New Roman" w:hAnsi="Times New Roman" w:cs="Times New Roman"/>
          <w:b/>
          <w:bCs/>
          <w:i/>
          <w:iCs/>
          <w:sz w:val="24"/>
          <w:szCs w:val="24"/>
          <w:lang w:eastAsia="ru-RU"/>
        </w:rPr>
      </w:pPr>
      <w:r w:rsidRPr="006B36C4">
        <w:rPr>
          <w:rFonts w:ascii="Times New Roman" w:eastAsia="Times New Roman" w:hAnsi="Times New Roman" w:cs="Times New Roman"/>
          <w:bCs/>
          <w:iCs/>
          <w:sz w:val="24"/>
          <w:szCs w:val="24"/>
          <w:lang w:eastAsia="ru-RU"/>
        </w:rPr>
        <w:t>Изучение русского языка в старшей школе на базовом уровне направлено на достижение следующих целей</w:t>
      </w:r>
      <w:r w:rsidRPr="006B36C4">
        <w:rPr>
          <w:rFonts w:ascii="Times New Roman" w:eastAsia="Times New Roman" w:hAnsi="Times New Roman" w:cs="Times New Roman"/>
          <w:b/>
          <w:bCs/>
          <w:i/>
          <w:iCs/>
          <w:sz w:val="24"/>
          <w:szCs w:val="24"/>
          <w:lang w:eastAsia="ru-RU"/>
        </w:rPr>
        <w:t>:</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Cs/>
          <w:sz w:val="24"/>
          <w:szCs w:val="24"/>
          <w:lang w:eastAsia="ru-RU"/>
        </w:rPr>
        <w:t>- воспитание</w:t>
      </w:r>
      <w:r w:rsidRPr="006B36C4">
        <w:rPr>
          <w:rFonts w:ascii="Times New Roman" w:eastAsia="Times New Roman" w:hAnsi="Times New Roman" w:cs="Times New Roman"/>
          <w:sz w:val="24"/>
          <w:szCs w:val="24"/>
          <w:lang w:eastAsia="ru-RU"/>
        </w:rPr>
        <w:t xml:space="preserve"> гражданственности и патриотизма;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Cs/>
          <w:sz w:val="24"/>
          <w:szCs w:val="24"/>
          <w:lang w:eastAsia="ru-RU"/>
        </w:rPr>
        <w:t>- развитие</w:t>
      </w:r>
      <w:r w:rsidRPr="006B36C4">
        <w:rPr>
          <w:rFonts w:ascii="Times New Roman" w:eastAsia="Times New Roman" w:hAnsi="Times New Roman" w:cs="Times New Roman"/>
          <w:sz w:val="24"/>
          <w:szCs w:val="24"/>
          <w:lang w:eastAsia="ru-RU"/>
        </w:rPr>
        <w:t xml:space="preserve"> способности к социальной адаптации и к речевому взаимодействию; </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Cs/>
          <w:sz w:val="24"/>
          <w:szCs w:val="24"/>
          <w:lang w:eastAsia="ru-RU"/>
        </w:rPr>
        <w:lastRenderedPageBreak/>
        <w:t>- освоение</w:t>
      </w:r>
      <w:r w:rsidRPr="006B36C4">
        <w:rPr>
          <w:rFonts w:ascii="Times New Roman" w:eastAsia="Times New Roman" w:hAnsi="Times New Roman" w:cs="Times New Roman"/>
          <w:sz w:val="24"/>
          <w:szCs w:val="24"/>
          <w:lang w:eastAsia="ru-RU"/>
        </w:rPr>
        <w:t xml:space="preserve"> знаний о русском языке как многофункциональной знаковой системе и общественном явлении, языковой норме и ее разновидностях; нормах речевого этикета в различных сферах общения;</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Cs/>
          <w:sz w:val="24"/>
          <w:szCs w:val="24"/>
          <w:lang w:eastAsia="ru-RU"/>
        </w:rPr>
        <w:t>- совершенствование умений</w:t>
      </w:r>
      <w:r w:rsidRPr="006B36C4">
        <w:rPr>
          <w:rFonts w:ascii="Times New Roman" w:eastAsia="Times New Roman" w:hAnsi="Times New Roman" w:cs="Times New Roman"/>
          <w:sz w:val="24"/>
          <w:szCs w:val="24"/>
          <w:lang w:eastAsia="ru-RU"/>
        </w:rPr>
        <w:t xml:space="preserve"> 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совершенствование умений работать с текстом, осуществлять информационный поиск, извлекать и преобразовывать необходимую информацию;</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Cs/>
          <w:sz w:val="24"/>
          <w:szCs w:val="24"/>
          <w:lang w:eastAsia="ru-RU"/>
        </w:rPr>
        <w:t>- применение</w:t>
      </w:r>
      <w:r w:rsidRPr="006B36C4">
        <w:rPr>
          <w:rFonts w:ascii="Times New Roman" w:eastAsia="Times New Roman" w:hAnsi="Times New Roman" w:cs="Times New Roman"/>
          <w:sz w:val="24"/>
          <w:szCs w:val="24"/>
          <w:lang w:eastAsia="ru-RU"/>
        </w:rPr>
        <w:t xml:space="preserve"> полученных знаний и умений в собственной речевой практике; совершенствование нормативного и целесообразного использования языка в различных сферах общения; повышение уровня орографической и пунктуационной грамотности.</w:t>
      </w:r>
    </w:p>
    <w:p w:rsidR="005C022D" w:rsidRDefault="005C022D" w:rsidP="005C022D">
      <w:pPr>
        <w:spacing w:after="0" w:line="240" w:lineRule="auto"/>
        <w:ind w:firstLine="454"/>
        <w:jc w:val="both"/>
        <w:rPr>
          <w:rFonts w:ascii="Times New Roman" w:eastAsia="Times New Roman" w:hAnsi="Times New Roman" w:cs="Times New Roman"/>
          <w:b/>
          <w:sz w:val="24"/>
          <w:szCs w:val="24"/>
          <w:lang w:eastAsia="ru-RU"/>
        </w:rPr>
      </w:pPr>
    </w:p>
    <w:p w:rsidR="009B54D6" w:rsidRDefault="009B54D6" w:rsidP="006B36C4">
      <w:pPr>
        <w:spacing w:after="0" w:line="240" w:lineRule="auto"/>
        <w:ind w:firstLine="454"/>
        <w:jc w:val="both"/>
        <w:outlineLvl w:val="0"/>
        <w:rPr>
          <w:rFonts w:ascii="Times New Roman" w:eastAsia="Times New Roman" w:hAnsi="Times New Roman" w:cs="Times New Roman"/>
          <w:b/>
          <w:sz w:val="24"/>
          <w:szCs w:val="24"/>
          <w:lang w:bidi="en-US"/>
        </w:rPr>
      </w:pPr>
    </w:p>
    <w:p w:rsidR="00DC76B9" w:rsidRPr="006B36C4" w:rsidRDefault="00DC76B9" w:rsidP="006B36C4">
      <w:pPr>
        <w:spacing w:after="0" w:line="240" w:lineRule="auto"/>
        <w:ind w:firstLine="454"/>
        <w:jc w:val="both"/>
        <w:outlineLvl w:val="0"/>
        <w:rPr>
          <w:rFonts w:ascii="Times New Roman" w:eastAsia="Times New Roman" w:hAnsi="Times New Roman" w:cs="Times New Roman"/>
          <w:b/>
          <w:sz w:val="24"/>
          <w:szCs w:val="24"/>
          <w:lang w:bidi="en-US"/>
        </w:rPr>
      </w:pPr>
    </w:p>
    <w:p w:rsidR="009B54D6" w:rsidRPr="006B36C4" w:rsidRDefault="009B54D6" w:rsidP="006B36C4">
      <w:pPr>
        <w:spacing w:after="0" w:line="240" w:lineRule="auto"/>
        <w:jc w:val="both"/>
        <w:outlineLvl w:val="0"/>
        <w:rPr>
          <w:rFonts w:ascii="Times New Roman" w:eastAsia="Times New Roman" w:hAnsi="Times New Roman" w:cs="Times New Roman"/>
          <w:b/>
          <w:sz w:val="24"/>
          <w:szCs w:val="24"/>
          <w:lang w:bidi="en-US"/>
        </w:rPr>
      </w:pPr>
      <w:r w:rsidRPr="006B36C4">
        <w:rPr>
          <w:rFonts w:ascii="Times New Roman" w:eastAsia="Times New Roman" w:hAnsi="Times New Roman" w:cs="Times New Roman"/>
          <w:b/>
          <w:sz w:val="24"/>
          <w:szCs w:val="24"/>
          <w:lang w:bidi="en-US"/>
        </w:rPr>
        <w:t>Литература</w:t>
      </w:r>
    </w:p>
    <w:p w:rsidR="009B54D6" w:rsidRPr="006B36C4" w:rsidRDefault="009B54D6" w:rsidP="006B36C4">
      <w:pPr>
        <w:spacing w:after="0" w:line="240" w:lineRule="auto"/>
        <w:jc w:val="both"/>
        <w:outlineLvl w:val="3"/>
        <w:rPr>
          <w:rFonts w:ascii="Times New Roman" w:eastAsia="Times New Roman" w:hAnsi="Times New Roman" w:cs="Times New Roman"/>
          <w:bCs/>
          <w:sz w:val="24"/>
          <w:szCs w:val="24"/>
          <w:lang w:eastAsia="ru-RU"/>
        </w:rPr>
      </w:pPr>
      <w:r w:rsidRPr="006B36C4">
        <w:rPr>
          <w:rFonts w:ascii="Times New Roman" w:eastAsia="Times New Roman" w:hAnsi="Times New Roman" w:cs="Times New Roman"/>
          <w:bCs/>
          <w:sz w:val="24"/>
          <w:szCs w:val="24"/>
          <w:lang w:eastAsia="ru-RU"/>
        </w:rPr>
        <w:t xml:space="preserve">БАЗОВЫЙ УРОВЕНЬ </w:t>
      </w:r>
    </w:p>
    <w:p w:rsidR="009B54D6" w:rsidRPr="006B36C4" w:rsidRDefault="009B54D6" w:rsidP="006B36C4">
      <w:pPr>
        <w:spacing w:after="0" w:line="240" w:lineRule="auto"/>
        <w:ind w:firstLine="708"/>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Cs/>
          <w:iCs/>
          <w:sz w:val="24"/>
          <w:szCs w:val="24"/>
          <w:lang w:eastAsia="ru-RU"/>
        </w:rPr>
        <w:t>Изучение литературы на базовом уровне среднего общего образования направлено на достижение следующих целей:</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w:t>
      </w:r>
      <w:r w:rsidRPr="006B36C4">
        <w:rPr>
          <w:rFonts w:ascii="Times New Roman" w:eastAsia="Times New Roman" w:hAnsi="Times New Roman" w:cs="Times New Roman"/>
          <w:bCs/>
          <w:sz w:val="24"/>
          <w:szCs w:val="24"/>
          <w:lang w:eastAsia="ru-RU"/>
        </w:rPr>
        <w:t>воспитание</w:t>
      </w:r>
      <w:r w:rsidRPr="006B36C4">
        <w:rPr>
          <w:rFonts w:ascii="Times New Roman" w:eastAsia="Times New Roman" w:hAnsi="Times New Roman" w:cs="Times New Roman"/>
          <w:sz w:val="24"/>
          <w:szCs w:val="24"/>
          <w:lang w:eastAsia="ru-RU"/>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w:t>
      </w:r>
      <w:r w:rsidRPr="006B36C4">
        <w:rPr>
          <w:rFonts w:ascii="Times New Roman" w:eastAsia="Times New Roman" w:hAnsi="Times New Roman" w:cs="Times New Roman"/>
          <w:bCs/>
          <w:sz w:val="24"/>
          <w:szCs w:val="24"/>
          <w:lang w:eastAsia="ru-RU"/>
        </w:rPr>
        <w:t>развитие</w:t>
      </w:r>
      <w:r w:rsidRPr="006B36C4">
        <w:rPr>
          <w:rFonts w:ascii="Times New Roman" w:eastAsia="Times New Roman" w:hAnsi="Times New Roman" w:cs="Times New Roman"/>
          <w:sz w:val="24"/>
          <w:szCs w:val="24"/>
          <w:lang w:eastAsia="ru-RU"/>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w:t>
      </w:r>
      <w:r w:rsidRPr="006B36C4">
        <w:rPr>
          <w:rFonts w:ascii="Times New Roman" w:eastAsia="Times New Roman" w:hAnsi="Times New Roman" w:cs="Times New Roman"/>
          <w:bCs/>
          <w:sz w:val="24"/>
          <w:szCs w:val="24"/>
          <w:lang w:eastAsia="ru-RU"/>
        </w:rPr>
        <w:t>освоение</w:t>
      </w:r>
      <w:r w:rsidRPr="006B36C4">
        <w:rPr>
          <w:rFonts w:ascii="Times New Roman" w:eastAsia="Times New Roman" w:hAnsi="Times New Roman" w:cs="Times New Roman"/>
          <w:sz w:val="24"/>
          <w:szCs w:val="24"/>
          <w:lang w:eastAsia="ru-RU"/>
        </w:rPr>
        <w:t xml:space="preserve">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 xml:space="preserve">- </w:t>
      </w:r>
      <w:r w:rsidRPr="006B36C4">
        <w:rPr>
          <w:rFonts w:ascii="Times New Roman" w:eastAsia="Times New Roman" w:hAnsi="Times New Roman" w:cs="Times New Roman"/>
          <w:bCs/>
          <w:sz w:val="24"/>
          <w:szCs w:val="24"/>
          <w:lang w:eastAsia="ru-RU"/>
        </w:rPr>
        <w:t>совершенствование</w:t>
      </w:r>
      <w:r w:rsidRPr="006B36C4">
        <w:rPr>
          <w:rFonts w:ascii="Times New Roman" w:eastAsia="Times New Roman" w:hAnsi="Times New Roman" w:cs="Times New Roman"/>
          <w:sz w:val="24"/>
          <w:szCs w:val="24"/>
          <w:lang w:eastAsia="ru-RU"/>
        </w:rPr>
        <w:t xml:space="preserve">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BA2392" w:rsidRDefault="009B54D6" w:rsidP="006B36C4">
      <w:pPr>
        <w:spacing w:after="0" w:line="240" w:lineRule="auto"/>
        <w:jc w:val="both"/>
        <w:outlineLvl w:val="0"/>
        <w:rPr>
          <w:rFonts w:ascii="Times New Roman" w:eastAsia="Times New Roman" w:hAnsi="Times New Roman" w:cs="Times New Roman"/>
          <w:sz w:val="24"/>
          <w:szCs w:val="24"/>
          <w:lang w:bidi="en-US"/>
        </w:rPr>
      </w:pPr>
      <w:r w:rsidRPr="006B36C4">
        <w:rPr>
          <w:rFonts w:ascii="Times New Roman" w:eastAsia="Times New Roman" w:hAnsi="Times New Roman" w:cs="Times New Roman"/>
          <w:b/>
          <w:sz w:val="24"/>
          <w:szCs w:val="24"/>
          <w:lang w:bidi="en-US"/>
        </w:rPr>
        <w:t>Иностранный язык</w:t>
      </w:r>
      <w:r w:rsidR="00BA2392" w:rsidRPr="002B589D">
        <w:rPr>
          <w:rFonts w:ascii="Times New Roman" w:eastAsia="Times New Roman" w:hAnsi="Times New Roman" w:cs="Times New Roman"/>
          <w:sz w:val="24"/>
          <w:szCs w:val="24"/>
          <w:lang w:bidi="en-US"/>
        </w:rPr>
        <w:t>.</w:t>
      </w:r>
      <w:r w:rsidR="002B589D">
        <w:rPr>
          <w:rFonts w:ascii="Times New Roman" w:eastAsia="Times New Roman" w:hAnsi="Times New Roman" w:cs="Times New Roman"/>
          <w:sz w:val="24"/>
          <w:szCs w:val="24"/>
          <w:lang w:bidi="en-US"/>
        </w:rPr>
        <w:t xml:space="preserve"> </w:t>
      </w:r>
    </w:p>
    <w:p w:rsidR="009B54D6" w:rsidRPr="006B36C4" w:rsidRDefault="002B589D" w:rsidP="006B36C4">
      <w:pPr>
        <w:spacing w:after="0" w:line="240" w:lineRule="auto"/>
        <w:jc w:val="both"/>
        <w:outlineLvl w:val="0"/>
        <w:rPr>
          <w:rFonts w:ascii="Times New Roman" w:eastAsia="Times New Roman" w:hAnsi="Times New Roman" w:cs="Times New Roman"/>
          <w:b/>
          <w:sz w:val="24"/>
          <w:szCs w:val="24"/>
          <w:lang w:bidi="en-US"/>
        </w:rPr>
      </w:pPr>
      <w:r w:rsidRPr="006B36C4">
        <w:rPr>
          <w:rFonts w:ascii="Times New Roman" w:eastAsia="Times New Roman" w:hAnsi="Times New Roman" w:cs="Times New Roman"/>
          <w:sz w:val="24"/>
          <w:szCs w:val="24"/>
          <w:lang w:bidi="en-US"/>
        </w:rPr>
        <w:t>БАЗОВЫЙ УРОВЕНЬ</w:t>
      </w:r>
    </w:p>
    <w:p w:rsidR="009B54D6" w:rsidRPr="006B36C4" w:rsidRDefault="009B54D6" w:rsidP="002B589D">
      <w:pPr>
        <w:spacing w:after="0" w:line="240" w:lineRule="auto"/>
        <w:jc w:val="both"/>
        <w:outlineLvl w:val="0"/>
        <w:rPr>
          <w:rFonts w:ascii="Times New Roman" w:eastAsia="Times New Roman" w:hAnsi="Times New Roman" w:cs="Times New Roman"/>
          <w:sz w:val="24"/>
          <w:szCs w:val="24"/>
          <w:lang w:bidi="en-US"/>
        </w:rPr>
      </w:pPr>
      <w:r w:rsidRPr="006B36C4">
        <w:rPr>
          <w:rFonts w:ascii="Times New Roman" w:eastAsia="Times New Roman" w:hAnsi="Times New Roman" w:cs="Times New Roman"/>
          <w:bCs/>
          <w:iCs/>
          <w:sz w:val="24"/>
          <w:szCs w:val="24"/>
          <w:lang w:bidi="en-US"/>
        </w:rPr>
        <w:t xml:space="preserve">  </w:t>
      </w:r>
      <w:r w:rsidR="002B589D">
        <w:rPr>
          <w:rFonts w:ascii="Times New Roman" w:eastAsia="Times New Roman" w:hAnsi="Times New Roman" w:cs="Times New Roman"/>
          <w:bCs/>
          <w:iCs/>
          <w:sz w:val="24"/>
          <w:szCs w:val="24"/>
          <w:lang w:bidi="en-US"/>
        </w:rPr>
        <w:t xml:space="preserve">     </w:t>
      </w:r>
      <w:r w:rsidRPr="006B36C4">
        <w:rPr>
          <w:rFonts w:ascii="Times New Roman" w:eastAsia="Times New Roman" w:hAnsi="Times New Roman" w:cs="Times New Roman"/>
          <w:bCs/>
          <w:iCs/>
          <w:sz w:val="24"/>
          <w:szCs w:val="24"/>
          <w:lang w:bidi="en-US"/>
        </w:rPr>
        <w:t xml:space="preserve">Изучение иностранного языка на базовом уровне в старшей </w:t>
      </w:r>
      <w:proofErr w:type="gramStart"/>
      <w:r w:rsidRPr="006B36C4">
        <w:rPr>
          <w:rFonts w:ascii="Times New Roman" w:eastAsia="Times New Roman" w:hAnsi="Times New Roman" w:cs="Times New Roman"/>
          <w:bCs/>
          <w:iCs/>
          <w:sz w:val="24"/>
          <w:szCs w:val="24"/>
          <w:lang w:bidi="en-US"/>
        </w:rPr>
        <w:t>школе</w:t>
      </w:r>
      <w:proofErr w:type="gramEnd"/>
      <w:r w:rsidRPr="006B36C4">
        <w:rPr>
          <w:rFonts w:ascii="Times New Roman" w:eastAsia="Times New Roman" w:hAnsi="Times New Roman" w:cs="Times New Roman"/>
          <w:sz w:val="24"/>
          <w:szCs w:val="24"/>
          <w:lang w:bidi="en-US"/>
        </w:rPr>
        <w:t xml:space="preserve"> направлено на дальнейшее развитие сформированной в основной школе иноязычной коммуникативной</w:t>
      </w:r>
    </w:p>
    <w:p w:rsidR="009B54D6" w:rsidRPr="006B36C4" w:rsidRDefault="009B54D6" w:rsidP="002B589D">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компетенции в совокупности таких ее составляющих как: </w:t>
      </w:r>
    </w:p>
    <w:p w:rsidR="009B54D6" w:rsidRPr="006B36C4" w:rsidRDefault="009B54D6" w:rsidP="002B589D">
      <w:pPr>
        <w:spacing w:after="0" w:line="240" w:lineRule="auto"/>
        <w:jc w:val="both"/>
        <w:rPr>
          <w:rFonts w:ascii="Times New Roman" w:eastAsia="Times New Roman" w:hAnsi="Times New Roman" w:cs="Times New Roman"/>
          <w:sz w:val="24"/>
          <w:szCs w:val="24"/>
          <w:lang w:eastAsia="ru-RU"/>
        </w:rPr>
      </w:pPr>
      <w:proofErr w:type="gramStart"/>
      <w:r w:rsidRPr="006B36C4">
        <w:rPr>
          <w:rFonts w:ascii="Times New Roman" w:eastAsia="Times New Roman" w:hAnsi="Times New Roman" w:cs="Times New Roman"/>
          <w:sz w:val="24"/>
          <w:szCs w:val="24"/>
          <w:lang w:eastAsia="ru-RU"/>
        </w:rPr>
        <w:t xml:space="preserve">- речевая компетенция – развитие у школьников коммуникативных умений в четырех основных видах речевой деятельности (говорении, </w:t>
      </w:r>
      <w:proofErr w:type="spellStart"/>
      <w:r w:rsidRPr="006B36C4">
        <w:rPr>
          <w:rFonts w:ascii="Times New Roman" w:eastAsia="Times New Roman" w:hAnsi="Times New Roman" w:cs="Times New Roman"/>
          <w:sz w:val="24"/>
          <w:szCs w:val="24"/>
          <w:lang w:eastAsia="ru-RU"/>
        </w:rPr>
        <w:t>аудировании</w:t>
      </w:r>
      <w:proofErr w:type="spellEnd"/>
      <w:r w:rsidRPr="006B36C4">
        <w:rPr>
          <w:rFonts w:ascii="Times New Roman" w:eastAsia="Times New Roman" w:hAnsi="Times New Roman" w:cs="Times New Roman"/>
          <w:sz w:val="24"/>
          <w:szCs w:val="24"/>
          <w:lang w:eastAsia="ru-RU"/>
        </w:rPr>
        <w:t>, чтении и письме); умений планировать свое речевое и неречевое поведение, выходить из положения при дефиците языковых средств при получении и передаче информации, а также использовать иностранный язык на основе междисциплинарного подхода как средство формирования целостной картины мира;</w:t>
      </w:r>
      <w:proofErr w:type="gramEnd"/>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языковая компетенция</w:t>
      </w:r>
      <w:r w:rsidRPr="006B36C4">
        <w:rPr>
          <w:rFonts w:ascii="Times New Roman" w:eastAsia="Times New Roman" w:hAnsi="Times New Roman" w:cs="Times New Roman"/>
          <w:b/>
          <w:sz w:val="24"/>
          <w:szCs w:val="24"/>
          <w:lang w:eastAsia="ru-RU"/>
        </w:rPr>
        <w:t xml:space="preserve"> – </w:t>
      </w:r>
      <w:r w:rsidRPr="006B36C4">
        <w:rPr>
          <w:rFonts w:ascii="Times New Roman" w:eastAsia="Times New Roman" w:hAnsi="Times New Roman" w:cs="Times New Roman"/>
          <w:sz w:val="24"/>
          <w:szCs w:val="24"/>
          <w:lang w:eastAsia="ru-RU"/>
        </w:rPr>
        <w:t xml:space="preserve">овладение старшеклассниками новыми языковыми единицами в соответствии с отобранными темами и сферами общения, что должно </w:t>
      </w:r>
      <w:r w:rsidRPr="006B36C4">
        <w:rPr>
          <w:rFonts w:ascii="Times New Roman" w:eastAsia="Times New Roman" w:hAnsi="Times New Roman" w:cs="Times New Roman"/>
          <w:sz w:val="24"/>
          <w:szCs w:val="24"/>
          <w:lang w:eastAsia="ru-RU"/>
        </w:rPr>
        <w:lastRenderedPageBreak/>
        <w:t>привести к увеличению объема языковых единиц; развитие навыков оперирования этими единицами в коммуникативных целях;</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w:t>
      </w:r>
      <w:proofErr w:type="spellStart"/>
      <w:r w:rsidRPr="006B36C4">
        <w:rPr>
          <w:rFonts w:ascii="Times New Roman" w:eastAsia="Times New Roman" w:hAnsi="Times New Roman" w:cs="Times New Roman"/>
          <w:sz w:val="24"/>
          <w:szCs w:val="24"/>
          <w:lang w:eastAsia="ru-RU"/>
        </w:rPr>
        <w:t>социокультурная</w:t>
      </w:r>
      <w:proofErr w:type="spellEnd"/>
      <w:r w:rsidRPr="006B36C4">
        <w:rPr>
          <w:rFonts w:ascii="Times New Roman" w:eastAsia="Times New Roman" w:hAnsi="Times New Roman" w:cs="Times New Roman"/>
          <w:sz w:val="24"/>
          <w:szCs w:val="24"/>
          <w:lang w:eastAsia="ru-RU"/>
        </w:rPr>
        <w:t xml:space="preserve"> компетенция</w:t>
      </w:r>
      <w:r w:rsidRPr="006B36C4">
        <w:rPr>
          <w:rFonts w:ascii="Times New Roman" w:eastAsia="Times New Roman" w:hAnsi="Times New Roman" w:cs="Times New Roman"/>
          <w:b/>
          <w:sz w:val="24"/>
          <w:szCs w:val="24"/>
          <w:lang w:eastAsia="ru-RU"/>
        </w:rPr>
        <w:t xml:space="preserve"> – </w:t>
      </w:r>
      <w:r w:rsidRPr="006B36C4">
        <w:rPr>
          <w:rFonts w:ascii="Times New Roman" w:eastAsia="Times New Roman" w:hAnsi="Times New Roman" w:cs="Times New Roman"/>
          <w:sz w:val="24"/>
          <w:szCs w:val="24"/>
          <w:lang w:eastAsia="ru-RU"/>
        </w:rPr>
        <w:t xml:space="preserve">увеличение объема знаний о </w:t>
      </w:r>
      <w:proofErr w:type="spellStart"/>
      <w:r w:rsidRPr="006B36C4">
        <w:rPr>
          <w:rFonts w:ascii="Times New Roman" w:eastAsia="Times New Roman" w:hAnsi="Times New Roman" w:cs="Times New Roman"/>
          <w:sz w:val="24"/>
          <w:szCs w:val="24"/>
          <w:lang w:eastAsia="ru-RU"/>
        </w:rPr>
        <w:t>социокультурной</w:t>
      </w:r>
      <w:proofErr w:type="spellEnd"/>
      <w:r w:rsidRPr="006B36C4">
        <w:rPr>
          <w:rFonts w:ascii="Times New Roman" w:eastAsia="Times New Roman" w:hAnsi="Times New Roman" w:cs="Times New Roman"/>
          <w:sz w:val="24"/>
          <w:szCs w:val="24"/>
          <w:lang w:eastAsia="ru-RU"/>
        </w:rPr>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учебно-познавательная компетенция – развитие </w:t>
      </w:r>
      <w:proofErr w:type="spellStart"/>
      <w:r w:rsidRPr="006B36C4">
        <w:rPr>
          <w:rFonts w:ascii="Times New Roman" w:eastAsia="Times New Roman" w:hAnsi="Times New Roman" w:cs="Times New Roman"/>
          <w:sz w:val="24"/>
          <w:szCs w:val="24"/>
          <w:lang w:eastAsia="ru-RU"/>
        </w:rPr>
        <w:t>общеучебных</w:t>
      </w:r>
      <w:proofErr w:type="spellEnd"/>
      <w:r w:rsidRPr="006B36C4">
        <w:rPr>
          <w:rFonts w:ascii="Times New Roman" w:eastAsia="Times New Roman" w:hAnsi="Times New Roman" w:cs="Times New Roman"/>
          <w:sz w:val="24"/>
          <w:szCs w:val="24"/>
          <w:lang w:eastAsia="ru-RU"/>
        </w:rPr>
        <w:t xml:space="preserve"> и специальных учебных умений, позволяющих совершенствовать учебную деятельность по овладению иностранным языком, а также удовлетворять с его помощью познавательные интересы в других областях знания.</w:t>
      </w:r>
    </w:p>
    <w:p w:rsidR="009B54D6" w:rsidRPr="006B36C4" w:rsidRDefault="009B54D6" w:rsidP="006B36C4">
      <w:pPr>
        <w:spacing w:after="0" w:line="240" w:lineRule="auto"/>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sz w:val="24"/>
          <w:szCs w:val="24"/>
          <w:lang w:eastAsia="ru-RU"/>
        </w:rPr>
        <w:t>Средствами учебного предмета продолжается</w:t>
      </w:r>
      <w:r w:rsidRPr="006B36C4">
        <w:rPr>
          <w:rFonts w:ascii="Times New Roman" w:eastAsia="Times New Roman" w:hAnsi="Times New Roman" w:cs="Times New Roman"/>
          <w:b/>
          <w:sz w:val="24"/>
          <w:szCs w:val="24"/>
          <w:lang w:eastAsia="ru-RU"/>
        </w:rPr>
        <w:t xml:space="preserve"> </w:t>
      </w:r>
      <w:r w:rsidRPr="006B36C4">
        <w:rPr>
          <w:rFonts w:ascii="Times New Roman" w:eastAsia="Times New Roman" w:hAnsi="Times New Roman" w:cs="Times New Roman"/>
          <w:sz w:val="24"/>
          <w:szCs w:val="24"/>
          <w:lang w:eastAsia="ru-RU"/>
        </w:rPr>
        <w:t>развитие и воспитание школьников, а именно:</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обеспечивается развитие способности и готовности старшеклассников к самостоятельному и непрерывному изучению иностранного языка, к дальнейшему самообразованию с его помощью, к использованию иностранного языка в других областях знаний;</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формируется способность к самооценке через наблюдение за собственной речью на родном и иностранном языках;</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стимулируется личностное самоопределение учащихся в отношении их будущей профессии, их социальная адаптация; формируются качества гражданина и патриота.</w:t>
      </w:r>
    </w:p>
    <w:p w:rsidR="009B54D6" w:rsidRPr="006B36C4" w:rsidRDefault="009B54D6" w:rsidP="006B36C4">
      <w:pPr>
        <w:spacing w:after="0" w:line="240" w:lineRule="auto"/>
        <w:jc w:val="both"/>
        <w:rPr>
          <w:rFonts w:ascii="Times New Roman" w:eastAsia="Times New Roman" w:hAnsi="Times New Roman" w:cs="Times New Roman"/>
          <w:b/>
          <w:sz w:val="24"/>
          <w:szCs w:val="24"/>
          <w:lang w:eastAsia="ru-RU"/>
        </w:rPr>
      </w:pPr>
    </w:p>
    <w:p w:rsidR="009B54D6" w:rsidRPr="006B36C4" w:rsidRDefault="009B54D6" w:rsidP="006B36C4">
      <w:pPr>
        <w:spacing w:after="0" w:line="240" w:lineRule="auto"/>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История</w:t>
      </w:r>
    </w:p>
    <w:p w:rsidR="009B54D6" w:rsidRPr="006B36C4" w:rsidRDefault="009B54D6" w:rsidP="006B36C4">
      <w:pPr>
        <w:keepNext/>
        <w:spacing w:after="0" w:line="240" w:lineRule="auto"/>
        <w:jc w:val="both"/>
        <w:outlineLvl w:val="4"/>
        <w:rPr>
          <w:rFonts w:ascii="Times New Roman" w:eastAsia="Times New Roman" w:hAnsi="Times New Roman" w:cs="Times New Roman"/>
          <w:bCs/>
          <w:sz w:val="24"/>
          <w:szCs w:val="24"/>
          <w:lang w:eastAsia="ru-RU"/>
        </w:rPr>
      </w:pPr>
      <w:r w:rsidRPr="006B36C4">
        <w:rPr>
          <w:rFonts w:ascii="Times New Roman" w:eastAsia="Times New Roman" w:hAnsi="Times New Roman" w:cs="Times New Roman"/>
          <w:bCs/>
          <w:sz w:val="24"/>
          <w:szCs w:val="24"/>
          <w:lang w:eastAsia="ru-RU"/>
        </w:rPr>
        <w:t>БАЗОВЫЙ УРОВЕНЬ</w:t>
      </w:r>
    </w:p>
    <w:p w:rsidR="009B54D6" w:rsidRPr="006B36C4" w:rsidRDefault="009B54D6" w:rsidP="006B36C4">
      <w:pPr>
        <w:spacing w:after="0" w:line="240" w:lineRule="auto"/>
        <w:ind w:firstLine="567"/>
        <w:jc w:val="both"/>
        <w:rPr>
          <w:rFonts w:ascii="Times New Roman" w:eastAsia="Times New Roman" w:hAnsi="Times New Roman" w:cs="Times New Roman"/>
          <w:bCs/>
          <w:iCs/>
          <w:sz w:val="24"/>
          <w:szCs w:val="24"/>
          <w:lang w:eastAsia="ru-RU"/>
        </w:rPr>
      </w:pPr>
      <w:r w:rsidRPr="006B36C4">
        <w:rPr>
          <w:rFonts w:ascii="Times New Roman" w:eastAsia="Times New Roman" w:hAnsi="Times New Roman" w:cs="Times New Roman"/>
          <w:bCs/>
          <w:iCs/>
          <w:sz w:val="24"/>
          <w:szCs w:val="24"/>
          <w:lang w:eastAsia="ru-RU"/>
        </w:rPr>
        <w:t>Изучение истории в старшей школе на базовом уровне направлено на достижение следующих целей:</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Cs/>
          <w:sz w:val="24"/>
          <w:szCs w:val="24"/>
          <w:lang w:eastAsia="ru-RU"/>
        </w:rPr>
        <w:t>- воспитание</w:t>
      </w:r>
      <w:r w:rsidRPr="006B36C4">
        <w:rPr>
          <w:rFonts w:ascii="Times New Roman" w:eastAsia="Times New Roman" w:hAnsi="Times New Roman" w:cs="Times New Roman"/>
          <w:sz w:val="24"/>
          <w:szCs w:val="24"/>
          <w:lang w:eastAsia="ru-RU"/>
        </w:rPr>
        <w:t xml:space="preserve"> гражданственности, формирование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6B36C4">
        <w:rPr>
          <w:rFonts w:ascii="Times New Roman" w:eastAsia="Times New Roman" w:hAnsi="Times New Roman" w:cs="Times New Roman"/>
          <w:sz w:val="24"/>
          <w:szCs w:val="24"/>
          <w:lang w:eastAsia="ru-RU"/>
        </w:rPr>
        <w:t>этно-национальных</w:t>
      </w:r>
      <w:proofErr w:type="spellEnd"/>
      <w:r w:rsidRPr="006B36C4">
        <w:rPr>
          <w:rFonts w:ascii="Times New Roman" w:eastAsia="Times New Roman" w:hAnsi="Times New Roman" w:cs="Times New Roman"/>
          <w:sz w:val="24"/>
          <w:szCs w:val="24"/>
          <w:lang w:eastAsia="ru-RU"/>
        </w:rPr>
        <w:t xml:space="preserve"> традиций, нравственных и социальных установок, идеологических доктрин;</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Cs/>
          <w:sz w:val="24"/>
          <w:szCs w:val="24"/>
          <w:lang w:eastAsia="ru-RU"/>
        </w:rPr>
        <w:t>- развитие</w:t>
      </w:r>
      <w:r w:rsidRPr="006B36C4">
        <w:rPr>
          <w:rFonts w:ascii="Times New Roman" w:eastAsia="Times New Roman" w:hAnsi="Times New Roman" w:cs="Times New Roman"/>
          <w:sz w:val="24"/>
          <w:szCs w:val="24"/>
          <w:lang w:eastAsia="ru-RU"/>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Cs/>
          <w:sz w:val="24"/>
          <w:szCs w:val="24"/>
          <w:lang w:eastAsia="ru-RU"/>
        </w:rPr>
        <w:t>- освоение комплекса систематизированных знаний</w:t>
      </w:r>
      <w:r w:rsidRPr="006B36C4">
        <w:rPr>
          <w:rFonts w:ascii="Times New Roman" w:eastAsia="Times New Roman" w:hAnsi="Times New Roman" w:cs="Times New Roman"/>
          <w:sz w:val="24"/>
          <w:szCs w:val="24"/>
          <w:lang w:eastAsia="ru-RU"/>
        </w:rPr>
        <w:t xml:space="preserve"> об истории человечества, формирование целостного представления о месте и роли России во всемирно-историческом процессе;</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Cs/>
          <w:sz w:val="24"/>
          <w:szCs w:val="24"/>
          <w:lang w:eastAsia="ru-RU"/>
        </w:rPr>
        <w:t>- овладение умениями и навыками</w:t>
      </w:r>
      <w:r w:rsidRPr="006B36C4">
        <w:rPr>
          <w:rFonts w:ascii="Times New Roman" w:eastAsia="Times New Roman" w:hAnsi="Times New Roman" w:cs="Times New Roman"/>
          <w:sz w:val="24"/>
          <w:szCs w:val="24"/>
          <w:lang w:eastAsia="ru-RU"/>
        </w:rPr>
        <w:t xml:space="preserve"> поиска и систематизации исторической информации, работы с различными типами исторических источников, критического анализа исторической информации;</w:t>
      </w:r>
    </w:p>
    <w:p w:rsidR="009B54D6"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Cs/>
          <w:sz w:val="24"/>
          <w:szCs w:val="24"/>
          <w:lang w:eastAsia="ru-RU"/>
        </w:rPr>
        <w:t xml:space="preserve">- формирование </w:t>
      </w:r>
      <w:r w:rsidRPr="006B36C4">
        <w:rPr>
          <w:rFonts w:ascii="Times New Roman" w:eastAsia="Times New Roman" w:hAnsi="Times New Roman" w:cs="Times New Roman"/>
          <w:sz w:val="24"/>
          <w:szCs w:val="24"/>
          <w:lang w:eastAsia="ru-RU"/>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BA2392" w:rsidRPr="006B36C4" w:rsidRDefault="00BA2392" w:rsidP="006B36C4">
      <w:pPr>
        <w:spacing w:after="0" w:line="240" w:lineRule="auto"/>
        <w:jc w:val="both"/>
        <w:rPr>
          <w:rFonts w:ascii="Times New Roman" w:eastAsia="Times New Roman" w:hAnsi="Times New Roman" w:cs="Times New Roman"/>
          <w:sz w:val="24"/>
          <w:szCs w:val="24"/>
          <w:lang w:eastAsia="ru-RU"/>
        </w:rPr>
      </w:pPr>
    </w:p>
    <w:p w:rsidR="009B54D6" w:rsidRPr="006B36C4" w:rsidRDefault="009B54D6" w:rsidP="00BA2392">
      <w:pPr>
        <w:spacing w:after="0" w:line="240" w:lineRule="auto"/>
        <w:jc w:val="both"/>
        <w:outlineLvl w:val="0"/>
        <w:rPr>
          <w:rFonts w:ascii="Times New Roman" w:eastAsia="Times New Roman" w:hAnsi="Times New Roman" w:cs="Times New Roman"/>
          <w:b/>
          <w:sz w:val="24"/>
          <w:szCs w:val="24"/>
          <w:lang w:bidi="en-US"/>
        </w:rPr>
      </w:pPr>
      <w:r w:rsidRPr="006B36C4">
        <w:rPr>
          <w:rFonts w:ascii="Times New Roman" w:eastAsia="Times New Roman" w:hAnsi="Times New Roman" w:cs="Times New Roman"/>
          <w:b/>
          <w:sz w:val="24"/>
          <w:szCs w:val="24"/>
          <w:lang w:bidi="en-US"/>
        </w:rPr>
        <w:t>Обществознание</w:t>
      </w:r>
      <w:r w:rsidR="000F511B">
        <w:rPr>
          <w:rFonts w:ascii="Times New Roman" w:eastAsia="Times New Roman" w:hAnsi="Times New Roman" w:cs="Times New Roman"/>
          <w:b/>
          <w:sz w:val="24"/>
          <w:szCs w:val="24"/>
          <w:lang w:bidi="en-US"/>
        </w:rPr>
        <w:t xml:space="preserve"> (включая экономику и право)</w:t>
      </w:r>
    </w:p>
    <w:p w:rsidR="009B54D6" w:rsidRPr="006B36C4" w:rsidRDefault="009B54D6" w:rsidP="006B36C4">
      <w:pPr>
        <w:keepNext/>
        <w:spacing w:after="0" w:line="240" w:lineRule="auto"/>
        <w:jc w:val="both"/>
        <w:outlineLvl w:val="4"/>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БАЗОВЫЙ УРОВЕНЬ</w:t>
      </w:r>
    </w:p>
    <w:p w:rsidR="009B54D6" w:rsidRPr="006B36C4" w:rsidRDefault="009B54D6" w:rsidP="006B36C4">
      <w:pPr>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w:t>
      </w:r>
      <w:r w:rsidRPr="006B36C4">
        <w:rPr>
          <w:rFonts w:ascii="Times New Roman" w:eastAsia="Times New Roman" w:hAnsi="Times New Roman" w:cs="Times New Roman"/>
          <w:sz w:val="24"/>
          <w:szCs w:val="24"/>
          <w:lang w:eastAsia="ru-RU"/>
        </w:rPr>
        <w:lastRenderedPageBreak/>
        <w:t>самоопределению и самореализации; интереса к изучению социальных и гуманитарных дисциплин;</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воспитание</w:t>
      </w:r>
      <w:r w:rsidRPr="006B36C4">
        <w:rPr>
          <w:rFonts w:ascii="Times New Roman" w:eastAsia="Times New Roman" w:hAnsi="Times New Roman" w:cs="Times New Roman"/>
          <w:b/>
          <w:sz w:val="24"/>
          <w:szCs w:val="24"/>
          <w:lang w:eastAsia="ru-RU"/>
        </w:rPr>
        <w:t xml:space="preserve"> </w:t>
      </w:r>
      <w:r w:rsidRPr="006B36C4">
        <w:rPr>
          <w:rFonts w:ascii="Times New Roman" w:eastAsia="Times New Roman" w:hAnsi="Times New Roman" w:cs="Times New Roman"/>
          <w:sz w:val="24"/>
          <w:szCs w:val="24"/>
          <w:lang w:eastAsia="ru-RU"/>
        </w:rPr>
        <w:t>общероссийской идентичности</w:t>
      </w:r>
      <w:r w:rsidRPr="006B36C4">
        <w:rPr>
          <w:rFonts w:ascii="Times New Roman" w:eastAsia="Times New Roman" w:hAnsi="Times New Roman" w:cs="Times New Roman"/>
          <w:b/>
          <w:sz w:val="24"/>
          <w:szCs w:val="24"/>
          <w:lang w:eastAsia="ru-RU"/>
        </w:rPr>
        <w:t xml:space="preserve">, </w:t>
      </w:r>
      <w:r w:rsidRPr="006B36C4">
        <w:rPr>
          <w:rFonts w:ascii="Times New Roman" w:eastAsia="Times New Roman" w:hAnsi="Times New Roman" w:cs="Times New Roman"/>
          <w:sz w:val="24"/>
          <w:szCs w:val="24"/>
          <w:lang w:eastAsia="ru-RU"/>
        </w:rPr>
        <w:t xml:space="preserve">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proofErr w:type="gramStart"/>
      <w:r w:rsidRPr="006B36C4">
        <w:rPr>
          <w:rFonts w:ascii="Times New Roman" w:eastAsia="Times New Roman" w:hAnsi="Times New Roman" w:cs="Times New Roman"/>
          <w:sz w:val="24"/>
          <w:szCs w:val="24"/>
          <w:lang w:eastAsia="ru-RU"/>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9B54D6" w:rsidRDefault="009B54D6" w:rsidP="006B36C4">
      <w:pPr>
        <w:spacing w:after="0" w:line="240" w:lineRule="auto"/>
        <w:jc w:val="both"/>
        <w:rPr>
          <w:rFonts w:ascii="Times New Roman" w:eastAsia="Times New Roman" w:hAnsi="Times New Roman" w:cs="Times New Roman"/>
          <w:sz w:val="24"/>
          <w:szCs w:val="24"/>
          <w:lang w:eastAsia="ru-RU"/>
        </w:rPr>
      </w:pPr>
      <w:proofErr w:type="gramStart"/>
      <w:r w:rsidRPr="006B36C4">
        <w:rPr>
          <w:rFonts w:ascii="Times New Roman" w:eastAsia="Times New Roman" w:hAnsi="Times New Roman" w:cs="Times New Roman"/>
          <w:sz w:val="24"/>
          <w:szCs w:val="24"/>
          <w:lang w:eastAsia="ru-RU"/>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0F511B" w:rsidRDefault="000F511B" w:rsidP="006B36C4">
      <w:pPr>
        <w:spacing w:after="0" w:line="240" w:lineRule="auto"/>
        <w:jc w:val="both"/>
        <w:rPr>
          <w:rFonts w:ascii="Times New Roman" w:eastAsia="Times New Roman" w:hAnsi="Times New Roman" w:cs="Times New Roman"/>
          <w:sz w:val="24"/>
          <w:szCs w:val="24"/>
          <w:lang w:eastAsia="ru-RU"/>
        </w:rPr>
      </w:pPr>
    </w:p>
    <w:p w:rsidR="009B54D6" w:rsidRPr="006B36C4" w:rsidRDefault="009B54D6" w:rsidP="000F511B">
      <w:pPr>
        <w:spacing w:after="0" w:line="240" w:lineRule="auto"/>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География</w:t>
      </w:r>
    </w:p>
    <w:p w:rsidR="009B54D6" w:rsidRPr="006B36C4" w:rsidRDefault="009B54D6" w:rsidP="006B36C4">
      <w:pPr>
        <w:autoSpaceDE w:val="0"/>
        <w:spacing w:after="0" w:line="240" w:lineRule="auto"/>
        <w:jc w:val="both"/>
        <w:outlineLvl w:val="4"/>
        <w:rPr>
          <w:rFonts w:ascii="Times New Roman" w:eastAsia="Times New Roman" w:hAnsi="Times New Roman" w:cs="Times New Roman"/>
          <w:bCs/>
          <w:sz w:val="24"/>
          <w:szCs w:val="24"/>
          <w:lang w:eastAsia="ru-RU"/>
        </w:rPr>
      </w:pPr>
      <w:r w:rsidRPr="006B36C4">
        <w:rPr>
          <w:rFonts w:ascii="Times New Roman" w:eastAsia="Times New Roman" w:hAnsi="Times New Roman" w:cs="Times New Roman"/>
          <w:bCs/>
          <w:sz w:val="24"/>
          <w:szCs w:val="24"/>
          <w:lang w:eastAsia="ru-RU"/>
        </w:rPr>
        <w:t>БАЗОВЫЙ УРОВЕНЬ</w:t>
      </w:r>
    </w:p>
    <w:p w:rsidR="009B54D6" w:rsidRPr="006B36C4" w:rsidRDefault="009B54D6" w:rsidP="006B36C4">
      <w:pPr>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Изучение географии на базовом уровне среднего общего образования направлено на достижение следующих целей:</w:t>
      </w:r>
    </w:p>
    <w:p w:rsidR="009B54D6" w:rsidRPr="006B36C4" w:rsidRDefault="009B54D6" w:rsidP="006B36C4">
      <w:pPr>
        <w:tabs>
          <w:tab w:val="num" w:pos="0"/>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9B54D6" w:rsidRPr="006B36C4" w:rsidRDefault="009B54D6" w:rsidP="006B36C4">
      <w:pPr>
        <w:tabs>
          <w:tab w:val="num" w:pos="0"/>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rsidRPr="006B36C4">
        <w:rPr>
          <w:rFonts w:ascii="Times New Roman" w:eastAsia="Times New Roman" w:hAnsi="Times New Roman" w:cs="Times New Roman"/>
          <w:sz w:val="24"/>
          <w:szCs w:val="24"/>
          <w:lang w:eastAsia="ru-RU"/>
        </w:rPr>
        <w:t>геоэкологических</w:t>
      </w:r>
      <w:proofErr w:type="spellEnd"/>
      <w:r w:rsidRPr="006B36C4">
        <w:rPr>
          <w:rFonts w:ascii="Times New Roman" w:eastAsia="Times New Roman" w:hAnsi="Times New Roman" w:cs="Times New Roman"/>
          <w:sz w:val="24"/>
          <w:szCs w:val="24"/>
          <w:lang w:eastAsia="ru-RU"/>
        </w:rPr>
        <w:t xml:space="preserve"> процессов и явлений;</w:t>
      </w:r>
    </w:p>
    <w:p w:rsidR="009B54D6" w:rsidRPr="006B36C4" w:rsidRDefault="009B54D6" w:rsidP="006B36C4">
      <w:pPr>
        <w:tabs>
          <w:tab w:val="num" w:pos="0"/>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9B54D6" w:rsidRPr="006B36C4" w:rsidRDefault="009B54D6" w:rsidP="006B36C4">
      <w:pPr>
        <w:tabs>
          <w:tab w:val="num" w:pos="0"/>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воспитание патриотизма, толерантности, уважения к другим народам и культурам; бережного отношения к окружающей среде;</w:t>
      </w:r>
    </w:p>
    <w:p w:rsidR="009B54D6"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BA2392" w:rsidRDefault="00BA2392" w:rsidP="006B36C4">
      <w:pPr>
        <w:spacing w:after="0" w:line="240" w:lineRule="auto"/>
        <w:jc w:val="both"/>
        <w:rPr>
          <w:rFonts w:ascii="Times New Roman" w:eastAsia="Times New Roman" w:hAnsi="Times New Roman" w:cs="Times New Roman"/>
          <w:sz w:val="24"/>
          <w:szCs w:val="24"/>
          <w:lang w:eastAsia="ru-RU"/>
        </w:rPr>
      </w:pPr>
    </w:p>
    <w:p w:rsidR="009B54D6" w:rsidRPr="006B36C4" w:rsidRDefault="009B54D6" w:rsidP="00BA2392">
      <w:pPr>
        <w:spacing w:after="0" w:line="240" w:lineRule="auto"/>
        <w:jc w:val="both"/>
        <w:outlineLvl w:val="0"/>
        <w:rPr>
          <w:rFonts w:ascii="Times New Roman" w:eastAsia="Times New Roman" w:hAnsi="Times New Roman" w:cs="Times New Roman"/>
          <w:b/>
          <w:sz w:val="24"/>
          <w:szCs w:val="24"/>
          <w:lang w:bidi="en-US"/>
        </w:rPr>
      </w:pPr>
      <w:r w:rsidRPr="006B36C4">
        <w:rPr>
          <w:rFonts w:ascii="Times New Roman" w:eastAsia="Times New Roman" w:hAnsi="Times New Roman" w:cs="Times New Roman"/>
          <w:b/>
          <w:sz w:val="24"/>
          <w:szCs w:val="24"/>
          <w:lang w:bidi="en-US"/>
        </w:rPr>
        <w:t>Математика. Алгебра. Геометрия.</w:t>
      </w:r>
    </w:p>
    <w:p w:rsidR="009B54D6" w:rsidRPr="006B36C4" w:rsidRDefault="009B54D6" w:rsidP="006B36C4">
      <w:pPr>
        <w:keepNext/>
        <w:spacing w:after="0" w:line="240" w:lineRule="auto"/>
        <w:jc w:val="both"/>
        <w:outlineLvl w:val="4"/>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БАЗОВЫЙ УРОВЕНЬ</w:t>
      </w:r>
    </w:p>
    <w:p w:rsidR="009B54D6" w:rsidRPr="006B36C4" w:rsidRDefault="009B54D6" w:rsidP="006B36C4">
      <w:pPr>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Изучение математики на базовом уровне среднего общего образования направлено на достижение следующих целей:</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lastRenderedPageBreak/>
        <w:t>- развитие</w:t>
      </w:r>
      <w:r w:rsidRPr="006B36C4">
        <w:rPr>
          <w:rFonts w:ascii="Times New Roman" w:eastAsia="Times New Roman" w:hAnsi="Times New Roman" w:cs="Times New Roman"/>
          <w:b/>
          <w:sz w:val="24"/>
          <w:szCs w:val="24"/>
          <w:lang w:eastAsia="ru-RU"/>
        </w:rPr>
        <w:t xml:space="preserve"> </w:t>
      </w:r>
      <w:r w:rsidRPr="006B36C4">
        <w:rPr>
          <w:rFonts w:ascii="Times New Roman" w:eastAsia="Times New Roman" w:hAnsi="Times New Roman" w:cs="Times New Roman"/>
          <w:sz w:val="24"/>
          <w:szCs w:val="24"/>
          <w:lang w:eastAsia="ru-RU"/>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овладение математическими знаниями и умениями</w:t>
      </w:r>
      <w:r w:rsidRPr="006B36C4">
        <w:rPr>
          <w:rFonts w:ascii="Times New Roman" w:eastAsia="Times New Roman" w:hAnsi="Times New Roman" w:cs="Times New Roman"/>
          <w:b/>
          <w:sz w:val="24"/>
          <w:szCs w:val="24"/>
          <w:lang w:eastAsia="ru-RU"/>
        </w:rPr>
        <w:t>,</w:t>
      </w:r>
      <w:r w:rsidRPr="006B36C4">
        <w:rPr>
          <w:rFonts w:ascii="Times New Roman" w:eastAsia="Times New Roman" w:hAnsi="Times New Roman" w:cs="Times New Roman"/>
          <w:sz w:val="24"/>
          <w:szCs w:val="24"/>
          <w:lang w:eastAsia="ru-RU"/>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9B54D6"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C446BA" w:rsidRDefault="00C446BA" w:rsidP="006B36C4">
      <w:pPr>
        <w:spacing w:after="0" w:line="240" w:lineRule="auto"/>
        <w:jc w:val="both"/>
        <w:rPr>
          <w:rFonts w:ascii="Times New Roman" w:eastAsia="Times New Roman" w:hAnsi="Times New Roman" w:cs="Times New Roman"/>
          <w:sz w:val="24"/>
          <w:szCs w:val="24"/>
          <w:lang w:eastAsia="ru-RU"/>
        </w:rPr>
      </w:pPr>
    </w:p>
    <w:p w:rsidR="009B54D6" w:rsidRPr="006B36C4" w:rsidRDefault="009B54D6" w:rsidP="006B36C4">
      <w:pPr>
        <w:spacing w:after="0" w:line="240" w:lineRule="auto"/>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Информатика и ИКТ</w:t>
      </w:r>
    </w:p>
    <w:p w:rsidR="009B54D6" w:rsidRPr="006B36C4" w:rsidRDefault="009B54D6" w:rsidP="006B36C4">
      <w:pPr>
        <w:keepNext/>
        <w:spacing w:after="0" w:line="240" w:lineRule="auto"/>
        <w:jc w:val="both"/>
        <w:outlineLvl w:val="4"/>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БАЗОВЫЙ УРОВЕНЬ</w:t>
      </w:r>
    </w:p>
    <w:p w:rsidR="009B54D6" w:rsidRPr="006B36C4" w:rsidRDefault="009B54D6" w:rsidP="006B36C4">
      <w:pPr>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воспитание ответственного отношения к соблюдению этических и правовых норм информационной деятельности; </w:t>
      </w:r>
    </w:p>
    <w:p w:rsidR="009B54D6"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DC76B9" w:rsidRDefault="00DC76B9" w:rsidP="006B36C4">
      <w:pPr>
        <w:spacing w:after="0" w:line="240" w:lineRule="auto"/>
        <w:jc w:val="both"/>
        <w:rPr>
          <w:rFonts w:ascii="Times New Roman" w:eastAsia="Times New Roman" w:hAnsi="Times New Roman" w:cs="Times New Roman"/>
          <w:b/>
          <w:sz w:val="24"/>
          <w:szCs w:val="24"/>
          <w:lang w:eastAsia="ru-RU"/>
        </w:rPr>
      </w:pPr>
    </w:p>
    <w:p w:rsidR="009B54D6" w:rsidRPr="006B36C4" w:rsidRDefault="009B54D6" w:rsidP="006B36C4">
      <w:pPr>
        <w:spacing w:after="0" w:line="240" w:lineRule="auto"/>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Физика</w:t>
      </w:r>
    </w:p>
    <w:p w:rsidR="009B54D6" w:rsidRPr="006B36C4" w:rsidRDefault="009B54D6" w:rsidP="006B36C4">
      <w:pPr>
        <w:spacing w:after="0" w:line="240" w:lineRule="auto"/>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Cs/>
          <w:sz w:val="24"/>
          <w:szCs w:val="24"/>
          <w:lang w:eastAsia="ru-RU"/>
        </w:rPr>
        <w:t>БАЗОВЫЙ УРОВЕНЬ</w:t>
      </w:r>
    </w:p>
    <w:p w:rsidR="009B54D6" w:rsidRPr="006B36C4" w:rsidRDefault="009B54D6" w:rsidP="006B36C4">
      <w:pPr>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Cs/>
          <w:iCs/>
          <w:sz w:val="24"/>
          <w:szCs w:val="24"/>
          <w:lang w:eastAsia="ru-RU"/>
        </w:rPr>
        <w:t>Изучение физики на базовом уровне среднего общего образования направлено на достижение следующих целей:</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освоение знаний</w:t>
      </w:r>
      <w:r w:rsidRPr="006B36C4">
        <w:rPr>
          <w:rFonts w:ascii="Times New Roman" w:eastAsia="Times New Roman" w:hAnsi="Times New Roman" w:cs="Times New Roman"/>
          <w:b/>
          <w:sz w:val="24"/>
          <w:szCs w:val="24"/>
          <w:lang w:eastAsia="ru-RU"/>
        </w:rPr>
        <w:t xml:space="preserve"> </w:t>
      </w:r>
      <w:r w:rsidRPr="006B36C4">
        <w:rPr>
          <w:rFonts w:ascii="Times New Roman" w:eastAsia="Times New Roman" w:hAnsi="Times New Roman" w:cs="Times New Roman"/>
          <w:sz w:val="24"/>
          <w:szCs w:val="24"/>
          <w:lang w:eastAsia="ru-RU"/>
        </w:rPr>
        <w:t xml:space="preserve">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развитие</w:t>
      </w:r>
      <w:r w:rsidRPr="006B36C4">
        <w:rPr>
          <w:rFonts w:ascii="Times New Roman" w:eastAsia="Times New Roman" w:hAnsi="Times New Roman" w:cs="Times New Roman"/>
          <w:b/>
          <w:sz w:val="24"/>
          <w:szCs w:val="24"/>
          <w:lang w:eastAsia="ru-RU"/>
        </w:rPr>
        <w:t xml:space="preserve"> </w:t>
      </w:r>
      <w:r w:rsidRPr="006B36C4">
        <w:rPr>
          <w:rFonts w:ascii="Times New Roman" w:eastAsia="Times New Roman" w:hAnsi="Times New Roman" w:cs="Times New Roman"/>
          <w:sz w:val="24"/>
          <w:szCs w:val="24"/>
          <w:lang w:eastAsia="ru-RU"/>
        </w:rPr>
        <w:t xml:space="preserve">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9B54D6" w:rsidRPr="006B36C4" w:rsidRDefault="009B54D6" w:rsidP="006B36C4">
      <w:pPr>
        <w:spacing w:after="0" w:line="240" w:lineRule="auto"/>
        <w:ind w:left="567" w:hanging="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воспитание</w:t>
      </w:r>
      <w:r w:rsidRPr="006B36C4">
        <w:rPr>
          <w:rFonts w:ascii="Times New Roman" w:eastAsia="Times New Roman" w:hAnsi="Times New Roman" w:cs="Times New Roman"/>
          <w:b/>
          <w:sz w:val="24"/>
          <w:szCs w:val="24"/>
          <w:lang w:eastAsia="ru-RU"/>
        </w:rPr>
        <w:t xml:space="preserve"> </w:t>
      </w:r>
      <w:r w:rsidRPr="006B36C4">
        <w:rPr>
          <w:rFonts w:ascii="Times New Roman" w:eastAsia="Times New Roman" w:hAnsi="Times New Roman" w:cs="Times New Roman"/>
          <w:sz w:val="24"/>
          <w:szCs w:val="24"/>
          <w:lang w:eastAsia="ru-RU"/>
        </w:rPr>
        <w:t xml:space="preserve">убежденности в возможности познания законов природы и использования                                                                             </w:t>
      </w:r>
    </w:p>
    <w:p w:rsidR="009B54D6"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lastRenderedPageBreak/>
        <w:t>- использование приобретенных знаний и умений</w:t>
      </w:r>
      <w:r w:rsidRPr="006B36C4">
        <w:rPr>
          <w:rFonts w:ascii="Times New Roman" w:eastAsia="Times New Roman" w:hAnsi="Times New Roman" w:cs="Times New Roman"/>
          <w:b/>
          <w:sz w:val="24"/>
          <w:szCs w:val="24"/>
          <w:lang w:eastAsia="ru-RU"/>
        </w:rPr>
        <w:t xml:space="preserve"> </w:t>
      </w:r>
      <w:r w:rsidRPr="006B36C4">
        <w:rPr>
          <w:rFonts w:ascii="Times New Roman" w:eastAsia="Times New Roman" w:hAnsi="Times New Roman" w:cs="Times New Roman"/>
          <w:sz w:val="24"/>
          <w:szCs w:val="24"/>
          <w:lang w:eastAsia="ru-RU"/>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DC76B9" w:rsidRDefault="00DC76B9" w:rsidP="006B36C4">
      <w:pPr>
        <w:spacing w:after="0" w:line="240" w:lineRule="auto"/>
        <w:ind w:left="567" w:hanging="567"/>
        <w:jc w:val="both"/>
        <w:rPr>
          <w:rFonts w:ascii="Times New Roman" w:eastAsia="Times New Roman" w:hAnsi="Times New Roman" w:cs="Times New Roman"/>
          <w:b/>
          <w:sz w:val="24"/>
          <w:szCs w:val="24"/>
          <w:lang w:eastAsia="ru-RU"/>
        </w:rPr>
      </w:pPr>
    </w:p>
    <w:p w:rsidR="009B54D6" w:rsidRPr="006B36C4" w:rsidRDefault="009B54D6" w:rsidP="006B36C4">
      <w:pPr>
        <w:spacing w:after="0" w:line="240" w:lineRule="auto"/>
        <w:ind w:left="567" w:hanging="567"/>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Биология</w:t>
      </w:r>
    </w:p>
    <w:p w:rsidR="009B54D6" w:rsidRPr="006B36C4" w:rsidRDefault="009B54D6" w:rsidP="006B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БАЗОВЫЙ УРОВЕНЬ</w:t>
      </w:r>
    </w:p>
    <w:p w:rsidR="009B54D6" w:rsidRPr="006B36C4" w:rsidRDefault="009B54D6" w:rsidP="006B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Изучение биологии на базовом уровне среднего общего образования направлено на достижение следующих целей:</w:t>
      </w:r>
    </w:p>
    <w:p w:rsidR="009B54D6" w:rsidRPr="006B36C4" w:rsidRDefault="009B54D6" w:rsidP="006B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9B54D6" w:rsidRPr="006B36C4" w:rsidRDefault="009B54D6" w:rsidP="006B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9B54D6" w:rsidRPr="006B36C4" w:rsidRDefault="009B54D6" w:rsidP="006B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развитие познавательных интересов, интеллектуальных и</w:t>
      </w:r>
      <w:r w:rsidRPr="006B36C4">
        <w:rPr>
          <w:rFonts w:ascii="Times New Roman" w:eastAsia="Times New Roman" w:hAnsi="Times New Roman" w:cs="Times New Roman"/>
          <w:sz w:val="24"/>
          <w:szCs w:val="24"/>
          <w:lang w:eastAsia="ru-RU"/>
        </w:rPr>
        <w:sym w:font="Symbol" w:char="F020"/>
      </w:r>
      <w:r w:rsidRPr="006B36C4">
        <w:rPr>
          <w:rFonts w:ascii="Times New Roman" w:eastAsia="Times New Roman" w:hAnsi="Times New Roman" w:cs="Times New Roman"/>
          <w:sz w:val="24"/>
          <w:szCs w:val="24"/>
          <w:lang w:eastAsia="ru-RU"/>
        </w:rPr>
        <w:t>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9B54D6" w:rsidRPr="006B36C4" w:rsidRDefault="009B54D6" w:rsidP="006B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9B54D6" w:rsidRPr="006B36C4" w:rsidRDefault="009B54D6" w:rsidP="006B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DC76B9" w:rsidRDefault="00DC76B9" w:rsidP="006B36C4">
      <w:pPr>
        <w:spacing w:after="0" w:line="240" w:lineRule="auto"/>
        <w:ind w:left="567" w:hanging="567"/>
        <w:jc w:val="both"/>
        <w:rPr>
          <w:rFonts w:ascii="Times New Roman" w:eastAsia="Times New Roman" w:hAnsi="Times New Roman" w:cs="Times New Roman"/>
          <w:b/>
          <w:sz w:val="24"/>
          <w:szCs w:val="24"/>
          <w:lang w:eastAsia="ru-RU"/>
        </w:rPr>
      </w:pPr>
    </w:p>
    <w:p w:rsidR="009B54D6" w:rsidRPr="006B36C4" w:rsidRDefault="009B54D6" w:rsidP="006B36C4">
      <w:pPr>
        <w:spacing w:after="0" w:line="240" w:lineRule="auto"/>
        <w:ind w:left="567" w:hanging="567"/>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Химия</w:t>
      </w:r>
    </w:p>
    <w:p w:rsidR="009B54D6" w:rsidRPr="006B36C4" w:rsidRDefault="009B54D6" w:rsidP="006B36C4">
      <w:pPr>
        <w:keepNext/>
        <w:spacing w:after="0" w:line="240" w:lineRule="auto"/>
        <w:jc w:val="both"/>
        <w:outlineLvl w:val="4"/>
        <w:rPr>
          <w:rFonts w:ascii="Times New Roman" w:eastAsia="Times New Roman" w:hAnsi="Times New Roman" w:cs="Times New Roman"/>
          <w:bCs/>
          <w:sz w:val="24"/>
          <w:szCs w:val="24"/>
          <w:lang w:eastAsia="ru-RU"/>
        </w:rPr>
      </w:pPr>
      <w:r w:rsidRPr="006B36C4">
        <w:rPr>
          <w:rFonts w:ascii="Times New Roman" w:eastAsia="Times New Roman" w:hAnsi="Times New Roman" w:cs="Times New Roman"/>
          <w:bCs/>
          <w:sz w:val="24"/>
          <w:szCs w:val="24"/>
          <w:lang w:eastAsia="ru-RU"/>
        </w:rPr>
        <w:t>БАЗОВЫЙ УРОВЕНЬ</w:t>
      </w:r>
    </w:p>
    <w:p w:rsidR="009B54D6" w:rsidRPr="006B36C4" w:rsidRDefault="009B54D6" w:rsidP="006B36C4">
      <w:pPr>
        <w:spacing w:after="0" w:line="240" w:lineRule="auto"/>
        <w:ind w:left="283" w:firstLine="567"/>
        <w:jc w:val="both"/>
        <w:rPr>
          <w:rFonts w:ascii="Times New Roman" w:eastAsia="Times New Roman" w:hAnsi="Times New Roman" w:cs="Times New Roman"/>
          <w:bCs/>
          <w:iCs/>
          <w:sz w:val="24"/>
          <w:szCs w:val="24"/>
          <w:lang w:eastAsia="ru-RU"/>
        </w:rPr>
      </w:pPr>
      <w:r w:rsidRPr="006B36C4">
        <w:rPr>
          <w:rFonts w:ascii="Times New Roman" w:eastAsia="Times New Roman" w:hAnsi="Times New Roman" w:cs="Times New Roman"/>
          <w:bCs/>
          <w:iCs/>
          <w:sz w:val="24"/>
          <w:szCs w:val="24"/>
          <w:lang w:eastAsia="ru-RU"/>
        </w:rPr>
        <w:t>Изучение химии в старшей школе на базовом уровне направлено на достижение следующих целей:</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освоение системы знаний о химической составляющей </w:t>
      </w:r>
      <w:proofErr w:type="spellStart"/>
      <w:proofErr w:type="gramStart"/>
      <w:r w:rsidRPr="006B36C4">
        <w:rPr>
          <w:rFonts w:ascii="Times New Roman" w:eastAsia="Times New Roman" w:hAnsi="Times New Roman" w:cs="Times New Roman"/>
          <w:sz w:val="24"/>
          <w:szCs w:val="24"/>
          <w:lang w:eastAsia="ru-RU"/>
        </w:rPr>
        <w:t>естественно-научной</w:t>
      </w:r>
      <w:proofErr w:type="spellEnd"/>
      <w:proofErr w:type="gramEnd"/>
      <w:r w:rsidRPr="006B36C4">
        <w:rPr>
          <w:rFonts w:ascii="Times New Roman" w:eastAsia="Times New Roman" w:hAnsi="Times New Roman" w:cs="Times New Roman"/>
          <w:sz w:val="24"/>
          <w:szCs w:val="24"/>
          <w:lang w:eastAsia="ru-RU"/>
        </w:rPr>
        <w:t xml:space="preserve"> картины мира, а также о системе важнейших химических понятий, законов и теорий;</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развитие познавательных интересов и интеллектуальных способностей в процессе самостоятельного приобретения знаний и умений по химии с использованием различных источников информации, в том числе компьютерных технологий;</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воспитание </w:t>
      </w:r>
      <w:r w:rsidRPr="006B36C4">
        <w:rPr>
          <w:rFonts w:ascii="Times New Roman" w:eastAsia="Times New Roman" w:hAnsi="Times New Roman" w:cs="Times New Roman"/>
          <w:bCs/>
          <w:sz w:val="24"/>
          <w:szCs w:val="24"/>
          <w:lang w:eastAsia="ru-RU"/>
        </w:rPr>
        <w:t>убежденности</w:t>
      </w:r>
      <w:r w:rsidRPr="006B36C4">
        <w:rPr>
          <w:rFonts w:ascii="Times New Roman" w:eastAsia="Times New Roman" w:hAnsi="Times New Roman" w:cs="Times New Roman"/>
          <w:sz w:val="24"/>
          <w:szCs w:val="24"/>
          <w:lang w:eastAsia="ru-RU"/>
        </w:rPr>
        <w:t xml:space="preserve"> в познаваемости мира, необходимости вести здоровый образ жизни, химически грамотного отношения к среде обитания;</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применение полученных знаний и умений по химии в повседневной жизни, а также для решения практических задач в сельском хозяйстве и промышленном производстве.</w:t>
      </w:r>
    </w:p>
    <w:p w:rsidR="00DC76B9" w:rsidRDefault="00DC76B9" w:rsidP="006B36C4">
      <w:pPr>
        <w:spacing w:after="0" w:line="240" w:lineRule="auto"/>
        <w:jc w:val="both"/>
        <w:rPr>
          <w:rFonts w:ascii="Times New Roman" w:eastAsia="Times New Roman" w:hAnsi="Times New Roman" w:cs="Times New Roman"/>
          <w:b/>
          <w:sz w:val="24"/>
          <w:szCs w:val="24"/>
          <w:lang w:eastAsia="ru-RU"/>
        </w:rPr>
      </w:pPr>
    </w:p>
    <w:p w:rsidR="009B54D6" w:rsidRPr="006B36C4" w:rsidRDefault="009B54D6" w:rsidP="006B36C4">
      <w:pPr>
        <w:spacing w:after="0" w:line="240" w:lineRule="auto"/>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Физическая культура</w:t>
      </w:r>
    </w:p>
    <w:p w:rsidR="009B54D6" w:rsidRPr="006B36C4" w:rsidRDefault="009B54D6" w:rsidP="006B36C4">
      <w:pPr>
        <w:keepNext/>
        <w:spacing w:after="0" w:line="240" w:lineRule="auto"/>
        <w:jc w:val="both"/>
        <w:outlineLvl w:val="4"/>
        <w:rPr>
          <w:rFonts w:ascii="Times New Roman" w:eastAsia="Times New Roman" w:hAnsi="Times New Roman" w:cs="Times New Roman"/>
          <w:bCs/>
          <w:sz w:val="24"/>
          <w:szCs w:val="24"/>
          <w:lang w:eastAsia="ru-RU"/>
        </w:rPr>
      </w:pPr>
      <w:r w:rsidRPr="006B36C4">
        <w:rPr>
          <w:rFonts w:ascii="Times New Roman" w:eastAsia="Times New Roman" w:hAnsi="Times New Roman" w:cs="Times New Roman"/>
          <w:bCs/>
          <w:sz w:val="24"/>
          <w:szCs w:val="24"/>
          <w:lang w:eastAsia="ru-RU"/>
        </w:rPr>
        <w:t>БАЗОВЫЙ УРОВЕНЬ</w:t>
      </w:r>
    </w:p>
    <w:p w:rsidR="009B54D6" w:rsidRPr="006B36C4" w:rsidRDefault="009B54D6" w:rsidP="006B36C4">
      <w:pPr>
        <w:spacing w:after="0" w:line="240" w:lineRule="auto"/>
        <w:ind w:firstLine="850"/>
        <w:jc w:val="both"/>
        <w:rPr>
          <w:rFonts w:ascii="Times New Roman" w:eastAsia="Times New Roman" w:hAnsi="Times New Roman" w:cs="Times New Roman"/>
          <w:bCs/>
          <w:iCs/>
          <w:sz w:val="24"/>
          <w:szCs w:val="24"/>
          <w:lang w:eastAsia="ru-RU"/>
        </w:rPr>
      </w:pPr>
      <w:r w:rsidRPr="006B36C4">
        <w:rPr>
          <w:rFonts w:ascii="Times New Roman" w:eastAsia="Times New Roman" w:hAnsi="Times New Roman" w:cs="Times New Roman"/>
          <w:bCs/>
          <w:iCs/>
          <w:sz w:val="24"/>
          <w:szCs w:val="24"/>
          <w:lang w:eastAsia="ru-RU"/>
        </w:rPr>
        <w:t>Освоение физической культуры в старшей школе на базовом уровне направлено на достижение следующих целей:</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Cs/>
          <w:sz w:val="24"/>
          <w:szCs w:val="24"/>
          <w:lang w:eastAsia="ru-RU"/>
        </w:rPr>
        <w:lastRenderedPageBreak/>
        <w:t>- формирование</w:t>
      </w:r>
      <w:r w:rsidRPr="006B36C4">
        <w:rPr>
          <w:rFonts w:ascii="Times New Roman" w:eastAsia="Times New Roman" w:hAnsi="Times New Roman" w:cs="Times New Roman"/>
          <w:sz w:val="24"/>
          <w:szCs w:val="24"/>
          <w:lang w:eastAsia="ru-RU"/>
        </w:rPr>
        <w:t xml:space="preserve"> здорового образа и спортивного стиля жизни, воспитание бережного отношения к собственному здоровью, потребности в физическом саморазвитии и самосовершенствовании;</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Cs/>
          <w:sz w:val="24"/>
          <w:szCs w:val="24"/>
          <w:lang w:eastAsia="ru-RU"/>
        </w:rPr>
        <w:t>- расширение двигательного опыта</w:t>
      </w:r>
      <w:r w:rsidRPr="006B36C4">
        <w:rPr>
          <w:rFonts w:ascii="Times New Roman" w:eastAsia="Times New Roman" w:hAnsi="Times New Roman" w:cs="Times New Roman"/>
          <w:sz w:val="24"/>
          <w:szCs w:val="24"/>
          <w:lang w:eastAsia="ru-RU"/>
        </w:rPr>
        <w:t xml:space="preserve"> с использованием современных оздоровительных систем физического воспитания, упражнений со спортивной и </w:t>
      </w:r>
      <w:proofErr w:type="spellStart"/>
      <w:r w:rsidRPr="006B36C4">
        <w:rPr>
          <w:rFonts w:ascii="Times New Roman" w:eastAsia="Times New Roman" w:hAnsi="Times New Roman" w:cs="Times New Roman"/>
          <w:sz w:val="24"/>
          <w:szCs w:val="24"/>
          <w:lang w:eastAsia="ru-RU"/>
        </w:rPr>
        <w:t>прикладно-ориентированной</w:t>
      </w:r>
      <w:proofErr w:type="spellEnd"/>
      <w:r w:rsidRPr="006B36C4">
        <w:rPr>
          <w:rFonts w:ascii="Times New Roman" w:eastAsia="Times New Roman" w:hAnsi="Times New Roman" w:cs="Times New Roman"/>
          <w:sz w:val="24"/>
          <w:szCs w:val="24"/>
          <w:lang w:eastAsia="ru-RU"/>
        </w:rPr>
        <w:t xml:space="preserve"> направленностью;</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Cs/>
          <w:sz w:val="24"/>
          <w:szCs w:val="24"/>
          <w:lang w:eastAsia="ru-RU"/>
        </w:rPr>
        <w:t>- освоение системы знаний</w:t>
      </w:r>
      <w:r w:rsidRPr="006B36C4">
        <w:rPr>
          <w:rFonts w:ascii="Times New Roman" w:eastAsia="Times New Roman" w:hAnsi="Times New Roman" w:cs="Times New Roman"/>
          <w:sz w:val="24"/>
          <w:szCs w:val="24"/>
          <w:lang w:eastAsia="ru-RU"/>
        </w:rPr>
        <w:t xml:space="preserve"> о влиянии физических упражнений и спорта на физическое, духовное, нравственное здоровье, репродуктивную функцию человека;</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Cs/>
          <w:sz w:val="24"/>
          <w:szCs w:val="24"/>
          <w:lang w:eastAsia="ru-RU"/>
        </w:rPr>
        <w:t>- приобретение навыков и умений</w:t>
      </w:r>
      <w:r w:rsidRPr="006B36C4">
        <w:rPr>
          <w:rFonts w:ascii="Times New Roman" w:eastAsia="Times New Roman" w:hAnsi="Times New Roman" w:cs="Times New Roman"/>
          <w:sz w:val="24"/>
          <w:szCs w:val="24"/>
          <w:lang w:eastAsia="ru-RU"/>
        </w:rPr>
        <w:t xml:space="preserve"> организации самостоятельной физкультурно-оздоровительной и спортивной деятельностью.</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p>
    <w:p w:rsidR="009B54D6" w:rsidRPr="006B36C4" w:rsidRDefault="009B54D6" w:rsidP="006B36C4">
      <w:pPr>
        <w:spacing w:after="0" w:line="240" w:lineRule="auto"/>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Основы безопасности жизнедеятельности</w:t>
      </w:r>
    </w:p>
    <w:p w:rsidR="009B54D6" w:rsidRPr="006B36C4" w:rsidRDefault="009B54D6" w:rsidP="006B36C4">
      <w:pPr>
        <w:keepNext/>
        <w:spacing w:after="0" w:line="240" w:lineRule="auto"/>
        <w:jc w:val="both"/>
        <w:outlineLvl w:val="4"/>
        <w:rPr>
          <w:rFonts w:ascii="Times New Roman" w:eastAsia="Times New Roman" w:hAnsi="Times New Roman" w:cs="Times New Roman"/>
          <w:bCs/>
          <w:sz w:val="24"/>
          <w:szCs w:val="24"/>
          <w:lang w:eastAsia="ru-RU"/>
        </w:rPr>
      </w:pPr>
      <w:r w:rsidRPr="006B36C4">
        <w:rPr>
          <w:rFonts w:ascii="Times New Roman" w:eastAsia="Times New Roman" w:hAnsi="Times New Roman" w:cs="Times New Roman"/>
          <w:bCs/>
          <w:sz w:val="24"/>
          <w:szCs w:val="24"/>
          <w:lang w:eastAsia="ru-RU"/>
        </w:rPr>
        <w:t>БАЗОВЫЙ УРОВЕНЬ</w:t>
      </w:r>
    </w:p>
    <w:p w:rsidR="009B54D6" w:rsidRPr="006B36C4" w:rsidRDefault="009B54D6" w:rsidP="006B36C4">
      <w:pPr>
        <w:spacing w:after="0" w:line="240" w:lineRule="auto"/>
        <w:ind w:firstLine="567"/>
        <w:jc w:val="both"/>
        <w:rPr>
          <w:rFonts w:ascii="Times New Roman" w:eastAsia="Times New Roman" w:hAnsi="Times New Roman" w:cs="Times New Roman"/>
          <w:bCs/>
          <w:iCs/>
          <w:sz w:val="24"/>
          <w:szCs w:val="24"/>
          <w:lang w:eastAsia="ru-RU"/>
        </w:rPr>
      </w:pPr>
      <w:r w:rsidRPr="006B36C4">
        <w:rPr>
          <w:rFonts w:ascii="Times New Roman" w:eastAsia="Times New Roman" w:hAnsi="Times New Roman" w:cs="Times New Roman"/>
          <w:bCs/>
          <w:iCs/>
          <w:sz w:val="24"/>
          <w:szCs w:val="24"/>
          <w:lang w:eastAsia="ru-RU"/>
        </w:rPr>
        <w:t>Изучение основ безопасности жизнедеятельности в старшей школе на базовом уровне направлено на достижение следующих целей:</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Cs/>
          <w:sz w:val="24"/>
          <w:szCs w:val="24"/>
          <w:lang w:eastAsia="ru-RU"/>
        </w:rPr>
        <w:t>- освоение знаний</w:t>
      </w:r>
      <w:r w:rsidRPr="006B36C4">
        <w:rPr>
          <w:rFonts w:ascii="Times New Roman" w:eastAsia="Times New Roman" w:hAnsi="Times New Roman" w:cs="Times New Roman"/>
          <w:sz w:val="24"/>
          <w:szCs w:val="24"/>
          <w:lang w:eastAsia="ru-RU"/>
        </w:rPr>
        <w:t xml:space="preserve">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Cs/>
          <w:sz w:val="24"/>
          <w:szCs w:val="24"/>
          <w:lang w:eastAsia="ru-RU"/>
        </w:rPr>
        <w:t xml:space="preserve">- воспитание </w:t>
      </w:r>
      <w:r w:rsidRPr="006B36C4">
        <w:rPr>
          <w:rFonts w:ascii="Times New Roman" w:eastAsia="Times New Roman" w:hAnsi="Times New Roman" w:cs="Times New Roman"/>
          <w:sz w:val="24"/>
          <w:szCs w:val="24"/>
          <w:lang w:eastAsia="ru-RU"/>
        </w:rPr>
        <w:t>ответственности за личную безопасность и безопасность общества; отношения к здоровью и человеческой жизни как главной ценности; уважения к героическому наследию России, государственной символике и традициям;</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Cs/>
          <w:sz w:val="24"/>
          <w:szCs w:val="24"/>
          <w:lang w:eastAsia="ru-RU"/>
        </w:rPr>
        <w:t>- развитие</w:t>
      </w:r>
      <w:r w:rsidRPr="006B36C4">
        <w:rPr>
          <w:rFonts w:ascii="Times New Roman" w:eastAsia="Times New Roman" w:hAnsi="Times New Roman" w:cs="Times New Roman"/>
          <w:b/>
          <w:bCs/>
          <w:sz w:val="24"/>
          <w:szCs w:val="24"/>
          <w:lang w:eastAsia="ru-RU"/>
        </w:rPr>
        <w:t xml:space="preserve"> </w:t>
      </w:r>
      <w:r w:rsidRPr="006B36C4">
        <w:rPr>
          <w:rFonts w:ascii="Times New Roman" w:eastAsia="Times New Roman" w:hAnsi="Times New Roman" w:cs="Times New Roman"/>
          <w:sz w:val="24"/>
          <w:szCs w:val="24"/>
          <w:lang w:eastAsia="ru-RU"/>
        </w:rPr>
        <w:t>эмоционально-волевых черт личности, обеспечивающих безопасное поведение в опасных и чрезвычайных ситуациях; бдительности по предотвращению актов экстремизма и терроризма; потребности ведения здорового образа жизни; необходимых физических и психологических качеств личности при подготовке к защите Отечества;</w:t>
      </w:r>
    </w:p>
    <w:p w:rsidR="009B54D6"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Cs/>
          <w:sz w:val="24"/>
          <w:szCs w:val="24"/>
          <w:lang w:eastAsia="ru-RU"/>
        </w:rPr>
        <w:t>- овладение умениями</w:t>
      </w:r>
      <w:r w:rsidRPr="006B36C4">
        <w:rPr>
          <w:rFonts w:ascii="Times New Roman" w:eastAsia="Times New Roman" w:hAnsi="Times New Roman" w:cs="Times New Roman"/>
          <w:sz w:val="24"/>
          <w:szCs w:val="24"/>
          <w:lang w:eastAsia="ru-RU"/>
        </w:rPr>
        <w:t xml:space="preserve"> действовать в опасных и чрезвычайных ситуациях; использовать средства индивидуальной и коллективной защиты; оказывать первую медицинскую помощь пострадавшим; оценивать ситуации, опасные для жизни и здоровья.</w:t>
      </w:r>
    </w:p>
    <w:p w:rsidR="00DC76B9" w:rsidRDefault="00DC76B9" w:rsidP="0095172C">
      <w:pPr>
        <w:spacing w:after="0" w:line="240" w:lineRule="auto"/>
        <w:ind w:left="-851" w:right="57" w:firstLine="567"/>
        <w:rPr>
          <w:rFonts w:ascii="Times New Roman" w:eastAsia="Times New Roman" w:hAnsi="Times New Roman" w:cs="Times New Roman"/>
          <w:b/>
          <w:sz w:val="24"/>
          <w:szCs w:val="24"/>
          <w:lang w:eastAsia="ru-RU"/>
        </w:rPr>
      </w:pPr>
    </w:p>
    <w:p w:rsidR="0095172C" w:rsidRDefault="0095172C" w:rsidP="00DC76B9">
      <w:pPr>
        <w:spacing w:after="0" w:line="240" w:lineRule="auto"/>
        <w:ind w:left="-851" w:right="57"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Технология</w:t>
      </w:r>
    </w:p>
    <w:p w:rsidR="0095172C" w:rsidRPr="0095172C" w:rsidRDefault="0095172C" w:rsidP="00DC76B9">
      <w:pPr>
        <w:spacing w:after="0" w:line="240" w:lineRule="auto"/>
        <w:ind w:left="-851" w:right="57" w:firstLine="567"/>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Cs/>
          <w:sz w:val="24"/>
          <w:szCs w:val="24"/>
          <w:lang w:eastAsia="ru-RU"/>
        </w:rPr>
        <w:t>БАЗОВЫЙ УРОВЕНЬ</w:t>
      </w:r>
    </w:p>
    <w:p w:rsidR="0095172C" w:rsidRDefault="0095172C" w:rsidP="00DC76B9">
      <w:pPr>
        <w:spacing w:after="0" w:line="240" w:lineRule="auto"/>
        <w:ind w:left="-851" w:right="57" w:firstLine="567"/>
        <w:rPr>
          <w:rFonts w:ascii="Times New Roman" w:eastAsia="Times New Roman" w:hAnsi="Times New Roman" w:cs="Times New Roman"/>
          <w:b/>
          <w:sz w:val="24"/>
          <w:szCs w:val="24"/>
          <w:lang w:eastAsia="ru-RU"/>
        </w:rPr>
      </w:pPr>
    </w:p>
    <w:p w:rsidR="0095172C" w:rsidRPr="0095172C" w:rsidRDefault="0095172C" w:rsidP="00DC76B9">
      <w:pPr>
        <w:spacing w:line="240" w:lineRule="auto"/>
        <w:ind w:left="-851" w:right="57" w:firstLine="567"/>
        <w:rPr>
          <w:rFonts w:ascii="Calibri" w:eastAsia="Times New Roman" w:hAnsi="Calibri" w:cs="Times New Roman"/>
          <w:sz w:val="23"/>
          <w:szCs w:val="23"/>
          <w:lang w:eastAsia="ru-RU"/>
        </w:rPr>
      </w:pPr>
      <w:r w:rsidRPr="0095172C">
        <w:rPr>
          <w:rFonts w:ascii="Times New Roman" w:eastAsia="Times New Roman" w:hAnsi="Times New Roman" w:cs="Times New Roman"/>
          <w:sz w:val="24"/>
          <w:szCs w:val="24"/>
          <w:lang w:eastAsia="ru-RU"/>
        </w:rPr>
        <w:t xml:space="preserve">Изучение технологии в старшей школе на базовом  уровне направлено на достижение следующих целей: </w:t>
      </w:r>
    </w:p>
    <w:p w:rsidR="0095172C" w:rsidRPr="0095172C" w:rsidRDefault="0095172C" w:rsidP="00BC5C1C">
      <w:pPr>
        <w:autoSpaceDE w:val="0"/>
        <w:autoSpaceDN w:val="0"/>
        <w:adjustRightInd w:val="0"/>
        <w:spacing w:after="0" w:line="240" w:lineRule="auto"/>
        <w:rPr>
          <w:rFonts w:ascii="Times New Roman" w:eastAsia="Calibri" w:hAnsi="Times New Roman" w:cs="Times New Roman"/>
          <w:color w:val="000000"/>
          <w:sz w:val="23"/>
          <w:szCs w:val="23"/>
        </w:rPr>
      </w:pPr>
      <w:r w:rsidRPr="0095172C">
        <w:rPr>
          <w:rFonts w:ascii="Times New Roman" w:eastAsia="Calibri" w:hAnsi="Times New Roman" w:cs="Times New Roman"/>
          <w:bCs/>
          <w:color w:val="000000"/>
          <w:sz w:val="23"/>
          <w:szCs w:val="23"/>
        </w:rPr>
        <w:t xml:space="preserve">-освоение </w:t>
      </w:r>
      <w:r w:rsidRPr="0095172C">
        <w:rPr>
          <w:rFonts w:ascii="Times New Roman" w:eastAsia="Calibri" w:hAnsi="Times New Roman" w:cs="Times New Roman"/>
          <w:color w:val="000000"/>
          <w:sz w:val="23"/>
          <w:szCs w:val="23"/>
        </w:rPr>
        <w:t xml:space="preserve">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способах снижения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95172C" w:rsidRPr="0095172C" w:rsidRDefault="0095172C" w:rsidP="00BC5C1C">
      <w:pPr>
        <w:autoSpaceDE w:val="0"/>
        <w:autoSpaceDN w:val="0"/>
        <w:adjustRightInd w:val="0"/>
        <w:spacing w:after="0" w:line="240" w:lineRule="auto"/>
        <w:rPr>
          <w:rFonts w:ascii="Times New Roman" w:eastAsia="Calibri" w:hAnsi="Times New Roman" w:cs="Times New Roman"/>
          <w:color w:val="000000"/>
          <w:sz w:val="23"/>
          <w:szCs w:val="23"/>
        </w:rPr>
      </w:pPr>
    </w:p>
    <w:p w:rsidR="0095172C" w:rsidRPr="0095172C" w:rsidRDefault="0095172C" w:rsidP="00BC5C1C">
      <w:pPr>
        <w:autoSpaceDE w:val="0"/>
        <w:autoSpaceDN w:val="0"/>
        <w:adjustRightInd w:val="0"/>
        <w:spacing w:after="0" w:line="240" w:lineRule="auto"/>
        <w:rPr>
          <w:rFonts w:ascii="Times New Roman" w:eastAsia="Calibri" w:hAnsi="Times New Roman" w:cs="Times New Roman"/>
          <w:color w:val="000000"/>
          <w:sz w:val="23"/>
          <w:szCs w:val="23"/>
        </w:rPr>
      </w:pPr>
      <w:r w:rsidRPr="0095172C">
        <w:rPr>
          <w:rFonts w:ascii="Times New Roman" w:eastAsia="Calibri" w:hAnsi="Times New Roman" w:cs="Times New Roman"/>
          <w:bCs/>
          <w:color w:val="000000"/>
          <w:sz w:val="23"/>
          <w:szCs w:val="23"/>
        </w:rPr>
        <w:t xml:space="preserve">-овладение </w:t>
      </w:r>
      <w:r w:rsidRPr="0095172C">
        <w:rPr>
          <w:rFonts w:ascii="Times New Roman" w:eastAsia="Calibri" w:hAnsi="Times New Roman" w:cs="Times New Roman"/>
          <w:color w:val="000000"/>
          <w:sz w:val="23"/>
          <w:szCs w:val="23"/>
        </w:rPr>
        <w:t xml:space="preserve">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 </w:t>
      </w:r>
    </w:p>
    <w:p w:rsidR="0095172C" w:rsidRPr="0095172C" w:rsidRDefault="0095172C" w:rsidP="00BC5C1C">
      <w:pPr>
        <w:autoSpaceDE w:val="0"/>
        <w:autoSpaceDN w:val="0"/>
        <w:adjustRightInd w:val="0"/>
        <w:spacing w:after="0" w:line="240" w:lineRule="auto"/>
        <w:rPr>
          <w:rFonts w:ascii="Times New Roman" w:eastAsia="Calibri" w:hAnsi="Times New Roman" w:cs="Times New Roman"/>
          <w:color w:val="000000"/>
          <w:sz w:val="23"/>
          <w:szCs w:val="23"/>
        </w:rPr>
      </w:pPr>
    </w:p>
    <w:p w:rsidR="0095172C" w:rsidRPr="0095172C" w:rsidRDefault="0095172C" w:rsidP="00BC5C1C">
      <w:pPr>
        <w:autoSpaceDE w:val="0"/>
        <w:autoSpaceDN w:val="0"/>
        <w:adjustRightInd w:val="0"/>
        <w:spacing w:after="0" w:line="240" w:lineRule="auto"/>
        <w:rPr>
          <w:rFonts w:ascii="Times New Roman" w:eastAsia="Calibri" w:hAnsi="Times New Roman" w:cs="Times New Roman"/>
          <w:color w:val="000000"/>
          <w:sz w:val="23"/>
          <w:szCs w:val="23"/>
        </w:rPr>
      </w:pPr>
      <w:r w:rsidRPr="0095172C">
        <w:rPr>
          <w:rFonts w:ascii="Times New Roman" w:eastAsia="Calibri" w:hAnsi="Times New Roman" w:cs="Times New Roman"/>
          <w:bCs/>
          <w:color w:val="000000"/>
          <w:sz w:val="23"/>
          <w:szCs w:val="23"/>
        </w:rPr>
        <w:t xml:space="preserve">-развитие </w:t>
      </w:r>
      <w:r w:rsidRPr="0095172C">
        <w:rPr>
          <w:rFonts w:ascii="Times New Roman" w:eastAsia="Calibri" w:hAnsi="Times New Roman" w:cs="Times New Roman"/>
          <w:color w:val="000000"/>
          <w:sz w:val="23"/>
          <w:szCs w:val="23"/>
        </w:rPr>
        <w:t xml:space="preserve">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w:t>
      </w:r>
      <w:r w:rsidRPr="0095172C">
        <w:rPr>
          <w:rFonts w:ascii="Times New Roman" w:eastAsia="Calibri" w:hAnsi="Times New Roman" w:cs="Times New Roman"/>
          <w:color w:val="000000"/>
          <w:sz w:val="23"/>
          <w:szCs w:val="23"/>
        </w:rPr>
        <w:lastRenderedPageBreak/>
        <w:t xml:space="preserve">проектирования материальных объектов или услуг; навыков делового сотрудничества в процессе коллективной деятельности; </w:t>
      </w:r>
    </w:p>
    <w:p w:rsidR="0095172C" w:rsidRPr="0095172C" w:rsidRDefault="0095172C" w:rsidP="00BC5C1C">
      <w:pPr>
        <w:autoSpaceDE w:val="0"/>
        <w:autoSpaceDN w:val="0"/>
        <w:adjustRightInd w:val="0"/>
        <w:spacing w:after="0" w:line="240" w:lineRule="auto"/>
        <w:rPr>
          <w:rFonts w:ascii="Times New Roman" w:eastAsia="Calibri" w:hAnsi="Times New Roman" w:cs="Times New Roman"/>
          <w:color w:val="000000"/>
          <w:sz w:val="23"/>
          <w:szCs w:val="23"/>
        </w:rPr>
      </w:pPr>
    </w:p>
    <w:p w:rsidR="0095172C" w:rsidRPr="0095172C" w:rsidRDefault="0095172C" w:rsidP="00BC5C1C">
      <w:pPr>
        <w:autoSpaceDE w:val="0"/>
        <w:autoSpaceDN w:val="0"/>
        <w:adjustRightInd w:val="0"/>
        <w:spacing w:after="0" w:line="240" w:lineRule="auto"/>
        <w:rPr>
          <w:rFonts w:ascii="Times New Roman" w:eastAsia="Calibri" w:hAnsi="Times New Roman" w:cs="Times New Roman"/>
          <w:color w:val="000000"/>
          <w:sz w:val="23"/>
          <w:szCs w:val="23"/>
        </w:rPr>
      </w:pPr>
      <w:r w:rsidRPr="0095172C">
        <w:rPr>
          <w:rFonts w:ascii="Times New Roman" w:eastAsia="Calibri" w:hAnsi="Times New Roman" w:cs="Times New Roman"/>
          <w:bCs/>
          <w:color w:val="000000"/>
          <w:sz w:val="23"/>
          <w:szCs w:val="23"/>
        </w:rPr>
        <w:t xml:space="preserve">-воспитание </w:t>
      </w:r>
      <w:r w:rsidRPr="0095172C">
        <w:rPr>
          <w:rFonts w:ascii="Times New Roman" w:eastAsia="Calibri" w:hAnsi="Times New Roman" w:cs="Times New Roman"/>
          <w:color w:val="000000"/>
          <w:sz w:val="23"/>
          <w:szCs w:val="23"/>
        </w:rPr>
        <w:t xml:space="preserve">уважительного отношения к технологии как части общечеловеческой культуры, ответственного отношения к труду и результатам труда; </w:t>
      </w:r>
    </w:p>
    <w:p w:rsidR="0095172C" w:rsidRPr="0095172C" w:rsidRDefault="0095172C" w:rsidP="00BC5C1C">
      <w:pPr>
        <w:autoSpaceDE w:val="0"/>
        <w:autoSpaceDN w:val="0"/>
        <w:adjustRightInd w:val="0"/>
        <w:spacing w:after="0" w:line="240" w:lineRule="auto"/>
        <w:rPr>
          <w:rFonts w:ascii="Times New Roman" w:eastAsia="Calibri" w:hAnsi="Times New Roman" w:cs="Times New Roman"/>
          <w:color w:val="000000"/>
          <w:sz w:val="23"/>
          <w:szCs w:val="23"/>
        </w:rPr>
      </w:pPr>
    </w:p>
    <w:p w:rsidR="0095172C" w:rsidRDefault="0095172C" w:rsidP="00BC5C1C">
      <w:pPr>
        <w:autoSpaceDE w:val="0"/>
        <w:autoSpaceDN w:val="0"/>
        <w:adjustRightInd w:val="0"/>
        <w:spacing w:after="0" w:line="240" w:lineRule="auto"/>
        <w:rPr>
          <w:rFonts w:ascii="Times New Roman" w:eastAsia="Calibri" w:hAnsi="Times New Roman" w:cs="Times New Roman"/>
          <w:color w:val="000000"/>
          <w:sz w:val="23"/>
          <w:szCs w:val="23"/>
        </w:rPr>
      </w:pPr>
      <w:r w:rsidRPr="0095172C">
        <w:rPr>
          <w:rFonts w:ascii="Times New Roman" w:eastAsia="Calibri" w:hAnsi="Times New Roman" w:cs="Times New Roman"/>
          <w:bCs/>
          <w:color w:val="000000"/>
          <w:sz w:val="23"/>
          <w:szCs w:val="23"/>
        </w:rPr>
        <w:t xml:space="preserve">-формирование готовности и способности </w:t>
      </w:r>
      <w:r w:rsidRPr="0095172C">
        <w:rPr>
          <w:rFonts w:ascii="Times New Roman" w:eastAsia="Calibri" w:hAnsi="Times New Roman" w:cs="Times New Roman"/>
          <w:color w:val="000000"/>
          <w:sz w:val="23"/>
          <w:szCs w:val="23"/>
        </w:rPr>
        <w:t xml:space="preserve">к самостоятельной деятельности на рынке труда, товаров и услуг, продолжению обучения в системе непрерывного профессионального образования. </w:t>
      </w:r>
    </w:p>
    <w:p w:rsidR="008546C7" w:rsidRPr="0095172C" w:rsidRDefault="008546C7" w:rsidP="00BC5C1C">
      <w:pPr>
        <w:autoSpaceDE w:val="0"/>
        <w:autoSpaceDN w:val="0"/>
        <w:adjustRightInd w:val="0"/>
        <w:spacing w:after="0" w:line="240" w:lineRule="auto"/>
        <w:rPr>
          <w:rFonts w:ascii="Times New Roman" w:eastAsia="Calibri" w:hAnsi="Times New Roman" w:cs="Times New Roman"/>
          <w:color w:val="000000"/>
          <w:sz w:val="23"/>
          <w:szCs w:val="23"/>
        </w:rPr>
      </w:pPr>
    </w:p>
    <w:p w:rsidR="007062FE" w:rsidRDefault="007062FE" w:rsidP="007062FE">
      <w:pPr>
        <w:spacing w:after="0" w:line="240" w:lineRule="auto"/>
        <w:ind w:left="-851" w:right="57"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Мировая художественная культура</w:t>
      </w:r>
    </w:p>
    <w:p w:rsidR="007062FE" w:rsidRPr="0095172C" w:rsidRDefault="007062FE" w:rsidP="007062FE">
      <w:pPr>
        <w:spacing w:after="0" w:line="240" w:lineRule="auto"/>
        <w:ind w:left="-851" w:right="57" w:firstLine="567"/>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Cs/>
          <w:sz w:val="24"/>
          <w:szCs w:val="24"/>
          <w:lang w:eastAsia="ru-RU"/>
        </w:rPr>
        <w:t>БАЗОВЫЙ УРОВЕНЬ</w:t>
      </w:r>
    </w:p>
    <w:p w:rsidR="007062FE" w:rsidRPr="0095172C" w:rsidRDefault="007062FE" w:rsidP="007062FE">
      <w:pPr>
        <w:ind w:left="-851" w:right="57" w:firstLine="567"/>
        <w:rPr>
          <w:rFonts w:ascii="Calibri" w:eastAsia="Times New Roman" w:hAnsi="Calibri" w:cs="Times New Roman"/>
          <w:sz w:val="23"/>
          <w:szCs w:val="23"/>
          <w:lang w:eastAsia="ru-RU"/>
        </w:rPr>
      </w:pPr>
      <w:r w:rsidRPr="0095172C">
        <w:rPr>
          <w:rFonts w:ascii="Times New Roman" w:eastAsia="Times New Roman" w:hAnsi="Times New Roman" w:cs="Times New Roman"/>
          <w:sz w:val="24"/>
          <w:szCs w:val="24"/>
          <w:lang w:eastAsia="ru-RU"/>
        </w:rPr>
        <w:t xml:space="preserve">Изучение </w:t>
      </w:r>
      <w:r>
        <w:rPr>
          <w:rFonts w:ascii="Times New Roman" w:eastAsia="Times New Roman" w:hAnsi="Times New Roman" w:cs="Times New Roman"/>
          <w:sz w:val="24"/>
          <w:szCs w:val="24"/>
          <w:lang w:eastAsia="ru-RU"/>
        </w:rPr>
        <w:t xml:space="preserve">мировой </w:t>
      </w:r>
      <w:r w:rsidR="00CF50D5">
        <w:rPr>
          <w:rFonts w:ascii="Times New Roman" w:eastAsia="Times New Roman" w:hAnsi="Times New Roman" w:cs="Times New Roman"/>
          <w:sz w:val="24"/>
          <w:szCs w:val="24"/>
          <w:lang w:eastAsia="ru-RU"/>
        </w:rPr>
        <w:t>художественной</w:t>
      </w:r>
      <w:r>
        <w:rPr>
          <w:rFonts w:ascii="Times New Roman" w:eastAsia="Times New Roman" w:hAnsi="Times New Roman" w:cs="Times New Roman"/>
          <w:sz w:val="24"/>
          <w:szCs w:val="24"/>
          <w:lang w:eastAsia="ru-RU"/>
        </w:rPr>
        <w:t xml:space="preserve"> культуры</w:t>
      </w:r>
      <w:r w:rsidRPr="0095172C">
        <w:rPr>
          <w:rFonts w:ascii="Times New Roman" w:eastAsia="Times New Roman" w:hAnsi="Times New Roman" w:cs="Times New Roman"/>
          <w:sz w:val="24"/>
          <w:szCs w:val="24"/>
          <w:lang w:eastAsia="ru-RU"/>
        </w:rPr>
        <w:t xml:space="preserve"> в старшей школе на базовом  уровне направлено на достижение следующих целей: </w:t>
      </w:r>
    </w:p>
    <w:p w:rsidR="007062FE" w:rsidRPr="007062FE" w:rsidRDefault="00CF50D5" w:rsidP="00CF50D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62FE" w:rsidRPr="007062FE">
        <w:rPr>
          <w:rFonts w:ascii="Times New Roman" w:eastAsia="Times New Roman" w:hAnsi="Times New Roman" w:cs="Times New Roman"/>
          <w:sz w:val="24"/>
          <w:szCs w:val="24"/>
          <w:lang w:eastAsia="ru-RU"/>
        </w:rPr>
        <w:t>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p>
    <w:p w:rsidR="007062FE" w:rsidRPr="007062FE" w:rsidRDefault="00CF50D5" w:rsidP="00CF50D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62FE" w:rsidRPr="007062FE">
        <w:rPr>
          <w:rFonts w:ascii="Times New Roman" w:eastAsia="Times New Roman" w:hAnsi="Times New Roman" w:cs="Times New Roman"/>
          <w:sz w:val="24"/>
          <w:szCs w:val="24"/>
          <w:lang w:eastAsia="ru-RU"/>
        </w:rPr>
        <w:t>развитие чувств, эмоций, образного, ассоциативного, критического мышления;</w:t>
      </w:r>
    </w:p>
    <w:p w:rsidR="007062FE" w:rsidRPr="007062FE" w:rsidRDefault="00CF50D5" w:rsidP="00CF50D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062FE" w:rsidRPr="007062FE">
        <w:rPr>
          <w:rFonts w:ascii="Times New Roman" w:eastAsia="Times New Roman" w:hAnsi="Times New Roman" w:cs="Times New Roman"/>
          <w:sz w:val="24"/>
          <w:szCs w:val="24"/>
          <w:lang w:eastAsia="ru-RU"/>
        </w:rPr>
        <w:t>освоение систематизированных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p>
    <w:p w:rsidR="007062FE" w:rsidRPr="007062FE" w:rsidRDefault="00903BB9" w:rsidP="00903B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062FE" w:rsidRPr="007062FE">
        <w:rPr>
          <w:rFonts w:ascii="Times New Roman" w:eastAsia="Times New Roman" w:hAnsi="Times New Roman" w:cs="Times New Roman"/>
          <w:sz w:val="24"/>
          <w:szCs w:val="24"/>
          <w:lang w:eastAsia="ru-RU"/>
        </w:rPr>
        <w:t>овладение умением анализировать художественные произведения и вырабатывать собственную эстетическую оценку;</w:t>
      </w:r>
    </w:p>
    <w:p w:rsidR="00551C0B" w:rsidRDefault="00903BB9" w:rsidP="00CF251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062FE" w:rsidRPr="007062FE">
        <w:rPr>
          <w:rFonts w:ascii="Times New Roman" w:eastAsia="Times New Roman" w:hAnsi="Times New Roman" w:cs="Times New Roman"/>
          <w:sz w:val="24"/>
          <w:szCs w:val="24"/>
          <w:lang w:eastAsia="ru-RU"/>
        </w:rPr>
        <w:t>использование приобретенных знаний и умений для расширения кругозора, осознанного формирования собственной культурной среды.</w:t>
      </w:r>
    </w:p>
    <w:p w:rsidR="00DC76B9" w:rsidRDefault="00DC76B9" w:rsidP="00154313">
      <w:pPr>
        <w:spacing w:after="0" w:line="240" w:lineRule="auto"/>
        <w:rPr>
          <w:rFonts w:ascii="Times New Roman" w:eastAsia="Calibri" w:hAnsi="Times New Roman" w:cs="Times New Roman"/>
          <w:b/>
          <w:sz w:val="24"/>
          <w:szCs w:val="24"/>
          <w:shd w:val="clear" w:color="auto" w:fill="FFFFFF"/>
          <w:lang w:eastAsia="uk-UA"/>
        </w:rPr>
      </w:pPr>
    </w:p>
    <w:p w:rsidR="00154313" w:rsidRDefault="00154313" w:rsidP="00154313">
      <w:pPr>
        <w:spacing w:after="0" w:line="240" w:lineRule="auto"/>
        <w:rPr>
          <w:rFonts w:ascii="Times New Roman" w:eastAsia="Calibri" w:hAnsi="Times New Roman" w:cs="Times New Roman"/>
          <w:b/>
          <w:sz w:val="24"/>
          <w:szCs w:val="24"/>
          <w:shd w:val="clear" w:color="auto" w:fill="FFFFFF"/>
          <w:lang w:eastAsia="uk-UA"/>
        </w:rPr>
      </w:pPr>
      <w:r w:rsidRPr="00503A1D">
        <w:rPr>
          <w:rFonts w:ascii="Times New Roman" w:eastAsia="Calibri" w:hAnsi="Times New Roman" w:cs="Times New Roman"/>
          <w:b/>
          <w:sz w:val="24"/>
          <w:szCs w:val="24"/>
          <w:shd w:val="clear" w:color="auto" w:fill="FFFFFF"/>
          <w:lang w:eastAsia="uk-UA"/>
        </w:rPr>
        <w:t>Астрономия.</w:t>
      </w:r>
    </w:p>
    <w:p w:rsidR="00154313" w:rsidRDefault="00154313" w:rsidP="00154313">
      <w:pPr>
        <w:spacing w:after="0" w:line="240" w:lineRule="auto"/>
        <w:ind w:left="-851" w:right="57" w:firstLine="567"/>
        <w:rPr>
          <w:rFonts w:ascii="Times New Roman" w:eastAsia="Times New Roman" w:hAnsi="Times New Roman" w:cs="Times New Roman"/>
          <w:bCs/>
          <w:sz w:val="24"/>
          <w:szCs w:val="24"/>
          <w:lang w:eastAsia="ru-RU"/>
        </w:rPr>
      </w:pPr>
      <w:r w:rsidRPr="006B36C4">
        <w:rPr>
          <w:rFonts w:ascii="Times New Roman" w:eastAsia="Times New Roman" w:hAnsi="Times New Roman" w:cs="Times New Roman"/>
          <w:bCs/>
          <w:sz w:val="24"/>
          <w:szCs w:val="24"/>
          <w:lang w:eastAsia="ru-RU"/>
        </w:rPr>
        <w:t>БАЗОВЫЙ УРОВЕНЬ</w:t>
      </w:r>
    </w:p>
    <w:p w:rsidR="00154313" w:rsidRPr="0095172C" w:rsidRDefault="00154313" w:rsidP="00154313">
      <w:pPr>
        <w:spacing w:after="0" w:line="240" w:lineRule="auto"/>
        <w:ind w:left="-851" w:right="57" w:firstLine="567"/>
        <w:rPr>
          <w:rFonts w:ascii="Times New Roman" w:eastAsia="Times New Roman" w:hAnsi="Times New Roman" w:cs="Times New Roman"/>
          <w:b/>
          <w:sz w:val="24"/>
          <w:szCs w:val="24"/>
          <w:lang w:eastAsia="ru-RU"/>
        </w:rPr>
      </w:pPr>
    </w:p>
    <w:p w:rsidR="00154313" w:rsidRDefault="00154313" w:rsidP="00154313">
      <w:pPr>
        <w:spacing w:after="0"/>
        <w:rPr>
          <w:rFonts w:ascii="Times New Roman" w:eastAsia="Times New Roman" w:hAnsi="Times New Roman" w:cs="Times New Roman"/>
          <w:sz w:val="24"/>
          <w:szCs w:val="24"/>
          <w:lang w:eastAsia="ru-RU"/>
        </w:rPr>
      </w:pPr>
      <w:r w:rsidRPr="0095172C">
        <w:rPr>
          <w:rFonts w:ascii="Times New Roman" w:eastAsia="Times New Roman" w:hAnsi="Times New Roman" w:cs="Times New Roman"/>
          <w:sz w:val="24"/>
          <w:szCs w:val="24"/>
          <w:lang w:eastAsia="ru-RU"/>
        </w:rPr>
        <w:t xml:space="preserve">Изучение </w:t>
      </w:r>
      <w:r>
        <w:rPr>
          <w:rFonts w:ascii="Times New Roman" w:hAnsi="Times New Roman" w:cs="Times New Roman"/>
          <w:color w:val="000000"/>
        </w:rPr>
        <w:t>астрономии</w:t>
      </w:r>
      <w:r>
        <w:rPr>
          <w:rFonts w:ascii="Times New Roman" w:eastAsia="Times New Roman" w:hAnsi="Times New Roman" w:cs="Times New Roman"/>
          <w:lang w:eastAsia="ru-RU"/>
        </w:rPr>
        <w:t xml:space="preserve"> </w:t>
      </w:r>
      <w:r w:rsidRPr="00E84EFC">
        <w:rPr>
          <w:rFonts w:ascii="Times New Roman" w:hAnsi="Times New Roman" w:cs="Times New Roman"/>
          <w:color w:val="000000"/>
        </w:rPr>
        <w:t>в старшей</w:t>
      </w:r>
      <w:r>
        <w:rPr>
          <w:rFonts w:ascii="Times New Roman" w:hAnsi="Times New Roman" w:cs="Times New Roman"/>
          <w:color w:val="000000"/>
        </w:rPr>
        <w:t xml:space="preserve"> </w:t>
      </w:r>
      <w:r w:rsidRPr="0095172C">
        <w:rPr>
          <w:rFonts w:ascii="Times New Roman" w:eastAsia="Times New Roman" w:hAnsi="Times New Roman" w:cs="Times New Roman"/>
          <w:sz w:val="24"/>
          <w:szCs w:val="24"/>
          <w:lang w:eastAsia="ru-RU"/>
        </w:rPr>
        <w:t xml:space="preserve"> школе на базовом  уровне направлено на достижение следующих целей: </w:t>
      </w:r>
    </w:p>
    <w:p w:rsidR="00154313" w:rsidRPr="00503A1D" w:rsidRDefault="00154313" w:rsidP="00154313">
      <w:pPr>
        <w:spacing w:after="0" w:line="240" w:lineRule="auto"/>
        <w:rPr>
          <w:rFonts w:ascii="Times New Roman" w:eastAsia="Calibri" w:hAnsi="Times New Roman" w:cs="Times New Roman"/>
          <w:sz w:val="24"/>
          <w:szCs w:val="24"/>
          <w:shd w:val="clear" w:color="auto" w:fill="FFFFFF"/>
          <w:lang w:eastAsia="uk-UA"/>
        </w:rPr>
      </w:pPr>
      <w:r w:rsidRPr="00503A1D">
        <w:rPr>
          <w:rFonts w:ascii="Times New Roman" w:eastAsia="Calibri" w:hAnsi="Times New Roman" w:cs="Times New Roman"/>
          <w:sz w:val="24"/>
          <w:szCs w:val="24"/>
          <w:shd w:val="clear" w:color="auto" w:fill="FFFFFF"/>
          <w:lang w:eastAsia="uk-UA"/>
        </w:rPr>
        <w:t>-понять сущность повседневно наблюдаемых и редких астрономических явлений;</w:t>
      </w:r>
    </w:p>
    <w:p w:rsidR="00154313" w:rsidRPr="00503A1D" w:rsidRDefault="00154313" w:rsidP="00154313">
      <w:pPr>
        <w:spacing w:after="0" w:line="240" w:lineRule="auto"/>
        <w:rPr>
          <w:rFonts w:ascii="Times New Roman" w:eastAsia="Calibri" w:hAnsi="Times New Roman" w:cs="Times New Roman"/>
          <w:sz w:val="24"/>
          <w:szCs w:val="24"/>
          <w:shd w:val="clear" w:color="auto" w:fill="FFFFFF"/>
          <w:lang w:eastAsia="uk-UA"/>
        </w:rPr>
      </w:pPr>
      <w:r w:rsidRPr="00503A1D">
        <w:rPr>
          <w:rFonts w:ascii="Times New Roman" w:eastAsia="Calibri" w:hAnsi="Times New Roman" w:cs="Times New Roman"/>
          <w:sz w:val="24"/>
          <w:szCs w:val="24"/>
          <w:shd w:val="clear" w:color="auto" w:fill="FFFFFF"/>
          <w:lang w:eastAsia="uk-UA"/>
        </w:rPr>
        <w:t>-познакомиться с научными методами и историей изучения Вселенной;</w:t>
      </w:r>
    </w:p>
    <w:p w:rsidR="00154313" w:rsidRPr="00503A1D" w:rsidRDefault="00154313" w:rsidP="00154313">
      <w:pPr>
        <w:spacing w:after="0" w:line="240" w:lineRule="auto"/>
        <w:rPr>
          <w:rFonts w:ascii="Times New Roman" w:eastAsia="Calibri" w:hAnsi="Times New Roman" w:cs="Times New Roman"/>
          <w:sz w:val="24"/>
          <w:szCs w:val="24"/>
          <w:shd w:val="clear" w:color="auto" w:fill="FFFFFF"/>
          <w:lang w:eastAsia="uk-UA"/>
        </w:rPr>
      </w:pPr>
      <w:r w:rsidRPr="00503A1D">
        <w:rPr>
          <w:rFonts w:ascii="Times New Roman" w:eastAsia="Calibri" w:hAnsi="Times New Roman" w:cs="Times New Roman"/>
          <w:sz w:val="24"/>
          <w:szCs w:val="24"/>
          <w:shd w:val="clear" w:color="auto" w:fill="FFFFFF"/>
          <w:lang w:eastAsia="uk-UA"/>
        </w:rPr>
        <w:t xml:space="preserve">-получить представление о действии во Вселенной физических законов, открытых в земных условиях, и единстве </w:t>
      </w:r>
      <w:proofErr w:type="spellStart"/>
      <w:r w:rsidRPr="00503A1D">
        <w:rPr>
          <w:rFonts w:ascii="Times New Roman" w:eastAsia="Calibri" w:hAnsi="Times New Roman" w:cs="Times New Roman"/>
          <w:sz w:val="24"/>
          <w:szCs w:val="24"/>
          <w:shd w:val="clear" w:color="auto" w:fill="FFFFFF"/>
          <w:lang w:eastAsia="uk-UA"/>
        </w:rPr>
        <w:t>мегамира</w:t>
      </w:r>
      <w:proofErr w:type="spellEnd"/>
      <w:r w:rsidRPr="00503A1D">
        <w:rPr>
          <w:rFonts w:ascii="Times New Roman" w:eastAsia="Calibri" w:hAnsi="Times New Roman" w:cs="Times New Roman"/>
          <w:sz w:val="24"/>
          <w:szCs w:val="24"/>
          <w:shd w:val="clear" w:color="auto" w:fill="FFFFFF"/>
          <w:lang w:eastAsia="uk-UA"/>
        </w:rPr>
        <w:t xml:space="preserve"> и микромира;</w:t>
      </w:r>
    </w:p>
    <w:p w:rsidR="00154313" w:rsidRPr="00503A1D" w:rsidRDefault="00154313" w:rsidP="00154313">
      <w:pPr>
        <w:spacing w:after="0" w:line="240" w:lineRule="auto"/>
        <w:rPr>
          <w:rFonts w:ascii="Times New Roman" w:eastAsia="Calibri" w:hAnsi="Times New Roman" w:cs="Times New Roman"/>
          <w:sz w:val="24"/>
          <w:szCs w:val="24"/>
          <w:shd w:val="clear" w:color="auto" w:fill="FFFFFF"/>
          <w:lang w:eastAsia="uk-UA"/>
        </w:rPr>
      </w:pPr>
      <w:r>
        <w:rPr>
          <w:rFonts w:ascii="Times New Roman" w:eastAsia="Calibri" w:hAnsi="Times New Roman" w:cs="Times New Roman"/>
          <w:sz w:val="24"/>
          <w:szCs w:val="24"/>
          <w:shd w:val="clear" w:color="auto" w:fill="FFFFFF"/>
          <w:lang w:eastAsia="uk-UA"/>
        </w:rPr>
        <w:t>-</w:t>
      </w:r>
      <w:r w:rsidRPr="00503A1D">
        <w:rPr>
          <w:rFonts w:ascii="Times New Roman" w:eastAsia="Calibri" w:hAnsi="Times New Roman" w:cs="Times New Roman"/>
          <w:sz w:val="24"/>
          <w:szCs w:val="24"/>
          <w:shd w:val="clear" w:color="auto" w:fill="FFFFFF"/>
          <w:lang w:eastAsia="uk-UA"/>
        </w:rPr>
        <w:t>осознать свое место в Солнечной системе и Галактике;</w:t>
      </w:r>
    </w:p>
    <w:p w:rsidR="00154313" w:rsidRPr="00503A1D" w:rsidRDefault="00154313" w:rsidP="00154313">
      <w:pPr>
        <w:spacing w:after="0" w:line="240" w:lineRule="auto"/>
        <w:rPr>
          <w:rFonts w:ascii="Times New Roman" w:eastAsia="Calibri" w:hAnsi="Times New Roman" w:cs="Times New Roman"/>
          <w:sz w:val="24"/>
          <w:szCs w:val="24"/>
          <w:shd w:val="clear" w:color="auto" w:fill="FFFFFF"/>
          <w:lang w:eastAsia="uk-UA"/>
        </w:rPr>
      </w:pPr>
      <w:r>
        <w:rPr>
          <w:rFonts w:ascii="Times New Roman" w:eastAsia="Calibri" w:hAnsi="Times New Roman" w:cs="Times New Roman"/>
          <w:sz w:val="24"/>
          <w:szCs w:val="24"/>
          <w:shd w:val="clear" w:color="auto" w:fill="FFFFFF"/>
          <w:lang w:eastAsia="uk-UA"/>
        </w:rPr>
        <w:t>-</w:t>
      </w:r>
      <w:r w:rsidRPr="00503A1D">
        <w:rPr>
          <w:rFonts w:ascii="Times New Roman" w:eastAsia="Calibri" w:hAnsi="Times New Roman" w:cs="Times New Roman"/>
          <w:sz w:val="24"/>
          <w:szCs w:val="24"/>
          <w:shd w:val="clear" w:color="auto" w:fill="FFFFFF"/>
          <w:lang w:eastAsia="uk-UA"/>
        </w:rPr>
        <w:t>ощутить связь своего существования со всей историей эволюции Метагалактики;</w:t>
      </w:r>
    </w:p>
    <w:p w:rsidR="00154313" w:rsidRPr="00503A1D" w:rsidRDefault="00154313" w:rsidP="00154313">
      <w:pPr>
        <w:spacing w:after="0" w:line="240" w:lineRule="auto"/>
        <w:rPr>
          <w:rFonts w:ascii="Times New Roman" w:eastAsia="Calibri" w:hAnsi="Times New Roman" w:cs="Times New Roman"/>
          <w:sz w:val="24"/>
          <w:szCs w:val="24"/>
          <w:shd w:val="clear" w:color="auto" w:fill="FFFFFF"/>
          <w:lang w:eastAsia="uk-UA"/>
        </w:rPr>
      </w:pPr>
      <w:r>
        <w:rPr>
          <w:rFonts w:ascii="Times New Roman" w:eastAsia="Calibri" w:hAnsi="Times New Roman" w:cs="Times New Roman"/>
          <w:sz w:val="24"/>
          <w:szCs w:val="24"/>
          <w:shd w:val="clear" w:color="auto" w:fill="FFFFFF"/>
          <w:lang w:eastAsia="uk-UA"/>
        </w:rPr>
        <w:t>-</w:t>
      </w:r>
      <w:r w:rsidRPr="00503A1D">
        <w:rPr>
          <w:rFonts w:ascii="Times New Roman" w:eastAsia="Calibri" w:hAnsi="Times New Roman" w:cs="Times New Roman"/>
          <w:sz w:val="24"/>
          <w:szCs w:val="24"/>
          <w:shd w:val="clear" w:color="auto" w:fill="FFFFFF"/>
          <w:lang w:eastAsia="uk-UA"/>
        </w:rPr>
        <w:t>выработать сознательное отношение к активно внедряемой в нашу жизнь астрологии и другим оккультным (эзотерическим) наукам.</w:t>
      </w:r>
    </w:p>
    <w:p w:rsidR="008546C7" w:rsidRDefault="008546C7" w:rsidP="00CF251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23E9F" w:rsidRPr="00CF2518" w:rsidRDefault="00F23E9F" w:rsidP="00CF251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7676B">
        <w:rPr>
          <w:rFonts w:ascii="Times New Roman" w:hAnsi="Times New Roman" w:cs="Times New Roman"/>
          <w:b/>
          <w:color w:val="000000"/>
        </w:rPr>
        <w:t>Курс «Русское правописание: орфография и пунктуация»</w:t>
      </w:r>
    </w:p>
    <w:p w:rsidR="00CF2518" w:rsidRPr="0095172C" w:rsidRDefault="00CF2518" w:rsidP="00CF2518">
      <w:pPr>
        <w:spacing w:after="0" w:line="240" w:lineRule="auto"/>
        <w:ind w:left="-851" w:right="57" w:firstLine="567"/>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 xml:space="preserve">  </w:t>
      </w:r>
      <w:r w:rsidRPr="006B36C4">
        <w:rPr>
          <w:rFonts w:ascii="Times New Roman" w:eastAsia="Times New Roman" w:hAnsi="Times New Roman" w:cs="Times New Roman"/>
          <w:bCs/>
          <w:sz w:val="24"/>
          <w:szCs w:val="24"/>
          <w:lang w:eastAsia="ru-RU"/>
        </w:rPr>
        <w:t>БАЗОВЫЙ УРОВЕНЬ</w:t>
      </w:r>
    </w:p>
    <w:p w:rsidR="00AC3CFC" w:rsidRDefault="00CF2518" w:rsidP="00AC3CF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172C">
        <w:rPr>
          <w:rFonts w:ascii="Times New Roman" w:eastAsia="Times New Roman" w:hAnsi="Times New Roman" w:cs="Times New Roman"/>
          <w:sz w:val="24"/>
          <w:szCs w:val="24"/>
          <w:lang w:eastAsia="ru-RU"/>
        </w:rPr>
        <w:t xml:space="preserve">Изучение </w:t>
      </w:r>
      <w:r w:rsidR="00E84EFC">
        <w:rPr>
          <w:rFonts w:ascii="Times New Roman" w:hAnsi="Times New Roman" w:cs="Times New Roman"/>
          <w:color w:val="000000"/>
        </w:rPr>
        <w:t>к</w:t>
      </w:r>
      <w:r w:rsidR="00E84EFC" w:rsidRPr="00E84EFC">
        <w:rPr>
          <w:rFonts w:ascii="Times New Roman" w:hAnsi="Times New Roman" w:cs="Times New Roman"/>
          <w:color w:val="000000"/>
        </w:rPr>
        <w:t>урс</w:t>
      </w:r>
      <w:r w:rsidR="00E84EFC">
        <w:rPr>
          <w:rFonts w:ascii="Times New Roman" w:hAnsi="Times New Roman" w:cs="Times New Roman"/>
          <w:color w:val="000000"/>
        </w:rPr>
        <w:t>а</w:t>
      </w:r>
      <w:r w:rsidR="00E84EFC" w:rsidRPr="00E84EFC">
        <w:rPr>
          <w:rFonts w:ascii="Times New Roman" w:hAnsi="Times New Roman" w:cs="Times New Roman"/>
          <w:color w:val="000000"/>
        </w:rPr>
        <w:t xml:space="preserve"> «Русское правописание: орфография и пунктуация» в старшей</w:t>
      </w:r>
      <w:r w:rsidR="00AC3CFC">
        <w:rPr>
          <w:rFonts w:ascii="Times New Roman" w:hAnsi="Times New Roman" w:cs="Times New Roman"/>
          <w:color w:val="000000"/>
        </w:rPr>
        <w:t xml:space="preserve"> </w:t>
      </w:r>
      <w:r w:rsidRPr="0095172C">
        <w:rPr>
          <w:rFonts w:ascii="Times New Roman" w:eastAsia="Times New Roman" w:hAnsi="Times New Roman" w:cs="Times New Roman"/>
          <w:sz w:val="24"/>
          <w:szCs w:val="24"/>
          <w:lang w:eastAsia="ru-RU"/>
        </w:rPr>
        <w:t xml:space="preserve"> школе на базовом  уровне направлено на достижение следующих целей: </w:t>
      </w:r>
    </w:p>
    <w:p w:rsidR="00AC3CFC" w:rsidRDefault="00AC3CFC" w:rsidP="00AC3CF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F23E9F" w:rsidRPr="00973E32">
        <w:rPr>
          <w:rFonts w:ascii="Times New Roman" w:eastAsia="Times New Roman" w:hAnsi="Times New Roman" w:cs="Times New Roman"/>
          <w:sz w:val="24"/>
          <w:szCs w:val="24"/>
          <w:lang w:eastAsia="ru-RU"/>
        </w:rPr>
        <w:t xml:space="preserve">освоение обучающимися 10 классов норм русского литературного языка, подготовка старшеклассников к выполнению заданий экзаменационной работы на более высоком качественном уровне, формирование устойчивых практических навыков выполнения тестовых и коммуникативных задач на ЕГЭ, а также пользования нормированной устной и письменной речью в различных сферах дальнейшей жизни. </w:t>
      </w:r>
      <w:proofErr w:type="gramEnd"/>
    </w:p>
    <w:p w:rsidR="00F23E9F" w:rsidRPr="00973E32" w:rsidRDefault="00F23E9F" w:rsidP="00AC3CF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73E32">
        <w:rPr>
          <w:rFonts w:ascii="Times New Roman" w:eastAsia="Times New Roman" w:hAnsi="Times New Roman" w:cs="Times New Roman"/>
          <w:sz w:val="24"/>
          <w:szCs w:val="24"/>
          <w:lang w:eastAsia="ru-RU"/>
        </w:rPr>
        <w:t xml:space="preserve">– обеспечить поддержку освоения содержания учебного предмета «Русский язык» </w:t>
      </w:r>
      <w:proofErr w:type="gramStart"/>
      <w:r w:rsidRPr="00973E32">
        <w:rPr>
          <w:rFonts w:ascii="Times New Roman" w:eastAsia="Times New Roman" w:hAnsi="Times New Roman" w:cs="Times New Roman"/>
          <w:sz w:val="24"/>
          <w:szCs w:val="24"/>
          <w:lang w:eastAsia="ru-RU"/>
        </w:rPr>
        <w:lastRenderedPageBreak/>
        <w:t>обучающимися</w:t>
      </w:r>
      <w:proofErr w:type="gramEnd"/>
      <w:r w:rsidRPr="00973E32">
        <w:rPr>
          <w:rFonts w:ascii="Times New Roman" w:eastAsia="Times New Roman" w:hAnsi="Times New Roman" w:cs="Times New Roman"/>
          <w:sz w:val="24"/>
          <w:szCs w:val="24"/>
          <w:lang w:eastAsia="ru-RU"/>
        </w:rPr>
        <w:t xml:space="preserve"> средней школы, сформировать умения и навыки выполнения тестовых и коммуникативных заданий на уровне, позволяющем и учителю, и ученику прогнозировать </w:t>
      </w:r>
      <w:r w:rsidRPr="00AC3CFC">
        <w:rPr>
          <w:rFonts w:ascii="Times New Roman" w:eastAsia="Times New Roman" w:hAnsi="Times New Roman" w:cs="Times New Roman"/>
          <w:sz w:val="24"/>
          <w:szCs w:val="24"/>
          <w:lang w:eastAsia="ru-RU"/>
        </w:rPr>
        <w:t>положительные результаты выполнения</w:t>
      </w:r>
      <w:r w:rsidRPr="00973E32">
        <w:rPr>
          <w:rFonts w:ascii="Times New Roman" w:eastAsia="Times New Roman" w:hAnsi="Times New Roman" w:cs="Times New Roman"/>
          <w:sz w:val="24"/>
          <w:szCs w:val="24"/>
          <w:lang w:eastAsia="ru-RU"/>
        </w:rPr>
        <w:t xml:space="preserve"> экзаменационной работы в с учетом способностей и языковой подготовки обучающихся. </w:t>
      </w:r>
    </w:p>
    <w:p w:rsidR="00DC76B9" w:rsidRDefault="00DC76B9" w:rsidP="00BC5C1C">
      <w:pPr>
        <w:spacing w:line="240" w:lineRule="auto"/>
        <w:rPr>
          <w:rFonts w:ascii="Times New Roman" w:hAnsi="Times New Roman" w:cs="Times New Roman"/>
          <w:b/>
          <w:sz w:val="24"/>
          <w:szCs w:val="24"/>
        </w:rPr>
      </w:pPr>
    </w:p>
    <w:p w:rsidR="0095172C" w:rsidRDefault="00E03FD4" w:rsidP="00DC76B9">
      <w:pPr>
        <w:spacing w:after="0" w:line="240" w:lineRule="auto"/>
        <w:rPr>
          <w:rFonts w:ascii="Times New Roman" w:hAnsi="Times New Roman" w:cs="Times New Roman"/>
          <w:b/>
          <w:sz w:val="24"/>
          <w:szCs w:val="24"/>
        </w:rPr>
      </w:pPr>
      <w:r>
        <w:rPr>
          <w:rFonts w:ascii="Times New Roman" w:hAnsi="Times New Roman" w:cs="Times New Roman"/>
          <w:b/>
          <w:sz w:val="24"/>
          <w:szCs w:val="24"/>
        </w:rPr>
        <w:t>К</w:t>
      </w:r>
      <w:r w:rsidRPr="00E03FD4">
        <w:rPr>
          <w:rFonts w:ascii="Times New Roman" w:hAnsi="Times New Roman" w:cs="Times New Roman"/>
          <w:b/>
          <w:sz w:val="24"/>
          <w:szCs w:val="24"/>
        </w:rPr>
        <w:t>урс «Эссе как жанр литературного произведения и вид творческой работы»</w:t>
      </w:r>
    </w:p>
    <w:p w:rsidR="00BB71F7" w:rsidRPr="0095172C" w:rsidRDefault="00BB71F7" w:rsidP="00DC76B9">
      <w:pPr>
        <w:spacing w:after="0" w:line="240" w:lineRule="auto"/>
        <w:ind w:left="-851" w:right="57" w:firstLine="567"/>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 xml:space="preserve">  </w:t>
      </w:r>
      <w:r w:rsidRPr="006B36C4">
        <w:rPr>
          <w:rFonts w:ascii="Times New Roman" w:eastAsia="Times New Roman" w:hAnsi="Times New Roman" w:cs="Times New Roman"/>
          <w:bCs/>
          <w:sz w:val="24"/>
          <w:szCs w:val="24"/>
          <w:lang w:eastAsia="ru-RU"/>
        </w:rPr>
        <w:t>БАЗОВЫЙ УРОВЕНЬ</w:t>
      </w:r>
    </w:p>
    <w:p w:rsidR="00E03FD4" w:rsidRPr="00E03FD4" w:rsidRDefault="00E03FD4" w:rsidP="00DC76B9">
      <w:pPr>
        <w:spacing w:after="0" w:line="240" w:lineRule="auto"/>
        <w:ind w:firstLine="709"/>
        <w:jc w:val="both"/>
        <w:rPr>
          <w:rFonts w:ascii="Times New Roman" w:eastAsia="Calibri" w:hAnsi="Times New Roman" w:cs="Times New Roman"/>
          <w:sz w:val="24"/>
          <w:szCs w:val="24"/>
        </w:rPr>
      </w:pPr>
      <w:r w:rsidRPr="00E03FD4">
        <w:rPr>
          <w:rFonts w:ascii="Times New Roman" w:eastAsia="Calibri" w:hAnsi="Times New Roman" w:cs="Times New Roman"/>
          <w:sz w:val="24"/>
          <w:szCs w:val="24"/>
        </w:rPr>
        <w:t>Проблема  развития  письменной  речи  учащихся,  работа  над  сочинением  имеет исключительное значение для школьного преподавания литературы.</w:t>
      </w:r>
    </w:p>
    <w:p w:rsidR="00E03FD4" w:rsidRPr="00E03FD4" w:rsidRDefault="00E03FD4" w:rsidP="00E03FD4">
      <w:pPr>
        <w:spacing w:after="0" w:line="240" w:lineRule="auto"/>
        <w:jc w:val="both"/>
        <w:rPr>
          <w:rFonts w:ascii="Times New Roman" w:eastAsia="Calibri" w:hAnsi="Times New Roman" w:cs="Times New Roman"/>
          <w:sz w:val="24"/>
          <w:szCs w:val="24"/>
        </w:rPr>
      </w:pPr>
      <w:r w:rsidRPr="00E03FD4">
        <w:rPr>
          <w:rFonts w:ascii="Times New Roman" w:eastAsia="Calibri" w:hAnsi="Times New Roman" w:cs="Times New Roman"/>
          <w:i/>
          <w:sz w:val="24"/>
          <w:szCs w:val="24"/>
        </w:rPr>
        <w:t xml:space="preserve">Эссе </w:t>
      </w:r>
      <w:r w:rsidRPr="00E03FD4">
        <w:rPr>
          <w:rFonts w:ascii="Times New Roman" w:eastAsia="Calibri" w:hAnsi="Times New Roman" w:cs="Times New Roman"/>
          <w:sz w:val="24"/>
          <w:szCs w:val="24"/>
        </w:rPr>
        <w:t xml:space="preserve"> –  жанр,  нацеленный  на  раскрытие  внутреннего  «я»,  на  самопознание личности.  В  работе  над  ним  используется  конкретный  жизненный  и  читательский  опыт  ученика,  выявляется  сфера  его  интересов,  активизируется  мыслительный  аппарат: развивается  ассоциативное  мышление,  умение  находить  аналогии,  подбирать параллели,  подобия,  необходимые  для  построения  собственного  речевого  высказывания  в  данном жанре. Осуществляется  совершенствование  коммуникативной  и  речевой  культуры школьника,  так  как  эссе  соединяет  в  рамках  одного  текста  разные  типы  и  стили  речи  и позволяет познакомить с целым комплексом близких жанров: очерком, стихотворением в  прозе, словом, беседой, письмом и др.</w:t>
      </w:r>
    </w:p>
    <w:p w:rsidR="001B1FDC" w:rsidRDefault="001B1FDC" w:rsidP="001B1FD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172C">
        <w:rPr>
          <w:rFonts w:ascii="Times New Roman" w:eastAsia="Times New Roman" w:hAnsi="Times New Roman" w:cs="Times New Roman"/>
          <w:sz w:val="24"/>
          <w:szCs w:val="24"/>
          <w:lang w:eastAsia="ru-RU"/>
        </w:rPr>
        <w:t xml:space="preserve">Изучение </w:t>
      </w:r>
      <w:r>
        <w:rPr>
          <w:rFonts w:ascii="Times New Roman" w:hAnsi="Times New Roman" w:cs="Times New Roman"/>
          <w:color w:val="000000"/>
        </w:rPr>
        <w:t>к</w:t>
      </w:r>
      <w:r w:rsidRPr="00E84EFC">
        <w:rPr>
          <w:rFonts w:ascii="Times New Roman" w:hAnsi="Times New Roman" w:cs="Times New Roman"/>
          <w:color w:val="000000"/>
        </w:rPr>
        <w:t>урс</w:t>
      </w:r>
      <w:r>
        <w:rPr>
          <w:rFonts w:ascii="Times New Roman" w:hAnsi="Times New Roman" w:cs="Times New Roman"/>
          <w:color w:val="000000"/>
        </w:rPr>
        <w:t>а</w:t>
      </w:r>
      <w:r w:rsidRPr="00E84EFC">
        <w:rPr>
          <w:rFonts w:ascii="Times New Roman" w:hAnsi="Times New Roman" w:cs="Times New Roman"/>
          <w:color w:val="000000"/>
        </w:rPr>
        <w:t xml:space="preserve"> </w:t>
      </w:r>
      <w:r w:rsidRPr="00BB71F7">
        <w:rPr>
          <w:rFonts w:ascii="Times New Roman" w:hAnsi="Times New Roman" w:cs="Times New Roman"/>
          <w:sz w:val="24"/>
          <w:szCs w:val="24"/>
        </w:rPr>
        <w:t>«Эссе как жанр литературного произведения и вид творческой работы»</w:t>
      </w:r>
      <w:r>
        <w:rPr>
          <w:rFonts w:ascii="Times New Roman" w:hAnsi="Times New Roman" w:cs="Times New Roman"/>
          <w:sz w:val="24"/>
          <w:szCs w:val="24"/>
        </w:rPr>
        <w:t xml:space="preserve"> </w:t>
      </w:r>
      <w:r w:rsidRPr="00E84EFC">
        <w:rPr>
          <w:rFonts w:ascii="Times New Roman" w:hAnsi="Times New Roman" w:cs="Times New Roman"/>
          <w:color w:val="000000"/>
        </w:rPr>
        <w:t>в старшей</w:t>
      </w:r>
      <w:r>
        <w:rPr>
          <w:rFonts w:ascii="Times New Roman" w:hAnsi="Times New Roman" w:cs="Times New Roman"/>
          <w:color w:val="000000"/>
        </w:rPr>
        <w:t xml:space="preserve"> </w:t>
      </w:r>
      <w:r w:rsidRPr="0095172C">
        <w:rPr>
          <w:rFonts w:ascii="Times New Roman" w:eastAsia="Times New Roman" w:hAnsi="Times New Roman" w:cs="Times New Roman"/>
          <w:sz w:val="24"/>
          <w:szCs w:val="24"/>
          <w:lang w:eastAsia="ru-RU"/>
        </w:rPr>
        <w:t xml:space="preserve"> школе на базовом  уровне направлено на достижение следующ</w:t>
      </w:r>
      <w:r>
        <w:rPr>
          <w:rFonts w:ascii="Times New Roman" w:eastAsia="Times New Roman" w:hAnsi="Times New Roman" w:cs="Times New Roman"/>
          <w:sz w:val="24"/>
          <w:szCs w:val="24"/>
          <w:lang w:eastAsia="ru-RU"/>
        </w:rPr>
        <w:t>ей</w:t>
      </w:r>
      <w:r w:rsidRPr="0095172C">
        <w:rPr>
          <w:rFonts w:ascii="Times New Roman" w:eastAsia="Times New Roman" w:hAnsi="Times New Roman" w:cs="Times New Roman"/>
          <w:sz w:val="24"/>
          <w:szCs w:val="24"/>
          <w:lang w:eastAsia="ru-RU"/>
        </w:rPr>
        <w:t xml:space="preserve"> цел</w:t>
      </w:r>
      <w:r>
        <w:rPr>
          <w:rFonts w:ascii="Times New Roman" w:eastAsia="Times New Roman" w:hAnsi="Times New Roman" w:cs="Times New Roman"/>
          <w:sz w:val="24"/>
          <w:szCs w:val="24"/>
          <w:lang w:eastAsia="ru-RU"/>
        </w:rPr>
        <w:t>и</w:t>
      </w:r>
      <w:r w:rsidRPr="0095172C">
        <w:rPr>
          <w:rFonts w:ascii="Times New Roman" w:eastAsia="Times New Roman" w:hAnsi="Times New Roman" w:cs="Times New Roman"/>
          <w:sz w:val="24"/>
          <w:szCs w:val="24"/>
          <w:lang w:eastAsia="ru-RU"/>
        </w:rPr>
        <w:t xml:space="preserve">: </w:t>
      </w:r>
    </w:p>
    <w:p w:rsidR="00E03FD4" w:rsidRDefault="00E03FD4" w:rsidP="00E03FD4">
      <w:pPr>
        <w:spacing w:after="0" w:line="240" w:lineRule="auto"/>
        <w:ind w:firstLine="709"/>
        <w:jc w:val="both"/>
        <w:rPr>
          <w:rFonts w:ascii="Times New Roman" w:eastAsia="Calibri" w:hAnsi="Times New Roman" w:cs="Times New Roman"/>
          <w:sz w:val="24"/>
          <w:szCs w:val="24"/>
        </w:rPr>
      </w:pPr>
      <w:r w:rsidRPr="00E03FD4">
        <w:rPr>
          <w:rFonts w:ascii="Times New Roman" w:eastAsia="Calibri" w:hAnsi="Times New Roman" w:cs="Times New Roman"/>
          <w:sz w:val="24"/>
          <w:szCs w:val="24"/>
        </w:rPr>
        <w:t>– развитие коммуникативно-речевой культуры старшеклассников.</w:t>
      </w:r>
    </w:p>
    <w:p w:rsidR="00FC406B" w:rsidRDefault="00FC406B" w:rsidP="00E03FD4">
      <w:pPr>
        <w:spacing w:after="0" w:line="240" w:lineRule="auto"/>
        <w:ind w:firstLine="709"/>
        <w:jc w:val="both"/>
        <w:rPr>
          <w:rFonts w:ascii="Times New Roman" w:eastAsia="Calibri" w:hAnsi="Times New Roman" w:cs="Times New Roman"/>
          <w:sz w:val="24"/>
          <w:szCs w:val="24"/>
        </w:rPr>
      </w:pPr>
    </w:p>
    <w:p w:rsidR="00F023FB" w:rsidRPr="00FC406B" w:rsidRDefault="00FC406B" w:rsidP="00FC406B">
      <w:pPr>
        <w:spacing w:after="0" w:line="240" w:lineRule="auto"/>
        <w:jc w:val="both"/>
        <w:rPr>
          <w:rFonts w:ascii="Times New Roman" w:eastAsia="Calibri" w:hAnsi="Times New Roman" w:cs="Times New Roman"/>
          <w:b/>
          <w:sz w:val="24"/>
          <w:szCs w:val="24"/>
        </w:rPr>
      </w:pPr>
      <w:r w:rsidRPr="00FC406B">
        <w:rPr>
          <w:rFonts w:ascii="Times New Roman" w:hAnsi="Times New Roman" w:cs="Times New Roman"/>
          <w:b/>
          <w:sz w:val="24"/>
          <w:szCs w:val="24"/>
        </w:rPr>
        <w:t>Курс « Основы Поэтики: теория и практика анализа художественного текста»</w:t>
      </w:r>
    </w:p>
    <w:p w:rsidR="00FC406B" w:rsidRPr="0095172C" w:rsidRDefault="00FC406B" w:rsidP="00FC406B">
      <w:pPr>
        <w:spacing w:after="0" w:line="240" w:lineRule="auto"/>
        <w:ind w:left="-851" w:right="57" w:firstLine="567"/>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Cs/>
          <w:sz w:val="24"/>
          <w:szCs w:val="24"/>
          <w:lang w:eastAsia="ru-RU"/>
        </w:rPr>
        <w:t>БАЗОВЫЙ УРОВЕНЬ</w:t>
      </w:r>
    </w:p>
    <w:p w:rsidR="0048290C" w:rsidRPr="0021222A" w:rsidRDefault="0048290C" w:rsidP="0048290C">
      <w:pPr>
        <w:pStyle w:val="2b"/>
        <w:shd w:val="clear" w:color="auto" w:fill="auto"/>
        <w:spacing w:before="0" w:line="240" w:lineRule="auto"/>
        <w:ind w:firstLine="709"/>
        <w:jc w:val="both"/>
        <w:rPr>
          <w:sz w:val="24"/>
          <w:szCs w:val="24"/>
        </w:rPr>
      </w:pPr>
      <w:r w:rsidRPr="00FC406B">
        <w:rPr>
          <w:sz w:val="24"/>
          <w:szCs w:val="24"/>
        </w:rPr>
        <w:t>Цель курса</w:t>
      </w:r>
      <w:r w:rsidRPr="0021222A">
        <w:rPr>
          <w:sz w:val="24"/>
          <w:szCs w:val="24"/>
        </w:rPr>
        <w:t xml:space="preserve"> — научить учащихся чувствовать нюансы художественного текста, подходить к прочтению литературного произведения не с дилетантским требованием занимательности сюжета, а с ожиданием встречи </w:t>
      </w:r>
      <w:r w:rsidRPr="0021222A">
        <w:rPr>
          <w:rStyle w:val="2c"/>
          <w:rFonts w:eastAsiaTheme="majorEastAsia"/>
          <w:b w:val="0"/>
          <w:color w:val="auto"/>
        </w:rPr>
        <w:t xml:space="preserve">с </w:t>
      </w:r>
      <w:r w:rsidRPr="0021222A">
        <w:rPr>
          <w:sz w:val="24"/>
          <w:szCs w:val="24"/>
        </w:rPr>
        <w:t>тем явлением, которое называем чудом поэзии. Поэзии в широком смысле слова, так как любой художник вне зависимости от избранного им жанра является поэтом действительности.</w:t>
      </w:r>
    </w:p>
    <w:p w:rsidR="00F023FB" w:rsidRDefault="00F023FB" w:rsidP="00C06B2A">
      <w:pPr>
        <w:spacing w:after="0" w:line="240" w:lineRule="auto"/>
        <w:ind w:left="-851" w:right="57" w:firstLine="567"/>
        <w:rPr>
          <w:rFonts w:ascii="Times New Roman" w:eastAsia="Times New Roman" w:hAnsi="Times New Roman" w:cs="Times New Roman"/>
          <w:bCs/>
          <w:sz w:val="24"/>
          <w:szCs w:val="24"/>
          <w:lang w:eastAsia="ru-RU"/>
        </w:rPr>
      </w:pPr>
    </w:p>
    <w:p w:rsidR="00E26FB6" w:rsidRDefault="00E26FB6" w:rsidP="00E26FB6">
      <w:pPr>
        <w:spacing w:after="0"/>
        <w:rPr>
          <w:rFonts w:ascii="Times New Roman" w:eastAsia="Times New Roman" w:hAnsi="Times New Roman" w:cs="Times New Roman"/>
          <w:b/>
          <w:lang w:eastAsia="ru-RU"/>
        </w:rPr>
      </w:pPr>
      <w:r w:rsidRPr="00E26FB6">
        <w:rPr>
          <w:rFonts w:ascii="Times New Roman" w:eastAsia="Times New Roman" w:hAnsi="Times New Roman" w:cs="Times New Roman"/>
          <w:b/>
          <w:lang w:eastAsia="ru-RU"/>
        </w:rPr>
        <w:t xml:space="preserve">Курс «Решение задач </w:t>
      </w:r>
      <w:r w:rsidR="00031365">
        <w:rPr>
          <w:rFonts w:ascii="Times New Roman" w:eastAsia="Times New Roman" w:hAnsi="Times New Roman" w:cs="Times New Roman"/>
          <w:b/>
          <w:lang w:eastAsia="ru-RU"/>
        </w:rPr>
        <w:t>по физике</w:t>
      </w:r>
      <w:r w:rsidRPr="00E26FB6">
        <w:rPr>
          <w:rFonts w:ascii="Times New Roman" w:eastAsia="Times New Roman" w:hAnsi="Times New Roman" w:cs="Times New Roman"/>
          <w:b/>
          <w:lang w:eastAsia="ru-RU"/>
        </w:rPr>
        <w:t>»</w:t>
      </w:r>
    </w:p>
    <w:p w:rsidR="00D62140" w:rsidRDefault="00031365" w:rsidP="00D62140">
      <w:pPr>
        <w:spacing w:after="0" w:line="240" w:lineRule="auto"/>
        <w:ind w:left="-851" w:right="57" w:firstLine="567"/>
        <w:rPr>
          <w:rFonts w:ascii="Times New Roman" w:eastAsia="Times New Roman" w:hAnsi="Times New Roman" w:cs="Times New Roman"/>
          <w:bCs/>
          <w:sz w:val="24"/>
          <w:szCs w:val="24"/>
          <w:lang w:eastAsia="ru-RU"/>
        </w:rPr>
      </w:pPr>
      <w:r w:rsidRPr="006B36C4">
        <w:rPr>
          <w:rFonts w:ascii="Times New Roman" w:eastAsia="Times New Roman" w:hAnsi="Times New Roman" w:cs="Times New Roman"/>
          <w:bCs/>
          <w:sz w:val="24"/>
          <w:szCs w:val="24"/>
          <w:lang w:eastAsia="ru-RU"/>
        </w:rPr>
        <w:t>БАЗОВЫЙ УРОВЕНЬ</w:t>
      </w:r>
    </w:p>
    <w:p w:rsidR="00D62140" w:rsidRDefault="00D62140" w:rsidP="00D62140">
      <w:pPr>
        <w:spacing w:after="0" w:line="240" w:lineRule="auto"/>
        <w:ind w:left="-851" w:right="57" w:firstLine="567"/>
        <w:rPr>
          <w:rFonts w:ascii="Times New Roman" w:eastAsia="Times New Roman" w:hAnsi="Times New Roman" w:cs="Times New Roman"/>
          <w:bCs/>
          <w:sz w:val="24"/>
          <w:szCs w:val="24"/>
          <w:lang w:eastAsia="ru-RU"/>
        </w:rPr>
      </w:pPr>
    </w:p>
    <w:p w:rsidR="00031365" w:rsidRPr="00D62140" w:rsidRDefault="00AB03DF" w:rsidP="00D62140">
      <w:pPr>
        <w:spacing w:after="0" w:line="240" w:lineRule="auto"/>
        <w:ind w:left="-851" w:right="57" w:firstLine="567"/>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D621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31365" w:rsidRPr="0095172C">
        <w:rPr>
          <w:rFonts w:ascii="Times New Roman" w:eastAsia="Times New Roman" w:hAnsi="Times New Roman" w:cs="Times New Roman"/>
          <w:sz w:val="24"/>
          <w:szCs w:val="24"/>
          <w:lang w:eastAsia="ru-RU"/>
        </w:rPr>
        <w:t xml:space="preserve">Изучение </w:t>
      </w:r>
      <w:r w:rsidR="00031365">
        <w:rPr>
          <w:rFonts w:ascii="Times New Roman" w:hAnsi="Times New Roman" w:cs="Times New Roman"/>
          <w:color w:val="000000"/>
        </w:rPr>
        <w:t>к</w:t>
      </w:r>
      <w:r w:rsidR="00031365" w:rsidRPr="00E84EFC">
        <w:rPr>
          <w:rFonts w:ascii="Times New Roman" w:hAnsi="Times New Roman" w:cs="Times New Roman"/>
          <w:color w:val="000000"/>
        </w:rPr>
        <w:t>урс</w:t>
      </w:r>
      <w:r w:rsidR="00031365">
        <w:rPr>
          <w:rFonts w:ascii="Times New Roman" w:hAnsi="Times New Roman" w:cs="Times New Roman"/>
          <w:color w:val="000000"/>
        </w:rPr>
        <w:t>а</w:t>
      </w:r>
      <w:r w:rsidR="00031365" w:rsidRPr="00E84EFC">
        <w:rPr>
          <w:rFonts w:ascii="Times New Roman" w:hAnsi="Times New Roman" w:cs="Times New Roman"/>
          <w:color w:val="000000"/>
        </w:rPr>
        <w:t xml:space="preserve"> </w:t>
      </w:r>
      <w:r w:rsidR="00031365" w:rsidRPr="00031365">
        <w:rPr>
          <w:rFonts w:ascii="Times New Roman" w:eastAsia="Times New Roman" w:hAnsi="Times New Roman" w:cs="Times New Roman"/>
          <w:lang w:eastAsia="ru-RU"/>
        </w:rPr>
        <w:t>«Решение задач по физике»</w:t>
      </w:r>
      <w:r w:rsidR="00031365">
        <w:rPr>
          <w:rFonts w:ascii="Times New Roman" w:eastAsia="Times New Roman" w:hAnsi="Times New Roman" w:cs="Times New Roman"/>
          <w:lang w:eastAsia="ru-RU"/>
        </w:rPr>
        <w:t xml:space="preserve"> </w:t>
      </w:r>
      <w:r w:rsidR="00031365" w:rsidRPr="00E84EFC">
        <w:rPr>
          <w:rFonts w:ascii="Times New Roman" w:hAnsi="Times New Roman" w:cs="Times New Roman"/>
          <w:color w:val="000000"/>
        </w:rPr>
        <w:t>в старшей</w:t>
      </w:r>
      <w:r w:rsidR="00031365">
        <w:rPr>
          <w:rFonts w:ascii="Times New Roman" w:hAnsi="Times New Roman" w:cs="Times New Roman"/>
          <w:color w:val="000000"/>
        </w:rPr>
        <w:t xml:space="preserve"> </w:t>
      </w:r>
      <w:r w:rsidR="00031365" w:rsidRPr="0095172C">
        <w:rPr>
          <w:rFonts w:ascii="Times New Roman" w:eastAsia="Times New Roman" w:hAnsi="Times New Roman" w:cs="Times New Roman"/>
          <w:sz w:val="24"/>
          <w:szCs w:val="24"/>
          <w:lang w:eastAsia="ru-RU"/>
        </w:rPr>
        <w:t xml:space="preserve"> школе на базовом  уровне </w:t>
      </w:r>
      <w:r w:rsidR="00D62140">
        <w:rPr>
          <w:rFonts w:ascii="Times New Roman" w:eastAsia="Times New Roman" w:hAnsi="Times New Roman" w:cs="Times New Roman"/>
          <w:sz w:val="24"/>
          <w:szCs w:val="24"/>
          <w:lang w:eastAsia="ru-RU"/>
        </w:rPr>
        <w:t xml:space="preserve">   </w:t>
      </w:r>
      <w:r w:rsidR="00031365" w:rsidRPr="0095172C">
        <w:rPr>
          <w:rFonts w:ascii="Times New Roman" w:eastAsia="Times New Roman" w:hAnsi="Times New Roman" w:cs="Times New Roman"/>
          <w:sz w:val="24"/>
          <w:szCs w:val="24"/>
          <w:lang w:eastAsia="ru-RU"/>
        </w:rPr>
        <w:t xml:space="preserve">направлено на достижение следующих целей: </w:t>
      </w:r>
    </w:p>
    <w:p w:rsidR="00E26FB6" w:rsidRPr="00E26FB6" w:rsidRDefault="00031365" w:rsidP="009B0B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26FB6" w:rsidRPr="00E26FB6">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в процессе решения физи</w:t>
      </w:r>
      <w:r w:rsidR="00E26FB6" w:rsidRPr="00E26FB6">
        <w:rPr>
          <w:rFonts w:ascii="Times New Roman" w:eastAsia="Times New Roman" w:hAnsi="Times New Roman" w:cs="Times New Roman"/>
          <w:sz w:val="24"/>
          <w:szCs w:val="24"/>
          <w:lang w:eastAsia="ru-RU"/>
        </w:rPr>
        <w:softHyphen/>
        <w:t>ческих задач и самостоятельного приобретения новых знаний;</w:t>
      </w:r>
    </w:p>
    <w:p w:rsidR="00E26FB6" w:rsidRPr="00E26FB6" w:rsidRDefault="00031365" w:rsidP="009B0B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26FB6" w:rsidRPr="00E26FB6">
        <w:rPr>
          <w:rFonts w:ascii="Times New Roman" w:eastAsia="Times New Roman" w:hAnsi="Times New Roman" w:cs="Times New Roman"/>
          <w:sz w:val="24"/>
          <w:szCs w:val="24"/>
          <w:lang w:eastAsia="ru-RU"/>
        </w:rPr>
        <w:t>совершенствование полученных в основном курсе знаний и умений;</w:t>
      </w:r>
    </w:p>
    <w:p w:rsidR="00E26FB6" w:rsidRPr="00E26FB6" w:rsidRDefault="00031365" w:rsidP="009B0B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26FB6" w:rsidRPr="00E26FB6">
        <w:rPr>
          <w:rFonts w:ascii="Times New Roman" w:eastAsia="Times New Roman" w:hAnsi="Times New Roman" w:cs="Times New Roman"/>
          <w:sz w:val="24"/>
          <w:szCs w:val="24"/>
          <w:lang w:eastAsia="ru-RU"/>
        </w:rPr>
        <w:t>формирование представителей о постановке, классификаций, приемах и методах решения физических задач;</w:t>
      </w:r>
    </w:p>
    <w:p w:rsidR="00E26FB6" w:rsidRDefault="00031365" w:rsidP="009B0B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26FB6" w:rsidRPr="00E26FB6">
        <w:rPr>
          <w:rFonts w:ascii="Times New Roman" w:eastAsia="Times New Roman" w:hAnsi="Times New Roman" w:cs="Times New Roman"/>
          <w:sz w:val="24"/>
          <w:szCs w:val="24"/>
          <w:lang w:eastAsia="ru-RU"/>
        </w:rPr>
        <w:t>применять знания по физике для объяснения явлений природы, свойств вещества, решения физических за</w:t>
      </w:r>
      <w:r w:rsidR="00E26FB6" w:rsidRPr="00E26FB6">
        <w:rPr>
          <w:rFonts w:ascii="Times New Roman" w:eastAsia="Times New Roman" w:hAnsi="Times New Roman" w:cs="Times New Roman"/>
          <w:sz w:val="24"/>
          <w:szCs w:val="24"/>
          <w:lang w:eastAsia="ru-RU"/>
        </w:rPr>
        <w:softHyphen/>
        <w:t>дач, самостоятельного приобретения и оценки новой информации физического содержания.</w:t>
      </w:r>
    </w:p>
    <w:p w:rsidR="00C32792" w:rsidRDefault="00C32792" w:rsidP="00C32792">
      <w:pPr>
        <w:spacing w:after="0" w:line="240" w:lineRule="auto"/>
        <w:jc w:val="both"/>
        <w:rPr>
          <w:rFonts w:ascii="Times New Roman" w:eastAsia="Times New Roman" w:hAnsi="Times New Roman" w:cs="Times New Roman"/>
          <w:sz w:val="24"/>
          <w:szCs w:val="24"/>
          <w:lang w:eastAsia="ru-RU"/>
        </w:rPr>
      </w:pPr>
    </w:p>
    <w:p w:rsidR="00D62140" w:rsidRDefault="00C32792" w:rsidP="00D62140">
      <w:pPr>
        <w:spacing w:after="0" w:line="240" w:lineRule="auto"/>
        <w:rPr>
          <w:rFonts w:ascii="Times New Roman" w:hAnsi="Times New Roman" w:cs="Times New Roman"/>
          <w:b/>
          <w:bCs/>
          <w:iCs/>
        </w:rPr>
      </w:pPr>
      <w:r w:rsidRPr="00E26FB6">
        <w:rPr>
          <w:rFonts w:ascii="Times New Roman" w:eastAsia="Times New Roman" w:hAnsi="Times New Roman" w:cs="Times New Roman"/>
          <w:b/>
          <w:lang w:eastAsia="ru-RU"/>
        </w:rPr>
        <w:t>Курс</w:t>
      </w:r>
      <w:r w:rsidRPr="00C32792">
        <w:rPr>
          <w:rFonts w:ascii="Times New Roman" w:hAnsi="Times New Roman" w:cs="Times New Roman"/>
          <w:b/>
          <w:bCs/>
          <w:iCs/>
        </w:rPr>
        <w:t xml:space="preserve"> «Задачи с параметрами. Логарифмические уравнения, неравенства, системы уравнений»</w:t>
      </w:r>
    </w:p>
    <w:p w:rsidR="00C32792" w:rsidRDefault="00C32792" w:rsidP="00DC76B9">
      <w:pPr>
        <w:spacing w:after="0" w:line="240" w:lineRule="auto"/>
        <w:rPr>
          <w:rFonts w:ascii="Times New Roman" w:eastAsia="Times New Roman" w:hAnsi="Times New Roman" w:cs="Times New Roman"/>
          <w:bCs/>
          <w:sz w:val="24"/>
          <w:szCs w:val="24"/>
          <w:lang w:eastAsia="ru-RU"/>
        </w:rPr>
      </w:pPr>
      <w:r w:rsidRPr="00C32792">
        <w:rPr>
          <w:rFonts w:ascii="Times New Roman" w:hAnsi="Times New Roman" w:cs="Times New Roman"/>
          <w:b/>
          <w:bCs/>
          <w:iCs/>
        </w:rPr>
        <w:t xml:space="preserve">  </w:t>
      </w:r>
      <w:r w:rsidRPr="006B36C4">
        <w:rPr>
          <w:rFonts w:ascii="Times New Roman" w:eastAsia="Times New Roman" w:hAnsi="Times New Roman" w:cs="Times New Roman"/>
          <w:bCs/>
          <w:sz w:val="24"/>
          <w:szCs w:val="24"/>
          <w:lang w:eastAsia="ru-RU"/>
        </w:rPr>
        <w:t>БАЗОВЫЙ УРОВЕНЬ</w:t>
      </w:r>
    </w:p>
    <w:p w:rsidR="00C32792" w:rsidRPr="00C32792" w:rsidRDefault="00AB03DF" w:rsidP="00EF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32792" w:rsidRPr="00C32792">
        <w:rPr>
          <w:rFonts w:ascii="Times New Roman" w:eastAsia="Times New Roman" w:hAnsi="Times New Roman" w:cs="Times New Roman"/>
          <w:sz w:val="24"/>
          <w:szCs w:val="24"/>
          <w:lang w:eastAsia="ru-RU"/>
        </w:rPr>
        <w:t xml:space="preserve">Одной из важнейших целей </w:t>
      </w:r>
      <w:r w:rsidR="00EF2AA6" w:rsidRPr="00EF2AA6">
        <w:rPr>
          <w:rFonts w:ascii="Times New Roman" w:eastAsia="Times New Roman" w:hAnsi="Times New Roman" w:cs="Times New Roman"/>
          <w:lang w:eastAsia="ru-RU"/>
        </w:rPr>
        <w:t>курса</w:t>
      </w:r>
      <w:r w:rsidR="00EF2AA6" w:rsidRPr="00EF2AA6">
        <w:rPr>
          <w:rFonts w:ascii="Times New Roman" w:hAnsi="Times New Roman" w:cs="Times New Roman"/>
          <w:bCs/>
          <w:iCs/>
        </w:rPr>
        <w:t xml:space="preserve"> «Задачи с параметрами. Логарифмические уравнения, неравенства, системы уравнений»</w:t>
      </w:r>
      <w:r w:rsidR="00EF2AA6">
        <w:rPr>
          <w:rFonts w:ascii="Times New Roman" w:hAnsi="Times New Roman" w:cs="Times New Roman"/>
          <w:bCs/>
          <w:iCs/>
        </w:rPr>
        <w:t xml:space="preserve"> </w:t>
      </w:r>
      <w:r w:rsidR="00C32792" w:rsidRPr="00C32792">
        <w:rPr>
          <w:rFonts w:ascii="Times New Roman" w:eastAsia="Times New Roman" w:hAnsi="Times New Roman" w:cs="Times New Roman"/>
          <w:sz w:val="24"/>
          <w:szCs w:val="24"/>
          <w:lang w:eastAsia="ru-RU"/>
        </w:rPr>
        <w:t xml:space="preserve">является совершенствование </w:t>
      </w:r>
      <w:r w:rsidR="00C32792" w:rsidRPr="00C32792">
        <w:rPr>
          <w:rFonts w:ascii="Times New Roman" w:eastAsia="Times New Roman" w:hAnsi="Times New Roman" w:cs="Times New Roman"/>
          <w:sz w:val="24"/>
          <w:szCs w:val="24"/>
          <w:lang w:eastAsia="ru-RU"/>
        </w:rPr>
        <w:lastRenderedPageBreak/>
        <w:t>непосредственных математических умений и навыков, необходимых для решения задач различного типа и уровня сложности.</w:t>
      </w:r>
    </w:p>
    <w:p w:rsidR="00355EB5" w:rsidRDefault="00C32792" w:rsidP="00355EB5">
      <w:pPr>
        <w:spacing w:after="0" w:line="240" w:lineRule="auto"/>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 xml:space="preserve">Математическое образование вносит свой вклад в формирование общей культуры человека. Изучение математики способствует эстетическому воспитанию человека, развивает воображение, пространственные представления. История развития математического знания дает возможность пополнить запас </w:t>
      </w:r>
      <w:proofErr w:type="spellStart"/>
      <w:r w:rsidRPr="00C32792">
        <w:rPr>
          <w:rFonts w:ascii="Times New Roman" w:eastAsia="Times New Roman" w:hAnsi="Times New Roman" w:cs="Times New Roman"/>
          <w:sz w:val="24"/>
          <w:szCs w:val="24"/>
          <w:lang w:eastAsia="ru-RU"/>
        </w:rPr>
        <w:t>историко</w:t>
      </w:r>
      <w:proofErr w:type="spellEnd"/>
      <w:r w:rsidRPr="00C32792">
        <w:rPr>
          <w:rFonts w:ascii="Times New Roman" w:eastAsia="Times New Roman" w:hAnsi="Times New Roman" w:cs="Times New Roman"/>
          <w:sz w:val="24"/>
          <w:szCs w:val="24"/>
          <w:lang w:eastAsia="ru-RU"/>
        </w:rPr>
        <w:t xml:space="preserve"> - научных знаний школьников, сформировать у них представление о математике как части общечеловеческой культуры.</w:t>
      </w:r>
    </w:p>
    <w:p w:rsidR="00355EB5" w:rsidRDefault="00355EB5" w:rsidP="00355EB5">
      <w:pPr>
        <w:spacing w:after="0" w:line="240" w:lineRule="auto"/>
        <w:jc w:val="both"/>
        <w:rPr>
          <w:rFonts w:ascii="Times New Roman" w:eastAsia="Times New Roman" w:hAnsi="Times New Roman" w:cs="Times New Roman"/>
          <w:sz w:val="24"/>
          <w:szCs w:val="24"/>
          <w:lang w:eastAsia="ru-RU"/>
        </w:rPr>
      </w:pPr>
    </w:p>
    <w:p w:rsidR="00355EB5" w:rsidRDefault="00355EB5" w:rsidP="00355EB5">
      <w:pPr>
        <w:spacing w:after="0" w:line="240" w:lineRule="auto"/>
        <w:jc w:val="both"/>
        <w:rPr>
          <w:rFonts w:ascii="Times New Roman" w:hAnsi="Times New Roman" w:cs="Times New Roman"/>
          <w:b/>
          <w:bCs/>
          <w:iCs/>
        </w:rPr>
      </w:pPr>
      <w:r>
        <w:rPr>
          <w:rFonts w:ascii="Times New Roman" w:eastAsia="Times New Roman" w:hAnsi="Times New Roman" w:cs="Times New Roman"/>
          <w:bCs/>
          <w:iCs/>
          <w:color w:val="000000"/>
          <w:sz w:val="24"/>
          <w:lang w:eastAsia="ru-RU"/>
        </w:rPr>
        <w:t xml:space="preserve">   </w:t>
      </w:r>
      <w:r w:rsidRPr="00355EB5">
        <w:rPr>
          <w:rFonts w:ascii="Times New Roman" w:eastAsia="Times New Roman" w:hAnsi="Times New Roman" w:cs="Times New Roman"/>
          <w:bCs/>
          <w:iCs/>
          <w:color w:val="000000"/>
          <w:sz w:val="24"/>
          <w:lang w:eastAsia="ru-RU"/>
        </w:rPr>
        <w:t xml:space="preserve"> </w:t>
      </w:r>
      <w:r w:rsidRPr="00E26FB6">
        <w:rPr>
          <w:rFonts w:ascii="Times New Roman" w:eastAsia="Times New Roman" w:hAnsi="Times New Roman" w:cs="Times New Roman"/>
          <w:b/>
          <w:lang w:eastAsia="ru-RU"/>
        </w:rPr>
        <w:t>Курс</w:t>
      </w:r>
      <w:r w:rsidRPr="00C32792">
        <w:rPr>
          <w:rFonts w:ascii="Times New Roman" w:hAnsi="Times New Roman" w:cs="Times New Roman"/>
          <w:b/>
          <w:bCs/>
          <w:iCs/>
        </w:rPr>
        <w:t xml:space="preserve"> «</w:t>
      </w:r>
      <w:r>
        <w:rPr>
          <w:rFonts w:ascii="Times New Roman" w:hAnsi="Times New Roman" w:cs="Times New Roman"/>
          <w:b/>
          <w:bCs/>
          <w:iCs/>
        </w:rPr>
        <w:t>Право. Основы правовых знаний</w:t>
      </w:r>
      <w:r w:rsidRPr="00C32792">
        <w:rPr>
          <w:rFonts w:ascii="Times New Roman" w:hAnsi="Times New Roman" w:cs="Times New Roman"/>
          <w:b/>
          <w:bCs/>
          <w:iCs/>
        </w:rPr>
        <w:t>»</w:t>
      </w:r>
    </w:p>
    <w:p w:rsidR="00355EB5" w:rsidRPr="00355EB5" w:rsidRDefault="00355EB5" w:rsidP="00355EB5">
      <w:pPr>
        <w:spacing w:after="0" w:line="240" w:lineRule="auto"/>
        <w:jc w:val="both"/>
        <w:rPr>
          <w:rFonts w:ascii="Times New Roman" w:eastAsia="Times New Roman" w:hAnsi="Times New Roman" w:cs="Times New Roman"/>
          <w:bCs/>
          <w:iCs/>
          <w:color w:val="000000"/>
          <w:sz w:val="24"/>
          <w:lang w:eastAsia="ru-RU"/>
        </w:rPr>
      </w:pPr>
      <w:r w:rsidRPr="00355EB5">
        <w:rPr>
          <w:rFonts w:ascii="Times New Roman" w:eastAsia="Times New Roman" w:hAnsi="Times New Roman" w:cs="Times New Roman"/>
          <w:bCs/>
          <w:iCs/>
          <w:color w:val="000000"/>
          <w:sz w:val="24"/>
          <w:lang w:eastAsia="ru-RU"/>
        </w:rPr>
        <w:t xml:space="preserve"> Изучение </w:t>
      </w:r>
      <w:r w:rsidRPr="00355EB5">
        <w:rPr>
          <w:rFonts w:ascii="Times New Roman" w:eastAsia="Times New Roman" w:hAnsi="Times New Roman" w:cs="Times New Roman"/>
          <w:color w:val="000000"/>
          <w:sz w:val="24"/>
          <w:szCs w:val="24"/>
          <w:lang w:eastAsia="ru-RU"/>
        </w:rPr>
        <w:t xml:space="preserve">курса «Право. Основы правовой культуры» </w:t>
      </w:r>
      <w:r w:rsidRPr="00355EB5">
        <w:rPr>
          <w:rFonts w:ascii="Times New Roman" w:eastAsia="Times New Roman" w:hAnsi="Times New Roman" w:cs="Times New Roman"/>
          <w:bCs/>
          <w:iCs/>
          <w:color w:val="000000"/>
          <w:sz w:val="24"/>
          <w:lang w:eastAsia="ru-RU"/>
        </w:rPr>
        <w:t xml:space="preserve"> в старшей школе на базовом уровне направлено на достижение следующих целей:</w:t>
      </w:r>
    </w:p>
    <w:p w:rsidR="00355EB5" w:rsidRPr="00355EB5" w:rsidRDefault="00355EB5" w:rsidP="00355E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5EB5">
        <w:rPr>
          <w:rFonts w:ascii="Times New Roman" w:eastAsia="Times New Roman" w:hAnsi="Times New Roman" w:cs="Times New Roman"/>
          <w:sz w:val="24"/>
          <w:szCs w:val="24"/>
          <w:lang w:eastAsia="ru-RU"/>
        </w:rPr>
        <w:t>. развитие личности, направленное на формирование право</w:t>
      </w:r>
      <w:r w:rsidRPr="00355EB5">
        <w:rPr>
          <w:rFonts w:ascii="Times New Roman" w:eastAsia="Times New Roman" w:hAnsi="Times New Roman" w:cs="Times New Roman"/>
          <w:sz w:val="24"/>
          <w:szCs w:val="24"/>
          <w:lang w:eastAsia="ru-RU"/>
        </w:rPr>
        <w:softHyphen/>
        <w:t>сознания и правовой культуры, социально-правовой активности, внутренней убежденности в необходимости соблюде</w:t>
      </w:r>
      <w:r w:rsidRPr="00355EB5">
        <w:rPr>
          <w:rFonts w:ascii="Times New Roman" w:eastAsia="Times New Roman" w:hAnsi="Times New Roman" w:cs="Times New Roman"/>
          <w:sz w:val="24"/>
          <w:szCs w:val="24"/>
          <w:lang w:eastAsia="ru-RU"/>
        </w:rPr>
        <w:softHyphen/>
        <w:t>ния норм права, на осознание себя полноправным членом об</w:t>
      </w:r>
      <w:r w:rsidRPr="00355EB5">
        <w:rPr>
          <w:rFonts w:ascii="Times New Roman" w:eastAsia="Times New Roman" w:hAnsi="Times New Roman" w:cs="Times New Roman"/>
          <w:sz w:val="24"/>
          <w:szCs w:val="24"/>
          <w:lang w:eastAsia="ru-RU"/>
        </w:rPr>
        <w:softHyphen/>
        <w:t>щества, имеющим гарантированные законом права и свобо</w:t>
      </w:r>
      <w:r w:rsidRPr="00355EB5">
        <w:rPr>
          <w:rFonts w:ascii="Times New Roman" w:eastAsia="Times New Roman" w:hAnsi="Times New Roman" w:cs="Times New Roman"/>
          <w:sz w:val="24"/>
          <w:szCs w:val="24"/>
          <w:lang w:eastAsia="ru-RU"/>
        </w:rPr>
        <w:softHyphen/>
        <w:t>ды; содействие развитию профессиональных склонностей;</w:t>
      </w:r>
    </w:p>
    <w:p w:rsidR="00355EB5" w:rsidRPr="00355EB5" w:rsidRDefault="00355EB5" w:rsidP="00355E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55EB5">
        <w:rPr>
          <w:rFonts w:ascii="Times New Roman" w:eastAsia="Times New Roman" w:hAnsi="Times New Roman" w:cs="Times New Roman"/>
          <w:sz w:val="24"/>
          <w:szCs w:val="24"/>
          <w:lang w:eastAsia="ru-RU"/>
        </w:rPr>
        <w:t xml:space="preserve">  воспитание гражданской ответственности и чувства соб</w:t>
      </w:r>
      <w:r w:rsidRPr="00355EB5">
        <w:rPr>
          <w:rFonts w:ascii="Times New Roman" w:eastAsia="Times New Roman" w:hAnsi="Times New Roman" w:cs="Times New Roman"/>
          <w:sz w:val="24"/>
          <w:szCs w:val="24"/>
          <w:lang w:eastAsia="ru-RU"/>
        </w:rPr>
        <w:softHyphen/>
        <w:t>ственного достоинства, дисциплинированности, уважения к правам и свободам другого человека, демократическим пра</w:t>
      </w:r>
      <w:r w:rsidRPr="00355EB5">
        <w:rPr>
          <w:rFonts w:ascii="Times New Roman" w:eastAsia="Times New Roman" w:hAnsi="Times New Roman" w:cs="Times New Roman"/>
          <w:sz w:val="24"/>
          <w:szCs w:val="24"/>
          <w:lang w:eastAsia="ru-RU"/>
        </w:rPr>
        <w:softHyphen/>
        <w:t>вовым ценностям и институтам, правопорядку;</w:t>
      </w:r>
    </w:p>
    <w:p w:rsidR="00355EB5" w:rsidRPr="00355EB5" w:rsidRDefault="00355EB5" w:rsidP="00355E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55EB5">
        <w:rPr>
          <w:rFonts w:ascii="Times New Roman" w:eastAsia="Times New Roman" w:hAnsi="Times New Roman" w:cs="Times New Roman"/>
          <w:sz w:val="24"/>
          <w:szCs w:val="24"/>
          <w:lang w:eastAsia="ru-RU"/>
        </w:rPr>
        <w:t xml:space="preserve">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w:t>
      </w:r>
      <w:r w:rsidRPr="00355EB5">
        <w:rPr>
          <w:rFonts w:ascii="Times New Roman" w:eastAsia="Times New Roman" w:hAnsi="Times New Roman" w:cs="Times New Roman"/>
          <w:sz w:val="24"/>
          <w:szCs w:val="24"/>
          <w:lang w:eastAsia="ru-RU"/>
        </w:rPr>
        <w:softHyphen/>
        <w:t>ской деятельности и основными юридическими профес</w:t>
      </w:r>
      <w:r w:rsidRPr="00355EB5">
        <w:rPr>
          <w:rFonts w:ascii="Times New Roman" w:eastAsia="Times New Roman" w:hAnsi="Times New Roman" w:cs="Times New Roman"/>
          <w:sz w:val="24"/>
          <w:szCs w:val="24"/>
          <w:lang w:eastAsia="ru-RU"/>
        </w:rPr>
        <w:softHyphen/>
        <w:t>сиями;</w:t>
      </w:r>
    </w:p>
    <w:p w:rsidR="00355EB5" w:rsidRPr="00355EB5" w:rsidRDefault="00355EB5" w:rsidP="00355E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55EB5">
        <w:rPr>
          <w:rFonts w:ascii="Times New Roman" w:eastAsia="Times New Roman" w:hAnsi="Times New Roman" w:cs="Times New Roman"/>
          <w:sz w:val="24"/>
          <w:szCs w:val="24"/>
          <w:lang w:eastAsia="ru-RU"/>
        </w:rPr>
        <w:t xml:space="preserve">  овладение умениями, необходимыми для применения осво</w:t>
      </w:r>
      <w:r w:rsidRPr="00355EB5">
        <w:rPr>
          <w:rFonts w:ascii="Times New Roman" w:eastAsia="Times New Roman" w:hAnsi="Times New Roman" w:cs="Times New Roman"/>
          <w:sz w:val="24"/>
          <w:szCs w:val="24"/>
          <w:lang w:eastAsia="ru-RU"/>
        </w:rPr>
        <w:softHyphen/>
        <w:t>енных знаний и способов деятельности для решения практи</w:t>
      </w:r>
      <w:r w:rsidRPr="00355EB5">
        <w:rPr>
          <w:rFonts w:ascii="Times New Roman" w:eastAsia="Times New Roman" w:hAnsi="Times New Roman" w:cs="Times New Roman"/>
          <w:sz w:val="24"/>
          <w:szCs w:val="24"/>
          <w:lang w:eastAsia="ru-RU"/>
        </w:rPr>
        <w:softHyphen/>
        <w:t>ческих задач в социально-правовой сфере, продолжения об</w:t>
      </w:r>
      <w:r w:rsidRPr="00355EB5">
        <w:rPr>
          <w:rFonts w:ascii="Times New Roman" w:eastAsia="Times New Roman" w:hAnsi="Times New Roman" w:cs="Times New Roman"/>
          <w:sz w:val="24"/>
          <w:szCs w:val="24"/>
          <w:lang w:eastAsia="ru-RU"/>
        </w:rPr>
        <w:softHyphen/>
        <w:t>учения в системе профессионального образования;</w:t>
      </w:r>
    </w:p>
    <w:p w:rsidR="00355EB5" w:rsidRPr="00355EB5" w:rsidRDefault="00355EB5" w:rsidP="00355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55EB5">
        <w:rPr>
          <w:rFonts w:ascii="Times New Roman" w:eastAsia="Times New Roman" w:hAnsi="Times New Roman" w:cs="Times New Roman"/>
          <w:sz w:val="24"/>
          <w:szCs w:val="24"/>
          <w:lang w:eastAsia="ru-RU"/>
        </w:rPr>
        <w:t xml:space="preserve"> формирование способности и готовности к сознательному и ответственному действию в сфере отношений, урегулирован</w:t>
      </w:r>
      <w:r w:rsidRPr="00355EB5">
        <w:rPr>
          <w:rFonts w:ascii="Times New Roman" w:eastAsia="Times New Roman" w:hAnsi="Times New Roman" w:cs="Times New Roman"/>
          <w:sz w:val="24"/>
          <w:szCs w:val="24"/>
          <w:lang w:eastAsia="ru-RU"/>
        </w:rPr>
        <w:softHyphen/>
        <w:t>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355EB5" w:rsidRDefault="00355EB5" w:rsidP="006B36C4">
      <w:pPr>
        <w:spacing w:after="0" w:line="240" w:lineRule="auto"/>
        <w:ind w:left="567"/>
        <w:jc w:val="both"/>
        <w:rPr>
          <w:rFonts w:ascii="Times New Roman" w:eastAsia="Times New Roman" w:hAnsi="Times New Roman" w:cs="Times New Roman"/>
          <w:b/>
          <w:sz w:val="24"/>
          <w:szCs w:val="24"/>
          <w:lang w:eastAsia="ru-RU"/>
        </w:rPr>
      </w:pPr>
    </w:p>
    <w:p w:rsidR="009B54D6" w:rsidRDefault="009B54D6" w:rsidP="0035752A">
      <w:pPr>
        <w:spacing w:after="0" w:line="240" w:lineRule="auto"/>
        <w:ind w:left="567"/>
        <w:jc w:val="center"/>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Планируемые результаты освоения учебных программ</w:t>
      </w:r>
    </w:p>
    <w:p w:rsidR="00FD6B75" w:rsidRDefault="00FD6B75" w:rsidP="0035752A">
      <w:pPr>
        <w:spacing w:after="0" w:line="240" w:lineRule="auto"/>
        <w:ind w:left="567"/>
        <w:jc w:val="center"/>
        <w:rPr>
          <w:rFonts w:ascii="Times New Roman" w:eastAsia="Times New Roman" w:hAnsi="Times New Roman" w:cs="Times New Roman"/>
          <w:b/>
          <w:sz w:val="24"/>
          <w:szCs w:val="24"/>
          <w:lang w:eastAsia="ru-RU"/>
        </w:rPr>
      </w:pPr>
    </w:p>
    <w:p w:rsidR="00FD6B75" w:rsidRPr="00FD6B75" w:rsidRDefault="00FD6B75" w:rsidP="00FD6B75">
      <w:pPr>
        <w:pStyle w:val="p31"/>
        <w:shd w:val="clear" w:color="auto" w:fill="FFFFFF"/>
        <w:spacing w:before="0" w:beforeAutospacing="0" w:after="0" w:afterAutospacing="0"/>
        <w:ind w:firstLine="567"/>
        <w:jc w:val="both"/>
        <w:rPr>
          <w:color w:val="000000"/>
        </w:rPr>
      </w:pPr>
      <w:r w:rsidRPr="00FD6B75">
        <w:rPr>
          <w:rStyle w:val="s1"/>
          <w:b/>
          <w:color w:val="000000"/>
        </w:rPr>
        <w:t>Предметные результаты</w:t>
      </w:r>
      <w:r w:rsidRPr="00FD6B75">
        <w:rPr>
          <w:color w:val="000000"/>
        </w:rPr>
        <w:t xml:space="preserve"> освоения основной образовательной программы среднего общего образования с учётом общих требований Стандарта и специфики изучаемых предметов, входящих в состав предметных областей, </w:t>
      </w:r>
      <w:r w:rsidRPr="00FD6B75">
        <w:rPr>
          <w:b/>
          <w:color w:val="000000"/>
        </w:rPr>
        <w:t>должны обеспечивать возможность успешного профессионального обучения или профессиональной деятельности.</w:t>
      </w:r>
    </w:p>
    <w:p w:rsidR="009B54D6" w:rsidRPr="006B36C4" w:rsidRDefault="009B54D6" w:rsidP="006B36C4">
      <w:pPr>
        <w:spacing w:after="0" w:line="240" w:lineRule="auto"/>
        <w:ind w:left="567"/>
        <w:jc w:val="both"/>
        <w:outlineLvl w:val="0"/>
        <w:rPr>
          <w:rFonts w:ascii="Times New Roman" w:eastAsia="Times New Roman" w:hAnsi="Times New Roman" w:cs="Times New Roman"/>
          <w:b/>
          <w:sz w:val="24"/>
          <w:szCs w:val="24"/>
          <w:lang w:bidi="en-US"/>
        </w:rPr>
      </w:pPr>
      <w:r w:rsidRPr="006B36C4">
        <w:rPr>
          <w:rFonts w:ascii="Times New Roman" w:eastAsia="Times New Roman" w:hAnsi="Times New Roman" w:cs="Times New Roman"/>
          <w:b/>
          <w:sz w:val="24"/>
          <w:szCs w:val="24"/>
          <w:lang w:bidi="en-US"/>
        </w:rPr>
        <w:t>Русский язык</w:t>
      </w:r>
    </w:p>
    <w:p w:rsidR="009B54D6" w:rsidRPr="006B36C4" w:rsidRDefault="009B54D6" w:rsidP="006B36C4">
      <w:pPr>
        <w:spacing w:after="0" w:line="240" w:lineRule="auto"/>
        <w:ind w:firstLine="567"/>
        <w:jc w:val="both"/>
        <w:rPr>
          <w:rFonts w:ascii="Times New Roman" w:eastAsia="Times New Roman" w:hAnsi="Times New Roman" w:cs="Times New Roman"/>
          <w:bCs/>
          <w:iCs/>
          <w:sz w:val="24"/>
          <w:szCs w:val="24"/>
          <w:lang w:eastAsia="ru-RU"/>
        </w:rPr>
      </w:pPr>
      <w:r w:rsidRPr="006B36C4">
        <w:rPr>
          <w:rFonts w:ascii="Times New Roman" w:eastAsia="Times New Roman" w:hAnsi="Times New Roman" w:cs="Times New Roman"/>
          <w:bCs/>
          <w:iCs/>
          <w:sz w:val="24"/>
          <w:szCs w:val="24"/>
          <w:lang w:eastAsia="ru-RU"/>
        </w:rPr>
        <w:t xml:space="preserve">В результате изучения русского языка </w:t>
      </w:r>
      <w:r w:rsidRPr="006B36C4">
        <w:rPr>
          <w:rFonts w:ascii="Times New Roman" w:eastAsia="Times New Roman" w:hAnsi="Times New Roman" w:cs="Times New Roman"/>
          <w:b/>
          <w:bCs/>
          <w:iCs/>
          <w:sz w:val="24"/>
          <w:szCs w:val="24"/>
          <w:lang w:eastAsia="ru-RU"/>
        </w:rPr>
        <w:t>на базовом уровне</w:t>
      </w:r>
      <w:r w:rsidRPr="006B36C4">
        <w:rPr>
          <w:rFonts w:ascii="Times New Roman" w:eastAsia="Times New Roman" w:hAnsi="Times New Roman" w:cs="Times New Roman"/>
          <w:bCs/>
          <w:iCs/>
          <w:sz w:val="24"/>
          <w:szCs w:val="24"/>
          <w:lang w:eastAsia="ru-RU"/>
        </w:rPr>
        <w:t xml:space="preserve"> в старшей школе ученик должен</w:t>
      </w:r>
    </w:p>
    <w:p w:rsidR="009B54D6" w:rsidRPr="006B36C4" w:rsidRDefault="009B54D6" w:rsidP="006B36C4">
      <w:pPr>
        <w:spacing w:after="0" w:line="240" w:lineRule="auto"/>
        <w:ind w:firstLine="567"/>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знать:</w:t>
      </w:r>
    </w:p>
    <w:p w:rsidR="009B54D6" w:rsidRPr="006B36C4" w:rsidRDefault="009B54D6" w:rsidP="006B36C4">
      <w:pPr>
        <w:tabs>
          <w:tab w:val="left" w:pos="9355"/>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основные функции языка;</w:t>
      </w:r>
    </w:p>
    <w:p w:rsidR="009B54D6" w:rsidRPr="006B36C4" w:rsidRDefault="009B54D6" w:rsidP="006B36C4">
      <w:pPr>
        <w:tabs>
          <w:tab w:val="left" w:pos="9355"/>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смысл понятий речевая ситуация и ее компоненты, литературный язык, языковая норма, культура речи;</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основные единицы и уровни языка, их признаки и взаимосвязь;</w:t>
      </w:r>
    </w:p>
    <w:p w:rsidR="009B54D6" w:rsidRPr="006B36C4" w:rsidRDefault="009B54D6" w:rsidP="006B36C4">
      <w:pPr>
        <w:tabs>
          <w:tab w:val="left" w:pos="9355"/>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орфоэпические, лексические, грамматические, орфографические и пунктуационные нормы современного русского литературного языка; нормы обиходно-бытовой, социально-культурной, учебно-научной, официально-деловой сфер общения; нормы речевого этикета в разных сферах общения;</w:t>
      </w:r>
    </w:p>
    <w:p w:rsidR="009B54D6" w:rsidRPr="006B36C4" w:rsidRDefault="009B54D6" w:rsidP="006B36C4">
      <w:pPr>
        <w:spacing w:after="0" w:line="240" w:lineRule="auto"/>
        <w:ind w:firstLine="567"/>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lastRenderedPageBreak/>
        <w:t>уметь:</w:t>
      </w:r>
    </w:p>
    <w:p w:rsidR="009B54D6" w:rsidRPr="006B36C4" w:rsidRDefault="009B54D6" w:rsidP="006B36C4">
      <w:pPr>
        <w:tabs>
          <w:tab w:val="left" w:pos="9355"/>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оценивать устные и письменные высказывания с точки зрения соотнесенности содержания и языкового оформления, эффективности достижения поставленных коммуникативных задач;</w:t>
      </w:r>
    </w:p>
    <w:p w:rsidR="009B54D6" w:rsidRPr="006B36C4" w:rsidRDefault="009B54D6" w:rsidP="006B36C4">
      <w:pPr>
        <w:tabs>
          <w:tab w:val="left" w:pos="9355"/>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анализировать языковые единицы с точки зрения правильности, точности и уместности употребления;</w:t>
      </w:r>
    </w:p>
    <w:p w:rsidR="009B54D6" w:rsidRPr="006B36C4" w:rsidRDefault="009B54D6" w:rsidP="006B36C4">
      <w:pPr>
        <w:tabs>
          <w:tab w:val="left" w:pos="9355"/>
        </w:tabs>
        <w:spacing w:after="0" w:line="240" w:lineRule="auto"/>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sz w:val="24"/>
          <w:szCs w:val="24"/>
          <w:lang w:eastAsia="ru-RU"/>
        </w:rPr>
        <w:t>- проводить лингвистический анализ текстов различных функциональных разновидностей языка;</w:t>
      </w:r>
    </w:p>
    <w:p w:rsidR="009B54D6" w:rsidRPr="006B36C4" w:rsidRDefault="009B54D6" w:rsidP="006B36C4">
      <w:pPr>
        <w:tabs>
          <w:tab w:val="left" w:pos="9355"/>
        </w:tabs>
        <w:spacing w:after="0" w:line="240" w:lineRule="auto"/>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sz w:val="24"/>
          <w:szCs w:val="24"/>
          <w:lang w:eastAsia="ru-RU"/>
        </w:rPr>
        <w:t>- объяснять взаимосвязь языка и истории, языка и культуры русского и других народов;</w:t>
      </w:r>
    </w:p>
    <w:p w:rsidR="009B54D6" w:rsidRPr="006B36C4" w:rsidRDefault="009B54D6" w:rsidP="006B36C4">
      <w:pPr>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 xml:space="preserve">использовать </w:t>
      </w:r>
      <w:r w:rsidRPr="006B36C4">
        <w:rPr>
          <w:rFonts w:ascii="Times New Roman" w:eastAsia="Times New Roman" w:hAnsi="Times New Roman" w:cs="Times New Roman"/>
          <w:sz w:val="24"/>
          <w:szCs w:val="24"/>
          <w:lang w:eastAsia="ru-RU"/>
        </w:rPr>
        <w:t>приобретенные знания и умения в практической деятельности и повседневной жизни:</w:t>
      </w:r>
    </w:p>
    <w:p w:rsidR="009B54D6" w:rsidRPr="006B36C4" w:rsidRDefault="009B54D6" w:rsidP="006B36C4">
      <w:pPr>
        <w:tabs>
          <w:tab w:val="left" w:pos="9355"/>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использовать разные виды чтения (ознакомительно-изучающее, </w:t>
      </w:r>
      <w:proofErr w:type="gramStart"/>
      <w:r w:rsidRPr="006B36C4">
        <w:rPr>
          <w:rFonts w:ascii="Times New Roman" w:eastAsia="Times New Roman" w:hAnsi="Times New Roman" w:cs="Times New Roman"/>
          <w:sz w:val="24"/>
          <w:szCs w:val="24"/>
          <w:lang w:eastAsia="ru-RU"/>
        </w:rPr>
        <w:t>ознакомительно-реферативное</w:t>
      </w:r>
      <w:proofErr w:type="gramEnd"/>
      <w:r w:rsidRPr="006B36C4">
        <w:rPr>
          <w:rFonts w:ascii="Times New Roman" w:eastAsia="Times New Roman" w:hAnsi="Times New Roman" w:cs="Times New Roman"/>
          <w:sz w:val="24"/>
          <w:szCs w:val="24"/>
          <w:lang w:eastAsia="ru-RU"/>
        </w:rPr>
        <w:t xml:space="preserve"> и др.) в зависимости от коммуникативной установки и характера текста; </w:t>
      </w:r>
    </w:p>
    <w:p w:rsidR="009B54D6" w:rsidRPr="006B36C4" w:rsidRDefault="009B54D6" w:rsidP="006B36C4">
      <w:pPr>
        <w:tabs>
          <w:tab w:val="left" w:pos="9355"/>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извлекать необходимую информацию из различных источников: учебно-научные тексты, справочная литература, средства массовой информации, в том числе представленные в электронном виде на различных информационных носителях (компакт-диски учебного назначения, ресурсы Интернета).</w:t>
      </w:r>
    </w:p>
    <w:p w:rsidR="009B54D6" w:rsidRPr="006B36C4" w:rsidRDefault="009B54D6" w:rsidP="006B36C4">
      <w:pPr>
        <w:tabs>
          <w:tab w:val="left" w:pos="9355"/>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владеть основными приемами информационной переработки устного и письменного текста;</w:t>
      </w:r>
    </w:p>
    <w:p w:rsidR="009B54D6" w:rsidRPr="006B36C4" w:rsidRDefault="009B54D6" w:rsidP="006B36C4">
      <w:pPr>
        <w:widowControl w:val="0"/>
        <w:tabs>
          <w:tab w:val="left" w:pos="9355"/>
        </w:tabs>
        <w:spacing w:after="0" w:line="240" w:lineRule="auto"/>
        <w:jc w:val="both"/>
        <w:rPr>
          <w:rFonts w:ascii="Times New Roman" w:eastAsia="Times New Roman" w:hAnsi="Times New Roman" w:cs="Times New Roman"/>
          <w:sz w:val="24"/>
          <w:szCs w:val="24"/>
          <w:lang w:eastAsia="ru-RU"/>
        </w:rPr>
      </w:pPr>
      <w:proofErr w:type="gramStart"/>
      <w:r w:rsidRPr="006B36C4">
        <w:rPr>
          <w:rFonts w:ascii="Times New Roman" w:eastAsia="Times New Roman" w:hAnsi="Times New Roman" w:cs="Times New Roman"/>
          <w:sz w:val="24"/>
          <w:szCs w:val="24"/>
          <w:lang w:eastAsia="ru-RU"/>
        </w:rPr>
        <w:t>- создавать устные и письменные монологические и диалогические высказывания разных типов и жанров в социально-бытовой, учебно-научной (на материале различных учебных дисциплин) и деловой сферах общения;</w:t>
      </w:r>
      <w:proofErr w:type="gramEnd"/>
    </w:p>
    <w:p w:rsidR="009B54D6" w:rsidRPr="006B36C4" w:rsidRDefault="009B54D6" w:rsidP="006B36C4">
      <w:pPr>
        <w:tabs>
          <w:tab w:val="left" w:pos="9355"/>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 </w:t>
      </w:r>
    </w:p>
    <w:p w:rsidR="009B54D6" w:rsidRPr="006B36C4" w:rsidRDefault="009B54D6" w:rsidP="006B36C4">
      <w:pPr>
        <w:tabs>
          <w:tab w:val="left" w:pos="9355"/>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соблюдать нормы речевого этикета в различных сферах общения;</w:t>
      </w:r>
    </w:p>
    <w:p w:rsidR="009B54D6" w:rsidRPr="006B36C4" w:rsidRDefault="009B54D6" w:rsidP="006B36C4">
      <w:pPr>
        <w:tabs>
          <w:tab w:val="left" w:pos="9355"/>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применять в практике письма орфографические и пунктуационные нормы современного русского литературного языка.</w:t>
      </w:r>
    </w:p>
    <w:p w:rsidR="009B54D6" w:rsidRPr="006B36C4" w:rsidRDefault="009B54D6" w:rsidP="006B36C4">
      <w:pPr>
        <w:spacing w:after="0" w:line="240" w:lineRule="auto"/>
        <w:jc w:val="both"/>
        <w:outlineLvl w:val="0"/>
        <w:rPr>
          <w:rFonts w:ascii="Times New Roman" w:eastAsia="Times New Roman" w:hAnsi="Times New Roman" w:cs="Times New Roman"/>
          <w:b/>
          <w:sz w:val="24"/>
          <w:szCs w:val="24"/>
          <w:lang w:bidi="en-US"/>
        </w:rPr>
      </w:pPr>
    </w:p>
    <w:p w:rsidR="00FD6B75" w:rsidRDefault="00FD6B75" w:rsidP="006B36C4">
      <w:pPr>
        <w:spacing w:after="0" w:line="240" w:lineRule="auto"/>
        <w:jc w:val="both"/>
        <w:outlineLvl w:val="0"/>
        <w:rPr>
          <w:rFonts w:ascii="Times New Roman" w:eastAsia="Times New Roman" w:hAnsi="Times New Roman" w:cs="Times New Roman"/>
          <w:b/>
          <w:sz w:val="24"/>
          <w:szCs w:val="24"/>
          <w:lang w:bidi="en-US"/>
        </w:rPr>
      </w:pPr>
    </w:p>
    <w:p w:rsidR="009B54D6" w:rsidRPr="006B36C4" w:rsidRDefault="009B54D6" w:rsidP="006B36C4">
      <w:pPr>
        <w:spacing w:after="0" w:line="240" w:lineRule="auto"/>
        <w:jc w:val="both"/>
        <w:outlineLvl w:val="0"/>
        <w:rPr>
          <w:rFonts w:ascii="Times New Roman" w:eastAsia="Times New Roman" w:hAnsi="Times New Roman" w:cs="Times New Roman"/>
          <w:b/>
          <w:sz w:val="24"/>
          <w:szCs w:val="24"/>
          <w:lang w:bidi="en-US"/>
        </w:rPr>
      </w:pPr>
      <w:r w:rsidRPr="006B36C4">
        <w:rPr>
          <w:rFonts w:ascii="Times New Roman" w:eastAsia="Times New Roman" w:hAnsi="Times New Roman" w:cs="Times New Roman"/>
          <w:b/>
          <w:sz w:val="24"/>
          <w:szCs w:val="24"/>
          <w:lang w:bidi="en-US"/>
        </w:rPr>
        <w:t>Литература</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Cs/>
          <w:iCs/>
          <w:sz w:val="24"/>
          <w:szCs w:val="24"/>
          <w:lang w:eastAsia="ru-RU"/>
        </w:rPr>
        <w:t xml:space="preserve">В результате изучения литературы </w:t>
      </w:r>
      <w:r w:rsidRPr="006B36C4">
        <w:rPr>
          <w:rFonts w:ascii="Times New Roman" w:eastAsia="Times New Roman" w:hAnsi="Times New Roman" w:cs="Times New Roman"/>
          <w:b/>
          <w:bCs/>
          <w:iCs/>
          <w:sz w:val="24"/>
          <w:szCs w:val="24"/>
          <w:lang w:eastAsia="ru-RU"/>
        </w:rPr>
        <w:t>на базовом уровне</w:t>
      </w:r>
      <w:r w:rsidRPr="006B36C4">
        <w:rPr>
          <w:rFonts w:ascii="Times New Roman" w:eastAsia="Times New Roman" w:hAnsi="Times New Roman" w:cs="Times New Roman"/>
          <w:bCs/>
          <w:iCs/>
          <w:sz w:val="24"/>
          <w:szCs w:val="24"/>
          <w:lang w:eastAsia="ru-RU"/>
        </w:rPr>
        <w:t xml:space="preserve"> ученик должен</w:t>
      </w:r>
    </w:p>
    <w:p w:rsidR="009B54D6" w:rsidRPr="006B36C4" w:rsidRDefault="009B54D6" w:rsidP="006B36C4">
      <w:pPr>
        <w:spacing w:after="0" w:line="240" w:lineRule="auto"/>
        <w:ind w:firstLine="708"/>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bCs/>
          <w:sz w:val="24"/>
          <w:szCs w:val="24"/>
          <w:lang w:eastAsia="ru-RU"/>
        </w:rPr>
        <w:t xml:space="preserve">знать/понимать: </w:t>
      </w:r>
      <w:r w:rsidRPr="006B36C4">
        <w:rPr>
          <w:rFonts w:ascii="Times New Roman" w:eastAsia="Times New Roman" w:hAnsi="Times New Roman" w:cs="Times New Roman"/>
          <w:sz w:val="24"/>
          <w:szCs w:val="24"/>
          <w:lang w:eastAsia="ru-RU"/>
        </w:rPr>
        <w:t xml:space="preserve">    </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образную природу словесного искусства;</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содержание изученных литературных произведений;</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основные факты жизни и творчества писателей-классиков XIX-XX вв.;</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основные закономерности историко-литературного процесса и черты литературных направлений;</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основные теоретико-литературные понятия; </w:t>
      </w:r>
    </w:p>
    <w:p w:rsidR="009B54D6" w:rsidRPr="006B36C4" w:rsidRDefault="009B54D6" w:rsidP="006B36C4">
      <w:pPr>
        <w:spacing w:after="0" w:line="240" w:lineRule="auto"/>
        <w:ind w:firstLine="708"/>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bCs/>
          <w:sz w:val="24"/>
          <w:szCs w:val="24"/>
          <w:lang w:eastAsia="ru-RU"/>
        </w:rPr>
        <w:t>уметь:</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воспроизводить содержание литературного произведения;</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определять род и жанр произведения;</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сопоставлять литературные произведения;</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lastRenderedPageBreak/>
        <w:t xml:space="preserve">- выявлять авторскую позицию; </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выразительно читать изученные произведения (или их фрагменты), соблюдая нормы литературного произношения;</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w:t>
      </w:r>
      <w:proofErr w:type="spellStart"/>
      <w:r w:rsidRPr="006B36C4">
        <w:rPr>
          <w:rFonts w:ascii="Times New Roman" w:eastAsia="Times New Roman" w:hAnsi="Times New Roman" w:cs="Times New Roman"/>
          <w:sz w:val="24"/>
          <w:szCs w:val="24"/>
          <w:lang w:eastAsia="ru-RU"/>
        </w:rPr>
        <w:t>аргументированно</w:t>
      </w:r>
      <w:proofErr w:type="spellEnd"/>
      <w:r w:rsidRPr="006B36C4">
        <w:rPr>
          <w:rFonts w:ascii="Times New Roman" w:eastAsia="Times New Roman" w:hAnsi="Times New Roman" w:cs="Times New Roman"/>
          <w:sz w:val="24"/>
          <w:szCs w:val="24"/>
          <w:lang w:eastAsia="ru-RU"/>
        </w:rPr>
        <w:t xml:space="preserve"> формулировать свое отношение к прочитанному произведению;</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писать рецензии на прочитанные произведения и сочинения разных жанров на литературные темы.</w:t>
      </w:r>
    </w:p>
    <w:p w:rsidR="009B54D6" w:rsidRPr="006B36C4" w:rsidRDefault="009B54D6" w:rsidP="006B36C4">
      <w:pPr>
        <w:spacing w:after="0" w:line="240" w:lineRule="auto"/>
        <w:ind w:firstLine="708"/>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bCs/>
          <w:sz w:val="24"/>
          <w:szCs w:val="24"/>
          <w:lang w:eastAsia="ru-RU"/>
        </w:rPr>
        <w:t xml:space="preserve">использовать </w:t>
      </w:r>
      <w:r w:rsidRPr="006B36C4">
        <w:rPr>
          <w:rFonts w:ascii="Times New Roman" w:eastAsia="Times New Roman" w:hAnsi="Times New Roman" w:cs="Times New Roman"/>
          <w:bCs/>
          <w:sz w:val="24"/>
          <w:szCs w:val="24"/>
          <w:lang w:eastAsia="ru-RU"/>
        </w:rPr>
        <w:t xml:space="preserve">приобретенные знания и умения в практической деятельности и повседневной жизни </w:t>
      </w:r>
      <w:proofErr w:type="gramStart"/>
      <w:r w:rsidRPr="006B36C4">
        <w:rPr>
          <w:rFonts w:ascii="Times New Roman" w:eastAsia="Times New Roman" w:hAnsi="Times New Roman" w:cs="Times New Roman"/>
          <w:sz w:val="24"/>
          <w:szCs w:val="24"/>
          <w:lang w:eastAsia="ru-RU"/>
        </w:rPr>
        <w:t>для</w:t>
      </w:r>
      <w:proofErr w:type="gramEnd"/>
      <w:r w:rsidRPr="006B36C4">
        <w:rPr>
          <w:rFonts w:ascii="Times New Roman" w:eastAsia="Times New Roman" w:hAnsi="Times New Roman" w:cs="Times New Roman"/>
          <w:sz w:val="24"/>
          <w:szCs w:val="24"/>
          <w:lang w:eastAsia="ru-RU"/>
        </w:rPr>
        <w:t>:</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создания связного текста (устного и письменного) на необходимую тему с учетом норм русского литературного языка;</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участия в диалоге или дискуссии;</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самостоятельного знакомства с явлениями художественной культуры и оценки их эстетической значимости;</w:t>
      </w:r>
    </w:p>
    <w:p w:rsidR="009B54D6" w:rsidRPr="006B36C4" w:rsidRDefault="009B54D6" w:rsidP="006B36C4">
      <w:pPr>
        <w:spacing w:after="0" w:line="240" w:lineRule="auto"/>
        <w:jc w:val="both"/>
        <w:outlineLvl w:val="0"/>
        <w:rPr>
          <w:rFonts w:ascii="Times New Roman" w:eastAsia="Times New Roman" w:hAnsi="Times New Roman" w:cs="Times New Roman"/>
          <w:b/>
          <w:sz w:val="24"/>
          <w:szCs w:val="24"/>
          <w:lang w:bidi="en-US"/>
        </w:rPr>
      </w:pPr>
      <w:r w:rsidRPr="006B36C4">
        <w:rPr>
          <w:rFonts w:ascii="Times New Roman" w:eastAsia="Times New Roman" w:hAnsi="Times New Roman" w:cs="Times New Roman"/>
          <w:sz w:val="24"/>
          <w:szCs w:val="24"/>
          <w:lang w:bidi="en-US"/>
        </w:rPr>
        <w:t>- определения своего круга чтения и оценки литературных произведений.</w:t>
      </w:r>
    </w:p>
    <w:p w:rsidR="009B54D6" w:rsidRPr="006B36C4" w:rsidRDefault="009B54D6" w:rsidP="006B36C4">
      <w:pPr>
        <w:spacing w:after="0" w:line="240" w:lineRule="auto"/>
        <w:jc w:val="both"/>
        <w:rPr>
          <w:rFonts w:ascii="Times New Roman" w:eastAsia="Times New Roman" w:hAnsi="Times New Roman" w:cs="Times New Roman"/>
          <w:b/>
          <w:sz w:val="24"/>
          <w:szCs w:val="24"/>
          <w:lang w:eastAsia="ru-RU"/>
        </w:rPr>
      </w:pPr>
    </w:p>
    <w:p w:rsidR="009B54D6" w:rsidRPr="006B36C4" w:rsidRDefault="009B54D6" w:rsidP="006B36C4">
      <w:pPr>
        <w:spacing w:after="0" w:line="240" w:lineRule="auto"/>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Иностранный язык</w:t>
      </w:r>
    </w:p>
    <w:p w:rsidR="009B54D6" w:rsidRPr="006B36C4" w:rsidRDefault="009B54D6" w:rsidP="006B36C4">
      <w:pPr>
        <w:spacing w:after="0" w:line="240" w:lineRule="auto"/>
        <w:ind w:firstLine="567"/>
        <w:jc w:val="both"/>
        <w:rPr>
          <w:rFonts w:ascii="Times New Roman" w:eastAsia="Times New Roman" w:hAnsi="Times New Roman" w:cs="Times New Roman"/>
          <w:bCs/>
          <w:iCs/>
          <w:sz w:val="24"/>
          <w:szCs w:val="24"/>
          <w:lang w:eastAsia="ru-RU"/>
        </w:rPr>
      </w:pPr>
      <w:r w:rsidRPr="006B36C4">
        <w:rPr>
          <w:rFonts w:ascii="Times New Roman" w:eastAsia="Times New Roman" w:hAnsi="Times New Roman" w:cs="Times New Roman"/>
          <w:bCs/>
          <w:iCs/>
          <w:sz w:val="24"/>
          <w:szCs w:val="24"/>
          <w:lang w:eastAsia="ru-RU"/>
        </w:rPr>
        <w:t xml:space="preserve">В результате изучения иностранного языка </w:t>
      </w:r>
      <w:r w:rsidRPr="006B36C4">
        <w:rPr>
          <w:rFonts w:ascii="Times New Roman" w:eastAsia="Times New Roman" w:hAnsi="Times New Roman" w:cs="Times New Roman"/>
          <w:b/>
          <w:bCs/>
          <w:iCs/>
          <w:sz w:val="24"/>
          <w:szCs w:val="24"/>
          <w:lang w:eastAsia="ru-RU"/>
        </w:rPr>
        <w:t>на базовом уровне</w:t>
      </w:r>
      <w:r w:rsidRPr="006B36C4">
        <w:rPr>
          <w:rFonts w:ascii="Times New Roman" w:eastAsia="Times New Roman" w:hAnsi="Times New Roman" w:cs="Times New Roman"/>
          <w:bCs/>
          <w:iCs/>
          <w:sz w:val="24"/>
          <w:szCs w:val="24"/>
          <w:lang w:eastAsia="ru-RU"/>
        </w:rPr>
        <w:t xml:space="preserve"> в старшей школе ученик должен </w:t>
      </w:r>
      <w:r w:rsidRPr="006B36C4">
        <w:rPr>
          <w:rFonts w:ascii="Times New Roman" w:eastAsia="Times New Roman" w:hAnsi="Times New Roman" w:cs="Times New Roman"/>
          <w:b/>
          <w:sz w:val="24"/>
          <w:szCs w:val="24"/>
          <w:lang w:eastAsia="ru-RU"/>
        </w:rPr>
        <w:t>знать:</w:t>
      </w:r>
    </w:p>
    <w:p w:rsidR="009B54D6" w:rsidRPr="006B36C4" w:rsidRDefault="009B54D6" w:rsidP="006B36C4">
      <w:pPr>
        <w:spacing w:after="0" w:line="240" w:lineRule="auto"/>
        <w:jc w:val="both"/>
        <w:rPr>
          <w:rFonts w:ascii="Times New Roman" w:eastAsia="Times New Roman" w:hAnsi="Times New Roman" w:cs="Times New Roman"/>
          <w:i/>
          <w:sz w:val="24"/>
          <w:szCs w:val="24"/>
          <w:lang w:eastAsia="ru-RU"/>
        </w:rPr>
      </w:pPr>
      <w:r w:rsidRPr="006B36C4">
        <w:rPr>
          <w:rFonts w:ascii="Times New Roman" w:eastAsia="Times New Roman" w:hAnsi="Times New Roman" w:cs="Times New Roman"/>
          <w:sz w:val="24"/>
          <w:szCs w:val="24"/>
          <w:lang w:eastAsia="ru-RU"/>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w:t>
      </w:r>
      <w:r w:rsidR="00FD6B75">
        <w:rPr>
          <w:rFonts w:ascii="Times New Roman" w:eastAsia="Times New Roman" w:hAnsi="Times New Roman" w:cs="Times New Roman"/>
          <w:sz w:val="24"/>
          <w:szCs w:val="24"/>
          <w:lang w:eastAsia="ru-RU"/>
        </w:rPr>
        <w:t>ыка, в расширенном объеме (видо</w:t>
      </w:r>
      <w:r w:rsidRPr="006B36C4">
        <w:rPr>
          <w:rFonts w:ascii="Times New Roman" w:eastAsia="Times New Roman" w:hAnsi="Times New Roman" w:cs="Times New Roman"/>
          <w:sz w:val="24"/>
          <w:szCs w:val="24"/>
          <w:lang w:eastAsia="ru-RU"/>
        </w:rPr>
        <w:t>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9B54D6" w:rsidRPr="006B36C4" w:rsidRDefault="009B54D6" w:rsidP="006B36C4">
      <w:pPr>
        <w:spacing w:after="0" w:line="240" w:lineRule="auto"/>
        <w:jc w:val="both"/>
        <w:rPr>
          <w:rFonts w:ascii="Times New Roman" w:eastAsia="Times New Roman" w:hAnsi="Times New Roman" w:cs="Times New Roman"/>
          <w:i/>
          <w:sz w:val="24"/>
          <w:szCs w:val="24"/>
          <w:lang w:eastAsia="ru-RU"/>
        </w:rPr>
      </w:pPr>
      <w:r w:rsidRPr="006B36C4">
        <w:rPr>
          <w:rFonts w:ascii="Times New Roman" w:eastAsia="Times New Roman" w:hAnsi="Times New Roman" w:cs="Times New Roman"/>
          <w:sz w:val="24"/>
          <w:szCs w:val="24"/>
          <w:lang w:eastAsia="ru-RU"/>
        </w:rPr>
        <w:t>- страноведческую информацию, расширенную за счет новой тематики и проблематики речевого общения;</w:t>
      </w:r>
    </w:p>
    <w:p w:rsidR="009B54D6" w:rsidRPr="006B36C4" w:rsidRDefault="009B54D6" w:rsidP="006B36C4">
      <w:pPr>
        <w:spacing w:after="0" w:line="240" w:lineRule="auto"/>
        <w:jc w:val="both"/>
        <w:rPr>
          <w:rFonts w:ascii="Times New Roman" w:eastAsia="Times New Roman" w:hAnsi="Times New Roman" w:cs="Times New Roman"/>
          <w:bCs/>
          <w:sz w:val="24"/>
          <w:szCs w:val="24"/>
          <w:lang w:eastAsia="ru-RU"/>
        </w:rPr>
      </w:pPr>
      <w:r w:rsidRPr="006B36C4">
        <w:rPr>
          <w:rFonts w:ascii="Times New Roman" w:eastAsia="Times New Roman" w:hAnsi="Times New Roman" w:cs="Times New Roman"/>
          <w:bCs/>
          <w:sz w:val="24"/>
          <w:szCs w:val="24"/>
          <w:lang w:eastAsia="ru-RU"/>
        </w:rPr>
        <w:t>- использовать приобретенные знания и умения в практической деятельности и повседневной жизни:</w:t>
      </w:r>
    </w:p>
    <w:p w:rsidR="009B54D6" w:rsidRPr="006B36C4" w:rsidRDefault="009B54D6" w:rsidP="006B36C4">
      <w:pPr>
        <w:spacing w:after="0" w:line="240" w:lineRule="auto"/>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в области говорения:</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вести диалог, используя оценочные суждения, в ситуациях официального и неофициального общения (в рамках тематики старшего этапа обучения),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9B54D6" w:rsidRPr="006B36C4" w:rsidRDefault="009B54D6" w:rsidP="006B36C4">
      <w:pPr>
        <w:spacing w:after="0" w:line="240" w:lineRule="auto"/>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sz w:val="24"/>
          <w:szCs w:val="24"/>
          <w:lang w:eastAsia="ru-RU"/>
        </w:rPr>
        <w:t xml:space="preserve">- рассказывать о своем окружении, рассуждать в рамках изученной тематики и проблематики; представлять </w:t>
      </w:r>
      <w:proofErr w:type="spellStart"/>
      <w:r w:rsidRPr="006B36C4">
        <w:rPr>
          <w:rFonts w:ascii="Times New Roman" w:eastAsia="Times New Roman" w:hAnsi="Times New Roman" w:cs="Times New Roman"/>
          <w:sz w:val="24"/>
          <w:szCs w:val="24"/>
          <w:lang w:eastAsia="ru-RU"/>
        </w:rPr>
        <w:t>социокультурный</w:t>
      </w:r>
      <w:proofErr w:type="spellEnd"/>
      <w:r w:rsidRPr="006B36C4">
        <w:rPr>
          <w:rFonts w:ascii="Times New Roman" w:eastAsia="Times New Roman" w:hAnsi="Times New Roman" w:cs="Times New Roman"/>
          <w:sz w:val="24"/>
          <w:szCs w:val="24"/>
          <w:lang w:eastAsia="ru-RU"/>
        </w:rPr>
        <w:t xml:space="preserve"> портрет своей страны и страны/стран изучаемого языка;</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аудио- и видеотекстов различных жанров: функциональных (объявления, прогноз погоды), публицистических (интервью, репортаж), соответствующих тематике данной ступени обучения;</w:t>
      </w:r>
    </w:p>
    <w:p w:rsidR="009B54D6" w:rsidRPr="006B36C4" w:rsidRDefault="009B54D6" w:rsidP="006B36C4">
      <w:pPr>
        <w:spacing w:after="0" w:line="240" w:lineRule="auto"/>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в области чтения:</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proofErr w:type="gramStart"/>
      <w:r w:rsidRPr="006B36C4">
        <w:rPr>
          <w:rFonts w:ascii="Times New Roman" w:eastAsia="Times New Roman" w:hAnsi="Times New Roman" w:cs="Times New Roman"/>
          <w:sz w:val="24"/>
          <w:szCs w:val="24"/>
          <w:lang w:eastAsia="ru-RU"/>
        </w:rPr>
        <w:t>- читать аутентичные тексты различных жанров: публицистические, художественные, научно-популярные, функциональные, используя основные виды чтения (ознакомительное, изучающее, поисковое/просмотровое), в зависимости от коммуникативной задачи;</w:t>
      </w:r>
      <w:proofErr w:type="gramEnd"/>
    </w:p>
    <w:p w:rsidR="009B54D6" w:rsidRPr="006B36C4" w:rsidRDefault="009B54D6" w:rsidP="006B36C4">
      <w:pPr>
        <w:spacing w:after="0" w:line="240" w:lineRule="auto"/>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в области письменной речи:</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9B54D6" w:rsidRPr="006B36C4" w:rsidRDefault="009B54D6" w:rsidP="006B36C4">
      <w:pPr>
        <w:spacing w:after="0" w:line="240" w:lineRule="auto"/>
        <w:ind w:firstLine="708"/>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 xml:space="preserve">владеть </w:t>
      </w:r>
      <w:r w:rsidRPr="006B36C4">
        <w:rPr>
          <w:rFonts w:ascii="Times New Roman" w:eastAsia="Times New Roman" w:hAnsi="Times New Roman" w:cs="Times New Roman"/>
          <w:sz w:val="24"/>
          <w:szCs w:val="24"/>
          <w:lang w:eastAsia="ru-RU"/>
        </w:rPr>
        <w:t>способами познавательной деятельности:</w:t>
      </w:r>
    </w:p>
    <w:p w:rsidR="009B54D6" w:rsidRPr="006B36C4" w:rsidRDefault="009B54D6" w:rsidP="006B36C4">
      <w:pPr>
        <w:spacing w:after="0" w:line="240" w:lineRule="auto"/>
        <w:ind w:firstLine="708"/>
        <w:jc w:val="both"/>
        <w:rPr>
          <w:rFonts w:ascii="Times New Roman" w:eastAsia="Times New Roman" w:hAnsi="Times New Roman" w:cs="Times New Roman"/>
          <w:b/>
          <w:i/>
          <w:sz w:val="24"/>
          <w:szCs w:val="24"/>
          <w:lang w:eastAsia="ru-RU"/>
        </w:rPr>
      </w:pPr>
      <w:r w:rsidRPr="006B36C4">
        <w:rPr>
          <w:rFonts w:ascii="Times New Roman" w:eastAsia="Times New Roman" w:hAnsi="Times New Roman" w:cs="Times New Roman"/>
          <w:b/>
          <w:sz w:val="24"/>
          <w:szCs w:val="24"/>
          <w:lang w:eastAsia="ru-RU"/>
        </w:rPr>
        <w:lastRenderedPageBreak/>
        <w:t xml:space="preserve">применять </w:t>
      </w:r>
      <w:r w:rsidRPr="006B36C4">
        <w:rPr>
          <w:rFonts w:ascii="Times New Roman" w:eastAsia="Times New Roman" w:hAnsi="Times New Roman" w:cs="Times New Roman"/>
          <w:sz w:val="24"/>
          <w:szCs w:val="24"/>
          <w:lang w:eastAsia="ru-RU"/>
        </w:rPr>
        <w:t>информационные умения, обеспечивающие самостоятельное приобретение знаний: ориентироваться в иноязычном письменном и аудио</w:t>
      </w:r>
      <w:r w:rsidR="00FD6B75">
        <w:rPr>
          <w:rFonts w:ascii="Times New Roman" w:eastAsia="Times New Roman" w:hAnsi="Times New Roman" w:cs="Times New Roman"/>
          <w:sz w:val="24"/>
          <w:szCs w:val="24"/>
          <w:lang w:eastAsia="ru-RU"/>
        </w:rPr>
        <w:t xml:space="preserve"> </w:t>
      </w:r>
      <w:r w:rsidRPr="006B36C4">
        <w:rPr>
          <w:rFonts w:ascii="Times New Roman" w:eastAsia="Times New Roman" w:hAnsi="Times New Roman" w:cs="Times New Roman"/>
          <w:sz w:val="24"/>
          <w:szCs w:val="24"/>
          <w:lang w:eastAsia="ru-RU"/>
        </w:rPr>
        <w:t>тексте, выделять, обобщать и фиксировать необходимую информацию из различных источников, в том числе из разных областей знаний;</w:t>
      </w:r>
    </w:p>
    <w:p w:rsidR="009B54D6" w:rsidRPr="006B36C4" w:rsidRDefault="009B54D6" w:rsidP="006B36C4">
      <w:pPr>
        <w:spacing w:after="0" w:line="240" w:lineRule="auto"/>
        <w:ind w:firstLine="708"/>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понимать</w:t>
      </w:r>
      <w:r w:rsidRPr="006B36C4">
        <w:rPr>
          <w:rFonts w:ascii="Times New Roman" w:eastAsia="Times New Roman" w:hAnsi="Times New Roman" w:cs="Times New Roman"/>
          <w:sz w:val="24"/>
          <w:szCs w:val="24"/>
          <w:lang w:eastAsia="ru-RU"/>
        </w:rPr>
        <w:t xml:space="preserve"> контекстуальное значение языковых средств, отражающих особенности иной культуры;</w:t>
      </w:r>
    </w:p>
    <w:p w:rsidR="009B54D6" w:rsidRPr="006B36C4" w:rsidRDefault="009B54D6" w:rsidP="006B36C4">
      <w:pPr>
        <w:widowControl w:val="0"/>
        <w:spacing w:after="0" w:line="240" w:lineRule="auto"/>
        <w:ind w:firstLine="708"/>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пользоваться</w:t>
      </w:r>
      <w:r w:rsidRPr="006B36C4">
        <w:rPr>
          <w:rFonts w:ascii="Times New Roman" w:eastAsia="Times New Roman" w:hAnsi="Times New Roman" w:cs="Times New Roman"/>
          <w:sz w:val="24"/>
          <w:szCs w:val="24"/>
          <w:lang w:eastAsia="ru-RU"/>
        </w:rPr>
        <w:t xml:space="preserve"> языковой и контекстуальной догадкой, перифразом; прогнозировать содержание текста по его заголовку и/или началу; использовать словарь, текстовые опоры различного рода (сноски, </w:t>
      </w:r>
      <w:proofErr w:type="gramStart"/>
      <w:r w:rsidRPr="006B36C4">
        <w:rPr>
          <w:rFonts w:ascii="Times New Roman" w:eastAsia="Times New Roman" w:hAnsi="Times New Roman" w:cs="Times New Roman"/>
          <w:sz w:val="24"/>
          <w:szCs w:val="24"/>
          <w:lang w:eastAsia="ru-RU"/>
        </w:rPr>
        <w:t>комментарии, схемы</w:t>
      </w:r>
      <w:proofErr w:type="gramEnd"/>
      <w:r w:rsidRPr="006B36C4">
        <w:rPr>
          <w:rFonts w:ascii="Times New Roman" w:eastAsia="Times New Roman" w:hAnsi="Times New Roman" w:cs="Times New Roman"/>
          <w:sz w:val="24"/>
          <w:szCs w:val="24"/>
          <w:lang w:eastAsia="ru-RU"/>
        </w:rPr>
        <w:t>, таблицы).</w:t>
      </w:r>
    </w:p>
    <w:p w:rsidR="009B54D6" w:rsidRPr="006B36C4" w:rsidRDefault="009B54D6" w:rsidP="006B36C4">
      <w:pPr>
        <w:spacing w:after="0" w:line="240" w:lineRule="auto"/>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История</w:t>
      </w:r>
    </w:p>
    <w:p w:rsidR="009B54D6" w:rsidRPr="006B36C4" w:rsidRDefault="009B54D6" w:rsidP="006B36C4">
      <w:pPr>
        <w:spacing w:after="0" w:line="240" w:lineRule="auto"/>
        <w:jc w:val="both"/>
        <w:rPr>
          <w:rFonts w:ascii="Times New Roman" w:eastAsia="Times New Roman" w:hAnsi="Times New Roman" w:cs="Times New Roman"/>
          <w:bCs/>
          <w:iCs/>
          <w:sz w:val="24"/>
          <w:szCs w:val="24"/>
          <w:lang w:eastAsia="ru-RU"/>
        </w:rPr>
      </w:pPr>
      <w:r w:rsidRPr="006B36C4">
        <w:rPr>
          <w:rFonts w:ascii="Times New Roman" w:eastAsia="Times New Roman" w:hAnsi="Times New Roman" w:cs="Times New Roman"/>
          <w:bCs/>
          <w:iCs/>
          <w:sz w:val="24"/>
          <w:szCs w:val="24"/>
          <w:lang w:eastAsia="ru-RU"/>
        </w:rPr>
        <w:t xml:space="preserve">В результате изучения истории </w:t>
      </w:r>
      <w:r w:rsidRPr="006B36C4">
        <w:rPr>
          <w:rFonts w:ascii="Times New Roman" w:eastAsia="Times New Roman" w:hAnsi="Times New Roman" w:cs="Times New Roman"/>
          <w:b/>
          <w:bCs/>
          <w:iCs/>
          <w:sz w:val="24"/>
          <w:szCs w:val="24"/>
          <w:lang w:eastAsia="ru-RU"/>
        </w:rPr>
        <w:t>на базовом уровне</w:t>
      </w:r>
      <w:r w:rsidRPr="006B36C4">
        <w:rPr>
          <w:rFonts w:ascii="Times New Roman" w:eastAsia="Times New Roman" w:hAnsi="Times New Roman" w:cs="Times New Roman"/>
          <w:bCs/>
          <w:iCs/>
          <w:sz w:val="24"/>
          <w:szCs w:val="24"/>
          <w:lang w:eastAsia="ru-RU"/>
        </w:rPr>
        <w:t xml:space="preserve"> ученик должен</w:t>
      </w:r>
    </w:p>
    <w:p w:rsidR="009B54D6" w:rsidRPr="006B36C4" w:rsidRDefault="009B54D6" w:rsidP="006B36C4">
      <w:pPr>
        <w:spacing w:after="0" w:line="240" w:lineRule="auto"/>
        <w:ind w:firstLine="567"/>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знать:</w:t>
      </w:r>
    </w:p>
    <w:p w:rsidR="009B54D6" w:rsidRPr="006B36C4" w:rsidRDefault="009B54D6" w:rsidP="006B36C4">
      <w:pPr>
        <w:spacing w:after="0" w:line="240" w:lineRule="auto"/>
        <w:jc w:val="both"/>
        <w:rPr>
          <w:rFonts w:ascii="Times New Roman" w:eastAsia="Times New Roman" w:hAnsi="Times New Roman" w:cs="Times New Roman"/>
          <w:iCs/>
          <w:sz w:val="24"/>
          <w:szCs w:val="24"/>
          <w:lang w:eastAsia="ru-RU"/>
        </w:rPr>
      </w:pPr>
      <w:r w:rsidRPr="006B36C4">
        <w:rPr>
          <w:rFonts w:ascii="Times New Roman" w:eastAsia="Times New Roman" w:hAnsi="Times New Roman" w:cs="Times New Roman"/>
          <w:iCs/>
          <w:sz w:val="24"/>
          <w:szCs w:val="24"/>
          <w:lang w:eastAsia="ru-RU"/>
        </w:rPr>
        <w:t>- основные факты, процессы и явления, позволяющие понимать целостность и системность отечественной и всемирной истории;</w:t>
      </w:r>
    </w:p>
    <w:p w:rsidR="009B54D6" w:rsidRPr="006B36C4" w:rsidRDefault="009B54D6" w:rsidP="006B36C4">
      <w:pPr>
        <w:spacing w:after="0" w:line="240" w:lineRule="auto"/>
        <w:jc w:val="both"/>
        <w:rPr>
          <w:rFonts w:ascii="Times New Roman" w:eastAsia="Times New Roman" w:hAnsi="Times New Roman" w:cs="Times New Roman"/>
          <w:iCs/>
          <w:sz w:val="24"/>
          <w:szCs w:val="24"/>
          <w:lang w:eastAsia="ru-RU"/>
        </w:rPr>
      </w:pPr>
      <w:r w:rsidRPr="006B36C4">
        <w:rPr>
          <w:rFonts w:ascii="Times New Roman" w:eastAsia="Times New Roman" w:hAnsi="Times New Roman" w:cs="Times New Roman"/>
          <w:iCs/>
          <w:sz w:val="24"/>
          <w:szCs w:val="24"/>
          <w:lang w:eastAsia="ru-RU"/>
        </w:rPr>
        <w:t>- периодизацию всемирной и отечественной истории, пространственные и временные рамки изучаемых исторических событий;</w:t>
      </w:r>
    </w:p>
    <w:p w:rsidR="009B54D6" w:rsidRPr="006B36C4" w:rsidRDefault="009B54D6" w:rsidP="006B36C4">
      <w:pPr>
        <w:spacing w:after="0" w:line="240" w:lineRule="auto"/>
        <w:jc w:val="both"/>
        <w:rPr>
          <w:rFonts w:ascii="Times New Roman" w:eastAsia="Times New Roman" w:hAnsi="Times New Roman" w:cs="Times New Roman"/>
          <w:iCs/>
          <w:sz w:val="24"/>
          <w:szCs w:val="24"/>
          <w:lang w:eastAsia="ru-RU"/>
        </w:rPr>
      </w:pPr>
      <w:r w:rsidRPr="006B36C4">
        <w:rPr>
          <w:rFonts w:ascii="Times New Roman" w:eastAsia="Times New Roman" w:hAnsi="Times New Roman" w:cs="Times New Roman"/>
          <w:iCs/>
          <w:sz w:val="24"/>
          <w:szCs w:val="24"/>
          <w:lang w:eastAsia="ru-RU"/>
        </w:rPr>
        <w:t>- современные версии и трактовки важнейших проблем отечественной и всемирной истории;</w:t>
      </w:r>
    </w:p>
    <w:p w:rsidR="009B54D6" w:rsidRPr="006B36C4" w:rsidRDefault="009B54D6" w:rsidP="006B36C4">
      <w:pPr>
        <w:spacing w:after="0" w:line="240" w:lineRule="auto"/>
        <w:jc w:val="both"/>
        <w:rPr>
          <w:rFonts w:ascii="Times New Roman" w:eastAsia="Times New Roman" w:hAnsi="Times New Roman" w:cs="Times New Roman"/>
          <w:iCs/>
          <w:sz w:val="24"/>
          <w:szCs w:val="24"/>
          <w:lang w:eastAsia="ru-RU"/>
        </w:rPr>
      </w:pPr>
      <w:r w:rsidRPr="006B36C4">
        <w:rPr>
          <w:rFonts w:ascii="Times New Roman" w:eastAsia="Times New Roman" w:hAnsi="Times New Roman" w:cs="Times New Roman"/>
          <w:iCs/>
          <w:sz w:val="24"/>
          <w:szCs w:val="24"/>
          <w:lang w:eastAsia="ru-RU"/>
        </w:rPr>
        <w:t>-  историческую обусловленность современных общественных процессов;</w:t>
      </w:r>
    </w:p>
    <w:p w:rsidR="009B54D6" w:rsidRPr="006B36C4" w:rsidRDefault="009B54D6" w:rsidP="006B36C4">
      <w:pPr>
        <w:spacing w:after="0" w:line="240" w:lineRule="auto"/>
        <w:jc w:val="both"/>
        <w:rPr>
          <w:rFonts w:ascii="Times New Roman" w:eastAsia="Times New Roman" w:hAnsi="Times New Roman" w:cs="Times New Roman"/>
          <w:iCs/>
          <w:sz w:val="24"/>
          <w:szCs w:val="24"/>
          <w:lang w:eastAsia="ru-RU"/>
        </w:rPr>
      </w:pPr>
      <w:r w:rsidRPr="006B36C4">
        <w:rPr>
          <w:rFonts w:ascii="Times New Roman" w:eastAsia="Times New Roman" w:hAnsi="Times New Roman" w:cs="Times New Roman"/>
          <w:iCs/>
          <w:sz w:val="24"/>
          <w:szCs w:val="24"/>
          <w:lang w:eastAsia="ru-RU"/>
        </w:rPr>
        <w:t>- особенности исторического пути России, ее роль в мировом сообществе;</w:t>
      </w:r>
    </w:p>
    <w:p w:rsidR="009B54D6" w:rsidRPr="006B36C4" w:rsidRDefault="009B54D6" w:rsidP="006B36C4">
      <w:pPr>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bCs/>
          <w:sz w:val="24"/>
          <w:szCs w:val="24"/>
          <w:lang w:eastAsia="ru-RU"/>
        </w:rPr>
        <w:t>уметь:</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проводить поиск исторической информации в источниках разного типа;</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анализировать историческую информацию, представленную в разных знаковых системах (текст, карта, таблица, схема, аудиовизуальный ряд);</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различать в исторической информации факты и мнения, исторические сюжеты и исторические объяснения;</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устанавливать причинно-следственные связи между явлениями и на этой основе реконструировать образ исторического прошлого;</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представлять результаты изучения исторического материала в формах конспекта, реферата, исторического сочинения, рецензии;</w:t>
      </w:r>
    </w:p>
    <w:p w:rsidR="009B54D6" w:rsidRPr="006B36C4" w:rsidRDefault="009B54D6" w:rsidP="006B36C4">
      <w:pPr>
        <w:spacing w:after="0" w:line="240" w:lineRule="auto"/>
        <w:ind w:firstLine="708"/>
        <w:jc w:val="both"/>
        <w:rPr>
          <w:rFonts w:ascii="Times New Roman" w:eastAsia="Times New Roman" w:hAnsi="Times New Roman" w:cs="Times New Roman"/>
          <w:bCs/>
          <w:sz w:val="24"/>
          <w:szCs w:val="24"/>
          <w:lang w:eastAsia="ru-RU"/>
        </w:rPr>
      </w:pPr>
      <w:r w:rsidRPr="006B36C4">
        <w:rPr>
          <w:rFonts w:ascii="Times New Roman" w:eastAsia="Times New Roman" w:hAnsi="Times New Roman" w:cs="Times New Roman"/>
          <w:b/>
          <w:bCs/>
          <w:sz w:val="24"/>
          <w:szCs w:val="24"/>
          <w:lang w:eastAsia="ru-RU"/>
        </w:rPr>
        <w:t xml:space="preserve">использовать </w:t>
      </w:r>
      <w:r w:rsidRPr="006B36C4">
        <w:rPr>
          <w:rFonts w:ascii="Times New Roman" w:eastAsia="Times New Roman" w:hAnsi="Times New Roman" w:cs="Times New Roman"/>
          <w:bCs/>
          <w:sz w:val="24"/>
          <w:szCs w:val="24"/>
          <w:lang w:eastAsia="ru-RU"/>
        </w:rPr>
        <w:t>приобретенные знания и умения в практической деятельности и повседневной жизни:</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определять собственную позицию по отношению к явлениям современной жизни, опираясь на свое представление об их исторической обусловленности;</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критически оценивать получаемую извне социальную информацию, используя навыки исторического анализа;</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-уметь соотносить свои действия и поступки окружающих с историческими формами социального поведения;</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осознавать себя как представителя исторически сложившегося гражданского, этнокультурного, конфессионального сообщества, гражданина России.</w:t>
      </w:r>
    </w:p>
    <w:p w:rsidR="009B54D6" w:rsidRPr="006B36C4" w:rsidRDefault="009B54D6" w:rsidP="006B36C4">
      <w:pPr>
        <w:spacing w:after="0" w:line="240" w:lineRule="auto"/>
        <w:ind w:firstLine="454"/>
        <w:jc w:val="both"/>
        <w:outlineLvl w:val="0"/>
        <w:rPr>
          <w:rFonts w:ascii="Times New Roman" w:eastAsia="Times New Roman" w:hAnsi="Times New Roman" w:cs="Times New Roman"/>
          <w:b/>
          <w:sz w:val="24"/>
          <w:szCs w:val="24"/>
          <w:lang w:bidi="en-US"/>
        </w:rPr>
      </w:pPr>
      <w:r w:rsidRPr="006B36C4">
        <w:rPr>
          <w:rFonts w:ascii="Times New Roman" w:eastAsia="Times New Roman" w:hAnsi="Times New Roman" w:cs="Times New Roman"/>
          <w:b/>
          <w:sz w:val="24"/>
          <w:szCs w:val="24"/>
          <w:lang w:bidi="en-US"/>
        </w:rPr>
        <w:t>Обществознание</w:t>
      </w:r>
    </w:p>
    <w:p w:rsidR="009B54D6" w:rsidRPr="006B36C4" w:rsidRDefault="009B54D6" w:rsidP="006B36C4">
      <w:pPr>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В результате изучения обществознания (включая экономику и право) </w:t>
      </w:r>
      <w:r w:rsidRPr="006B36C4">
        <w:rPr>
          <w:rFonts w:ascii="Times New Roman" w:eastAsia="Times New Roman" w:hAnsi="Times New Roman" w:cs="Times New Roman"/>
          <w:b/>
          <w:sz w:val="24"/>
          <w:szCs w:val="24"/>
          <w:lang w:eastAsia="ru-RU"/>
        </w:rPr>
        <w:t xml:space="preserve">на базовом уровне </w:t>
      </w:r>
      <w:r w:rsidRPr="006B36C4">
        <w:rPr>
          <w:rFonts w:ascii="Times New Roman" w:eastAsia="Times New Roman" w:hAnsi="Times New Roman" w:cs="Times New Roman"/>
          <w:sz w:val="24"/>
          <w:szCs w:val="24"/>
          <w:lang w:eastAsia="ru-RU"/>
        </w:rPr>
        <w:t>ученик должен</w:t>
      </w:r>
    </w:p>
    <w:p w:rsidR="009B54D6" w:rsidRPr="006B36C4" w:rsidRDefault="009B54D6" w:rsidP="006B36C4">
      <w:pPr>
        <w:tabs>
          <w:tab w:val="num" w:pos="0"/>
        </w:tabs>
        <w:spacing w:after="0" w:line="240" w:lineRule="auto"/>
        <w:ind w:left="567"/>
        <w:jc w:val="both"/>
        <w:rPr>
          <w:rFonts w:ascii="Times New Roman" w:eastAsia="Times New Roman" w:hAnsi="Times New Roman" w:cs="Times New Roman"/>
          <w:b/>
          <w:color w:val="000000"/>
          <w:sz w:val="24"/>
          <w:szCs w:val="24"/>
          <w:lang w:eastAsia="ru-RU"/>
        </w:rPr>
      </w:pPr>
      <w:r w:rsidRPr="006B36C4">
        <w:rPr>
          <w:rFonts w:ascii="Times New Roman" w:eastAsia="Times New Roman" w:hAnsi="Times New Roman" w:cs="Times New Roman"/>
          <w:b/>
          <w:color w:val="000000"/>
          <w:sz w:val="24"/>
          <w:szCs w:val="24"/>
          <w:lang w:eastAsia="ru-RU"/>
        </w:rPr>
        <w:t xml:space="preserve">знать/понимать: </w:t>
      </w:r>
    </w:p>
    <w:p w:rsidR="009B54D6" w:rsidRPr="006B36C4" w:rsidRDefault="009B54D6" w:rsidP="006B36C4">
      <w:pPr>
        <w:tabs>
          <w:tab w:val="num" w:pos="1080"/>
          <w:tab w:val="num" w:pos="1497"/>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w:t>
      </w:r>
      <w:proofErr w:type="spellStart"/>
      <w:r w:rsidRPr="006B36C4">
        <w:rPr>
          <w:rFonts w:ascii="Times New Roman" w:eastAsia="Times New Roman" w:hAnsi="Times New Roman" w:cs="Times New Roman"/>
          <w:sz w:val="24"/>
          <w:szCs w:val="24"/>
          <w:lang w:eastAsia="ru-RU"/>
        </w:rPr>
        <w:t>биосоциальную</w:t>
      </w:r>
      <w:proofErr w:type="spellEnd"/>
      <w:r w:rsidRPr="006B36C4">
        <w:rPr>
          <w:rFonts w:ascii="Times New Roman" w:eastAsia="Times New Roman" w:hAnsi="Times New Roman" w:cs="Times New Roman"/>
          <w:sz w:val="24"/>
          <w:szCs w:val="24"/>
          <w:lang w:eastAsia="ru-RU"/>
        </w:rPr>
        <w:t xml:space="preserve"> сущность человека, основные этапы и факторы социализации личности, место и роль человека в системе общественных отношений;</w:t>
      </w:r>
    </w:p>
    <w:p w:rsidR="009B54D6" w:rsidRPr="006B36C4" w:rsidRDefault="009B54D6" w:rsidP="006B36C4">
      <w:pPr>
        <w:tabs>
          <w:tab w:val="num" w:pos="1080"/>
          <w:tab w:val="num" w:pos="1497"/>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lastRenderedPageBreak/>
        <w:t xml:space="preserve">- тенденции развития общества в целом как сложной динамичной системы, а также важнейших социальных институтов; </w:t>
      </w:r>
    </w:p>
    <w:p w:rsidR="009B54D6" w:rsidRPr="006B36C4" w:rsidRDefault="009B54D6" w:rsidP="006B36C4">
      <w:pPr>
        <w:tabs>
          <w:tab w:val="num" w:pos="1080"/>
          <w:tab w:val="num" w:pos="1497"/>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необходимость регулирования общественных отношений, сущность социальных норм, механизмы правового регулирования;</w:t>
      </w:r>
    </w:p>
    <w:p w:rsidR="009B54D6" w:rsidRPr="006B36C4" w:rsidRDefault="009B54D6" w:rsidP="006B36C4">
      <w:pPr>
        <w:tabs>
          <w:tab w:val="num" w:pos="1080"/>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особенности социально-гуманитарного познания;</w:t>
      </w:r>
    </w:p>
    <w:p w:rsidR="009B54D6" w:rsidRPr="006B36C4" w:rsidRDefault="009B54D6" w:rsidP="006B36C4">
      <w:pPr>
        <w:tabs>
          <w:tab w:val="num" w:pos="0"/>
        </w:tabs>
        <w:spacing w:after="0" w:line="240" w:lineRule="auto"/>
        <w:ind w:left="567"/>
        <w:jc w:val="both"/>
        <w:rPr>
          <w:rFonts w:ascii="Times New Roman" w:eastAsia="Times New Roman" w:hAnsi="Times New Roman" w:cs="Times New Roman"/>
          <w:b/>
          <w:color w:val="000000"/>
          <w:sz w:val="24"/>
          <w:szCs w:val="24"/>
          <w:lang w:eastAsia="ru-RU"/>
        </w:rPr>
      </w:pPr>
      <w:r w:rsidRPr="006B36C4">
        <w:rPr>
          <w:rFonts w:ascii="Times New Roman" w:eastAsia="Times New Roman" w:hAnsi="Times New Roman" w:cs="Times New Roman"/>
          <w:b/>
          <w:color w:val="000000"/>
          <w:sz w:val="24"/>
          <w:szCs w:val="24"/>
          <w:lang w:eastAsia="ru-RU"/>
        </w:rPr>
        <w:t>уметь:</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i/>
          <w:sz w:val="24"/>
          <w:szCs w:val="24"/>
          <w:lang w:eastAsia="ru-RU"/>
        </w:rPr>
        <w:t>характеризовать</w:t>
      </w:r>
      <w:r w:rsidRPr="006B36C4">
        <w:rPr>
          <w:rFonts w:ascii="Times New Roman" w:eastAsia="Times New Roman" w:hAnsi="Times New Roman" w:cs="Times New Roman"/>
          <w:i/>
          <w:sz w:val="24"/>
          <w:szCs w:val="24"/>
          <w:lang w:eastAsia="ru-RU"/>
        </w:rPr>
        <w:t xml:space="preserve"> </w:t>
      </w:r>
      <w:r w:rsidRPr="006B36C4">
        <w:rPr>
          <w:rFonts w:ascii="Times New Roman" w:eastAsia="Times New Roman" w:hAnsi="Times New Roman" w:cs="Times New Roman"/>
          <w:sz w:val="24"/>
          <w:szCs w:val="24"/>
          <w:lang w:eastAsia="ru-RU"/>
        </w:rPr>
        <w:t xml:space="preserve">основные социальные объекты, выделяя их существенные признаки, закономерности развития; </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i/>
          <w:sz w:val="24"/>
          <w:szCs w:val="24"/>
          <w:lang w:eastAsia="ru-RU"/>
        </w:rPr>
        <w:t>анализировать</w:t>
      </w:r>
      <w:r w:rsidRPr="006B36C4">
        <w:rPr>
          <w:rFonts w:ascii="Times New Roman" w:eastAsia="Times New Roman" w:hAnsi="Times New Roman" w:cs="Times New Roman"/>
          <w:sz w:val="24"/>
          <w:szCs w:val="24"/>
          <w:lang w:eastAsia="ru-RU"/>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i/>
          <w:sz w:val="24"/>
          <w:szCs w:val="24"/>
          <w:lang w:eastAsia="ru-RU"/>
        </w:rPr>
        <w:t>объяснять</w:t>
      </w:r>
      <w:r w:rsidRPr="006B36C4">
        <w:rPr>
          <w:rFonts w:ascii="Times New Roman" w:eastAsia="Times New Roman" w:hAnsi="Times New Roman" w:cs="Times New Roman"/>
          <w:sz w:val="24"/>
          <w:szCs w:val="24"/>
          <w:lang w:eastAsia="ru-RU"/>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i/>
          <w:sz w:val="24"/>
          <w:szCs w:val="24"/>
          <w:lang w:eastAsia="ru-RU"/>
        </w:rPr>
        <w:t>раскрывать на примерах</w:t>
      </w:r>
      <w:r w:rsidRPr="006B36C4">
        <w:rPr>
          <w:rFonts w:ascii="Times New Roman" w:eastAsia="Times New Roman" w:hAnsi="Times New Roman" w:cs="Times New Roman"/>
          <w:sz w:val="24"/>
          <w:szCs w:val="24"/>
          <w:lang w:eastAsia="ru-RU"/>
        </w:rPr>
        <w:t xml:space="preserve"> изученные теоретические положения и понятия социально-экономических и гуманитарных наук;</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proofErr w:type="gramStart"/>
      <w:r w:rsidRPr="006B36C4">
        <w:rPr>
          <w:rFonts w:ascii="Times New Roman" w:eastAsia="Times New Roman" w:hAnsi="Times New Roman" w:cs="Times New Roman"/>
          <w:b/>
          <w:i/>
          <w:sz w:val="24"/>
          <w:szCs w:val="24"/>
          <w:lang w:eastAsia="ru-RU"/>
        </w:rPr>
        <w:t>осуществлять поиск</w:t>
      </w:r>
      <w:r w:rsidRPr="006B36C4">
        <w:rPr>
          <w:rFonts w:ascii="Times New Roman" w:eastAsia="Times New Roman" w:hAnsi="Times New Roman" w:cs="Times New Roman"/>
          <w:sz w:val="24"/>
          <w:szCs w:val="24"/>
          <w:lang w:eastAsia="ru-RU"/>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i/>
          <w:sz w:val="24"/>
          <w:szCs w:val="24"/>
          <w:lang w:eastAsia="ru-RU"/>
        </w:rPr>
        <w:t>оценивать</w:t>
      </w:r>
      <w:r w:rsidRPr="006B36C4">
        <w:rPr>
          <w:rFonts w:ascii="Times New Roman" w:eastAsia="Times New Roman" w:hAnsi="Times New Roman" w:cs="Times New Roman"/>
          <w:i/>
          <w:sz w:val="24"/>
          <w:szCs w:val="24"/>
          <w:lang w:eastAsia="ru-RU"/>
        </w:rPr>
        <w:t xml:space="preserve"> </w:t>
      </w:r>
      <w:r w:rsidRPr="006B36C4">
        <w:rPr>
          <w:rFonts w:ascii="Times New Roman" w:eastAsia="Times New Roman" w:hAnsi="Times New Roman" w:cs="Times New Roman"/>
          <w:sz w:val="24"/>
          <w:szCs w:val="24"/>
          <w:lang w:eastAsia="ru-RU"/>
        </w:rPr>
        <w:t>действия субъектов социальной жизни, включая личность, группы, организации, с точки зрения социальных норм, экономической рациональности;</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i/>
          <w:sz w:val="24"/>
          <w:szCs w:val="24"/>
          <w:lang w:eastAsia="ru-RU"/>
        </w:rPr>
        <w:t>формулировать</w:t>
      </w:r>
      <w:r w:rsidRPr="006B36C4">
        <w:rPr>
          <w:rFonts w:ascii="Times New Roman" w:eastAsia="Times New Roman" w:hAnsi="Times New Roman" w:cs="Times New Roman"/>
          <w:i/>
          <w:sz w:val="24"/>
          <w:szCs w:val="24"/>
          <w:lang w:eastAsia="ru-RU"/>
        </w:rPr>
        <w:t xml:space="preserve"> </w:t>
      </w:r>
      <w:r w:rsidRPr="006B36C4">
        <w:rPr>
          <w:rFonts w:ascii="Times New Roman" w:eastAsia="Times New Roman" w:hAnsi="Times New Roman" w:cs="Times New Roman"/>
          <w:sz w:val="24"/>
          <w:szCs w:val="24"/>
          <w:lang w:eastAsia="ru-RU"/>
        </w:rPr>
        <w:t>на основе приобретенных обществоведческих знаний собственные суждения и аргументы по определенным проблемам;</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i/>
          <w:sz w:val="24"/>
          <w:szCs w:val="24"/>
          <w:lang w:eastAsia="ru-RU"/>
        </w:rPr>
        <w:t>подготавливать</w:t>
      </w:r>
      <w:r w:rsidRPr="006B36C4">
        <w:rPr>
          <w:rFonts w:ascii="Times New Roman" w:eastAsia="Times New Roman" w:hAnsi="Times New Roman" w:cs="Times New Roman"/>
          <w:b/>
          <w:sz w:val="24"/>
          <w:szCs w:val="24"/>
          <w:lang w:eastAsia="ru-RU"/>
        </w:rPr>
        <w:t xml:space="preserve"> </w:t>
      </w:r>
      <w:r w:rsidRPr="006B36C4">
        <w:rPr>
          <w:rFonts w:ascii="Times New Roman" w:eastAsia="Times New Roman" w:hAnsi="Times New Roman" w:cs="Times New Roman"/>
          <w:sz w:val="24"/>
          <w:szCs w:val="24"/>
          <w:lang w:eastAsia="ru-RU"/>
        </w:rPr>
        <w:t>устное выступление, творческую работу по социальной проблематике;</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i/>
          <w:sz w:val="24"/>
          <w:szCs w:val="24"/>
          <w:lang w:eastAsia="ru-RU"/>
        </w:rPr>
        <w:t xml:space="preserve">применять </w:t>
      </w:r>
      <w:r w:rsidRPr="006B36C4">
        <w:rPr>
          <w:rFonts w:ascii="Times New Roman" w:eastAsia="Times New Roman" w:hAnsi="Times New Roman" w:cs="Times New Roman"/>
          <w:i/>
          <w:sz w:val="24"/>
          <w:szCs w:val="24"/>
          <w:lang w:eastAsia="ru-RU"/>
        </w:rPr>
        <w:t>с</w:t>
      </w:r>
      <w:r w:rsidRPr="006B36C4">
        <w:rPr>
          <w:rFonts w:ascii="Times New Roman" w:eastAsia="Times New Roman" w:hAnsi="Times New Roman" w:cs="Times New Roman"/>
          <w:sz w:val="24"/>
          <w:szCs w:val="24"/>
          <w:lang w:eastAsia="ru-RU"/>
        </w:rPr>
        <w:t>оциально-экономические и гуманитарные знания в процессе решения познавательных задач по актуальным социальным проблемам;</w:t>
      </w:r>
    </w:p>
    <w:p w:rsidR="009B54D6" w:rsidRPr="006B36C4" w:rsidRDefault="009B54D6" w:rsidP="006B36C4">
      <w:pPr>
        <w:tabs>
          <w:tab w:val="num" w:pos="0"/>
        </w:tabs>
        <w:spacing w:after="0" w:line="240" w:lineRule="auto"/>
        <w:jc w:val="both"/>
        <w:rPr>
          <w:rFonts w:ascii="Times New Roman" w:eastAsia="Times New Roman" w:hAnsi="Times New Roman" w:cs="Times New Roman"/>
          <w:color w:val="000000"/>
          <w:sz w:val="24"/>
          <w:szCs w:val="24"/>
          <w:lang w:eastAsia="ru-RU"/>
        </w:rPr>
      </w:pPr>
      <w:r w:rsidRPr="006B36C4">
        <w:rPr>
          <w:rFonts w:ascii="Times New Roman" w:eastAsia="Times New Roman" w:hAnsi="Times New Roman" w:cs="Times New Roman"/>
          <w:b/>
          <w:color w:val="000000"/>
          <w:sz w:val="24"/>
          <w:szCs w:val="24"/>
          <w:lang w:eastAsia="ru-RU"/>
        </w:rPr>
        <w:t xml:space="preserve">использовать </w:t>
      </w:r>
      <w:r w:rsidRPr="006B36C4">
        <w:rPr>
          <w:rFonts w:ascii="Times New Roman" w:eastAsia="Times New Roman" w:hAnsi="Times New Roman" w:cs="Times New Roman"/>
          <w:color w:val="000000"/>
          <w:sz w:val="24"/>
          <w:szCs w:val="24"/>
          <w:lang w:eastAsia="ru-RU"/>
        </w:rPr>
        <w:t xml:space="preserve">приобретенные знания и умения в практической деятельности и повседневной жизни </w:t>
      </w:r>
      <w:proofErr w:type="gramStart"/>
      <w:r w:rsidRPr="006B36C4">
        <w:rPr>
          <w:rFonts w:ascii="Times New Roman" w:eastAsia="Times New Roman" w:hAnsi="Times New Roman" w:cs="Times New Roman"/>
          <w:color w:val="000000"/>
          <w:sz w:val="24"/>
          <w:szCs w:val="24"/>
          <w:lang w:eastAsia="ru-RU"/>
        </w:rPr>
        <w:t>для</w:t>
      </w:r>
      <w:proofErr w:type="gramEnd"/>
      <w:r w:rsidRPr="006B36C4">
        <w:rPr>
          <w:rFonts w:ascii="Times New Roman" w:eastAsia="Times New Roman" w:hAnsi="Times New Roman" w:cs="Times New Roman"/>
          <w:color w:val="000000"/>
          <w:sz w:val="24"/>
          <w:szCs w:val="24"/>
          <w:lang w:eastAsia="ru-RU"/>
        </w:rPr>
        <w:t>:</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успешного выполнения типичных социальных ролей; сознательного взаимодействия с различными социальными институтами; </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совершенствования собственной познавательной деятельности; </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решения практических жизненных проблем, возникающих в социальной деятельности;</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ориентировки в актуальных общественных событиях, определения личной гражданской позиции;</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предвидения возможных последствий определенных социальных действий.</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оценки происходящих событий и поведения людей с точки зрения морали и права; </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реализации и защиты прав человека и гражданина, осознанного выполнения гражданских обязанностей;</w:t>
      </w:r>
    </w:p>
    <w:p w:rsidR="009B54D6"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осуществления конструктивного взаимодействия людей с разными убеждениями, культурными ценностями и социальным положением.</w:t>
      </w:r>
    </w:p>
    <w:p w:rsidR="00060291" w:rsidRPr="00060291" w:rsidRDefault="00084BA9" w:rsidP="00C446BA">
      <w:pPr>
        <w:spacing w:after="0" w:line="240" w:lineRule="auto"/>
        <w:jc w:val="both"/>
        <w:rPr>
          <w:rFonts w:ascii="Times New Roman" w:hAnsi="Times New Roman" w:cs="Times New Roman"/>
          <w:color w:val="000000"/>
          <w:sz w:val="24"/>
          <w:szCs w:val="24"/>
        </w:rPr>
      </w:pPr>
      <w:r w:rsidRPr="00084BA9">
        <w:rPr>
          <w:rFonts w:ascii="Times New Roman" w:hAnsi="Times New Roman" w:cs="Times New Roman"/>
          <w:b/>
          <w:sz w:val="24"/>
          <w:szCs w:val="24"/>
        </w:rPr>
        <w:t xml:space="preserve">        </w:t>
      </w:r>
    </w:p>
    <w:p w:rsidR="009B54D6" w:rsidRPr="00060291" w:rsidRDefault="009B54D6" w:rsidP="006B36C4">
      <w:pPr>
        <w:spacing w:after="0" w:line="240" w:lineRule="auto"/>
        <w:jc w:val="both"/>
        <w:rPr>
          <w:rFonts w:ascii="Times New Roman" w:eastAsia="Times New Roman" w:hAnsi="Times New Roman" w:cs="Times New Roman"/>
          <w:b/>
          <w:sz w:val="24"/>
          <w:szCs w:val="24"/>
          <w:lang w:eastAsia="ru-RU"/>
        </w:rPr>
      </w:pPr>
      <w:r w:rsidRPr="00060291">
        <w:rPr>
          <w:rFonts w:ascii="Times New Roman" w:eastAsia="Times New Roman" w:hAnsi="Times New Roman" w:cs="Times New Roman"/>
          <w:b/>
          <w:sz w:val="24"/>
          <w:szCs w:val="24"/>
          <w:lang w:eastAsia="ru-RU"/>
        </w:rPr>
        <w:t>География</w:t>
      </w:r>
    </w:p>
    <w:p w:rsidR="009B54D6" w:rsidRPr="006B36C4" w:rsidRDefault="009B54D6" w:rsidP="006B36C4">
      <w:pPr>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lastRenderedPageBreak/>
        <w:t xml:space="preserve">В результате изучения географии </w:t>
      </w:r>
      <w:r w:rsidRPr="006B36C4">
        <w:rPr>
          <w:rFonts w:ascii="Times New Roman" w:eastAsia="Times New Roman" w:hAnsi="Times New Roman" w:cs="Times New Roman"/>
          <w:b/>
          <w:sz w:val="24"/>
          <w:szCs w:val="24"/>
          <w:lang w:eastAsia="ru-RU"/>
        </w:rPr>
        <w:t>на базовом уровне</w:t>
      </w:r>
      <w:r w:rsidRPr="006B36C4">
        <w:rPr>
          <w:rFonts w:ascii="Times New Roman" w:eastAsia="Times New Roman" w:hAnsi="Times New Roman" w:cs="Times New Roman"/>
          <w:sz w:val="24"/>
          <w:szCs w:val="24"/>
          <w:lang w:eastAsia="ru-RU"/>
        </w:rPr>
        <w:t xml:space="preserve"> ученик должен</w:t>
      </w:r>
    </w:p>
    <w:p w:rsidR="009B54D6" w:rsidRPr="006B36C4" w:rsidRDefault="009B54D6" w:rsidP="006B36C4">
      <w:pPr>
        <w:spacing w:after="0" w:line="240" w:lineRule="auto"/>
        <w:ind w:left="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знать/понимать:</w:t>
      </w:r>
    </w:p>
    <w:p w:rsidR="009B54D6" w:rsidRPr="006B36C4" w:rsidRDefault="009B54D6" w:rsidP="006B36C4">
      <w:pPr>
        <w:tabs>
          <w:tab w:val="num" w:pos="0"/>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основные географические понятия и термины; традиционные и новые методы </w:t>
      </w:r>
      <w:proofErr w:type="spellStart"/>
      <w:r w:rsidRPr="006B36C4">
        <w:rPr>
          <w:rFonts w:ascii="Times New Roman" w:eastAsia="Times New Roman" w:hAnsi="Times New Roman" w:cs="Times New Roman"/>
          <w:sz w:val="24"/>
          <w:szCs w:val="24"/>
          <w:lang w:eastAsia="ru-RU"/>
        </w:rPr>
        <w:t>географичских</w:t>
      </w:r>
      <w:proofErr w:type="spellEnd"/>
      <w:r w:rsidRPr="006B36C4">
        <w:rPr>
          <w:rFonts w:ascii="Times New Roman" w:eastAsia="Times New Roman" w:hAnsi="Times New Roman" w:cs="Times New Roman"/>
          <w:sz w:val="24"/>
          <w:szCs w:val="24"/>
          <w:lang w:eastAsia="ru-RU"/>
        </w:rPr>
        <w:t xml:space="preserve"> исследований;</w:t>
      </w:r>
    </w:p>
    <w:p w:rsidR="009B54D6" w:rsidRPr="006B36C4" w:rsidRDefault="009B54D6" w:rsidP="006B36C4">
      <w:pPr>
        <w:tabs>
          <w:tab w:val="num" w:pos="180"/>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9B54D6" w:rsidRPr="006B36C4" w:rsidRDefault="009B54D6" w:rsidP="006B36C4">
      <w:pPr>
        <w:tabs>
          <w:tab w:val="num" w:pos="0"/>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9B54D6" w:rsidRPr="006B36C4" w:rsidRDefault="009B54D6" w:rsidP="006B36C4">
      <w:pPr>
        <w:tabs>
          <w:tab w:val="num" w:pos="900"/>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особенности современного геополитического и </w:t>
      </w:r>
      <w:proofErr w:type="spellStart"/>
      <w:r w:rsidRPr="006B36C4">
        <w:rPr>
          <w:rFonts w:ascii="Times New Roman" w:eastAsia="Times New Roman" w:hAnsi="Times New Roman" w:cs="Times New Roman"/>
          <w:sz w:val="24"/>
          <w:szCs w:val="24"/>
          <w:lang w:eastAsia="ru-RU"/>
        </w:rPr>
        <w:t>геоэкономического</w:t>
      </w:r>
      <w:proofErr w:type="spellEnd"/>
      <w:r w:rsidRPr="006B36C4">
        <w:rPr>
          <w:rFonts w:ascii="Times New Roman" w:eastAsia="Times New Roman" w:hAnsi="Times New Roman" w:cs="Times New Roman"/>
          <w:sz w:val="24"/>
          <w:szCs w:val="24"/>
          <w:lang w:eastAsia="ru-RU"/>
        </w:rPr>
        <w:t xml:space="preserve"> положения России, ее роль в международном географическом разделении труда;</w:t>
      </w:r>
    </w:p>
    <w:p w:rsidR="009B54D6" w:rsidRPr="006B36C4" w:rsidRDefault="009B54D6" w:rsidP="006B36C4">
      <w:pPr>
        <w:spacing w:after="0" w:line="240" w:lineRule="auto"/>
        <w:ind w:left="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уметь:</w:t>
      </w:r>
    </w:p>
    <w:p w:rsidR="009B54D6" w:rsidRPr="006B36C4" w:rsidRDefault="009B54D6" w:rsidP="006B36C4">
      <w:pPr>
        <w:tabs>
          <w:tab w:val="num" w:pos="0"/>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определять и сравнивать</w:t>
      </w:r>
      <w:r w:rsidRPr="006B36C4">
        <w:rPr>
          <w:rFonts w:ascii="Times New Roman" w:eastAsia="Times New Roman" w:hAnsi="Times New Roman" w:cs="Times New Roman"/>
          <w:sz w:val="24"/>
          <w:szCs w:val="24"/>
          <w:lang w:eastAsia="ru-RU"/>
        </w:rPr>
        <w:t xml:space="preserve"> по разным источникам информации географические тенденции развития природных, социально-экономических и </w:t>
      </w:r>
      <w:proofErr w:type="spellStart"/>
      <w:r w:rsidRPr="006B36C4">
        <w:rPr>
          <w:rFonts w:ascii="Times New Roman" w:eastAsia="Times New Roman" w:hAnsi="Times New Roman" w:cs="Times New Roman"/>
          <w:sz w:val="24"/>
          <w:szCs w:val="24"/>
          <w:lang w:eastAsia="ru-RU"/>
        </w:rPr>
        <w:t>геоэкологических</w:t>
      </w:r>
      <w:proofErr w:type="spellEnd"/>
      <w:r w:rsidRPr="006B36C4">
        <w:rPr>
          <w:rFonts w:ascii="Times New Roman" w:eastAsia="Times New Roman" w:hAnsi="Times New Roman" w:cs="Times New Roman"/>
          <w:sz w:val="24"/>
          <w:szCs w:val="24"/>
          <w:lang w:eastAsia="ru-RU"/>
        </w:rPr>
        <w:t xml:space="preserve"> объектов, процессов и явлений;</w:t>
      </w:r>
    </w:p>
    <w:p w:rsidR="009B54D6" w:rsidRPr="006B36C4" w:rsidRDefault="009B54D6" w:rsidP="002142C4">
      <w:pPr>
        <w:tabs>
          <w:tab w:val="num" w:pos="0"/>
        </w:tabs>
        <w:spacing w:after="0" w:line="240" w:lineRule="auto"/>
        <w:rPr>
          <w:rFonts w:ascii="Times New Roman" w:eastAsia="Times New Roman" w:hAnsi="Times New Roman" w:cs="Times New Roman"/>
          <w:sz w:val="24"/>
          <w:szCs w:val="24"/>
          <w:lang w:eastAsia="ru-RU"/>
        </w:rPr>
      </w:pPr>
      <w:proofErr w:type="gramStart"/>
      <w:r w:rsidRPr="006B36C4">
        <w:rPr>
          <w:rFonts w:ascii="Times New Roman" w:eastAsia="Times New Roman" w:hAnsi="Times New Roman" w:cs="Times New Roman"/>
          <w:b/>
          <w:sz w:val="24"/>
          <w:szCs w:val="24"/>
          <w:lang w:eastAsia="ru-RU"/>
        </w:rPr>
        <w:t>оценивать и объяснять</w:t>
      </w:r>
      <w:r w:rsidRPr="006B36C4">
        <w:rPr>
          <w:rFonts w:ascii="Times New Roman" w:eastAsia="Times New Roman" w:hAnsi="Times New Roman" w:cs="Times New Roman"/>
          <w:sz w:val="24"/>
          <w:szCs w:val="24"/>
          <w:lang w:eastAsia="ru-RU"/>
        </w:rPr>
        <w:t xml:space="preserve"> </w:t>
      </w:r>
      <w:proofErr w:type="spellStart"/>
      <w:r w:rsidRPr="006B36C4">
        <w:rPr>
          <w:rFonts w:ascii="Times New Roman" w:eastAsia="Times New Roman" w:hAnsi="Times New Roman" w:cs="Times New Roman"/>
          <w:sz w:val="24"/>
          <w:szCs w:val="24"/>
          <w:lang w:eastAsia="ru-RU"/>
        </w:rPr>
        <w:t>ресурсообеспеченность</w:t>
      </w:r>
      <w:proofErr w:type="spellEnd"/>
      <w:r w:rsidRPr="006B36C4">
        <w:rPr>
          <w:rFonts w:ascii="Times New Roman" w:eastAsia="Times New Roman" w:hAnsi="Times New Roman" w:cs="Times New Roman"/>
          <w:sz w:val="24"/>
          <w:szCs w:val="24"/>
          <w:lang w:eastAsia="ru-RU"/>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r w:rsidRPr="006B36C4">
        <w:rPr>
          <w:rFonts w:ascii="Times New Roman" w:eastAsia="Times New Roman" w:hAnsi="Times New Roman" w:cs="Times New Roman"/>
          <w:b/>
          <w:sz w:val="24"/>
          <w:szCs w:val="24"/>
          <w:lang w:eastAsia="ru-RU"/>
        </w:rPr>
        <w:t xml:space="preserve">                                                                                                                                                   применять </w:t>
      </w:r>
      <w:r w:rsidRPr="006B36C4">
        <w:rPr>
          <w:rFonts w:ascii="Times New Roman" w:eastAsia="Times New Roman" w:hAnsi="Times New Roman" w:cs="Times New Roman"/>
          <w:sz w:val="24"/>
          <w:szCs w:val="24"/>
          <w:lang w:eastAsia="ru-RU"/>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6B36C4">
        <w:rPr>
          <w:rFonts w:ascii="Times New Roman" w:eastAsia="Times New Roman" w:hAnsi="Times New Roman" w:cs="Times New Roman"/>
          <w:sz w:val="24"/>
          <w:szCs w:val="24"/>
          <w:lang w:eastAsia="ru-RU"/>
        </w:rPr>
        <w:t>геоэк</w:t>
      </w:r>
      <w:r w:rsidR="002142C4">
        <w:rPr>
          <w:rFonts w:ascii="Times New Roman" w:eastAsia="Times New Roman" w:hAnsi="Times New Roman" w:cs="Times New Roman"/>
          <w:sz w:val="24"/>
          <w:szCs w:val="24"/>
          <w:lang w:eastAsia="ru-RU"/>
        </w:rPr>
        <w:t>ологическими</w:t>
      </w:r>
      <w:proofErr w:type="spellEnd"/>
      <w:r w:rsidR="002142C4">
        <w:rPr>
          <w:rFonts w:ascii="Times New Roman" w:eastAsia="Times New Roman" w:hAnsi="Times New Roman" w:cs="Times New Roman"/>
          <w:sz w:val="24"/>
          <w:szCs w:val="24"/>
          <w:lang w:eastAsia="ru-RU"/>
        </w:rPr>
        <w:t xml:space="preserve"> объектами, </w:t>
      </w:r>
      <w:proofErr w:type="spellStart"/>
      <w:r w:rsidR="002142C4">
        <w:rPr>
          <w:rFonts w:ascii="Times New Roman" w:eastAsia="Times New Roman" w:hAnsi="Times New Roman" w:cs="Times New Roman"/>
          <w:sz w:val="24"/>
          <w:szCs w:val="24"/>
          <w:lang w:eastAsia="ru-RU"/>
        </w:rPr>
        <w:t>процесс</w:t>
      </w:r>
      <w:r w:rsidRPr="006B36C4">
        <w:rPr>
          <w:rFonts w:ascii="Times New Roman" w:eastAsia="Times New Roman" w:hAnsi="Times New Roman" w:cs="Times New Roman"/>
          <w:sz w:val="24"/>
          <w:szCs w:val="24"/>
          <w:lang w:eastAsia="ru-RU"/>
        </w:rPr>
        <w:t>сами</w:t>
      </w:r>
      <w:proofErr w:type="spellEnd"/>
      <w:r w:rsidRPr="006B36C4">
        <w:rPr>
          <w:rFonts w:ascii="Times New Roman" w:eastAsia="Times New Roman" w:hAnsi="Times New Roman" w:cs="Times New Roman"/>
          <w:sz w:val="24"/>
          <w:szCs w:val="24"/>
          <w:lang w:eastAsia="ru-RU"/>
        </w:rPr>
        <w:t xml:space="preserve"> и явлениями, их изменениями под влиянием разнообразных факторов;</w:t>
      </w:r>
      <w:proofErr w:type="gramEnd"/>
    </w:p>
    <w:p w:rsidR="009B54D6" w:rsidRPr="006B36C4" w:rsidRDefault="009B54D6" w:rsidP="006B36C4">
      <w:pPr>
        <w:tabs>
          <w:tab w:val="num" w:pos="0"/>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составлять</w:t>
      </w:r>
      <w:r w:rsidRPr="006B36C4">
        <w:rPr>
          <w:rFonts w:ascii="Times New Roman" w:eastAsia="Times New Roman" w:hAnsi="Times New Roman" w:cs="Times New Roman"/>
          <w:b/>
          <w:i/>
          <w:sz w:val="24"/>
          <w:szCs w:val="24"/>
          <w:lang w:eastAsia="ru-RU"/>
        </w:rPr>
        <w:t xml:space="preserve"> </w:t>
      </w:r>
      <w:r w:rsidRPr="006B36C4">
        <w:rPr>
          <w:rFonts w:ascii="Times New Roman" w:eastAsia="Times New Roman" w:hAnsi="Times New Roman" w:cs="Times New Roman"/>
          <w:sz w:val="24"/>
          <w:szCs w:val="24"/>
          <w:lang w:eastAsia="ru-RU"/>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B54D6" w:rsidRPr="006B36C4" w:rsidRDefault="009B54D6" w:rsidP="006B36C4">
      <w:pPr>
        <w:tabs>
          <w:tab w:val="num" w:pos="567"/>
        </w:tabs>
        <w:spacing w:after="0" w:line="240" w:lineRule="auto"/>
        <w:ind w:left="567" w:hanging="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сопоставлять</w:t>
      </w:r>
      <w:r w:rsidRPr="006B36C4">
        <w:rPr>
          <w:rFonts w:ascii="Times New Roman" w:eastAsia="Times New Roman" w:hAnsi="Times New Roman" w:cs="Times New Roman"/>
          <w:b/>
          <w:i/>
          <w:sz w:val="24"/>
          <w:szCs w:val="24"/>
          <w:lang w:eastAsia="ru-RU"/>
        </w:rPr>
        <w:t xml:space="preserve"> </w:t>
      </w:r>
      <w:r w:rsidRPr="006B36C4">
        <w:rPr>
          <w:rFonts w:ascii="Times New Roman" w:eastAsia="Times New Roman" w:hAnsi="Times New Roman" w:cs="Times New Roman"/>
          <w:sz w:val="24"/>
          <w:szCs w:val="24"/>
          <w:lang w:eastAsia="ru-RU"/>
        </w:rPr>
        <w:t>географические карты различной тематики;</w:t>
      </w:r>
    </w:p>
    <w:p w:rsidR="009B54D6" w:rsidRPr="006B36C4" w:rsidRDefault="009B54D6" w:rsidP="006B36C4">
      <w:pPr>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 xml:space="preserve">использовать </w:t>
      </w:r>
      <w:r w:rsidRPr="006B36C4">
        <w:rPr>
          <w:rFonts w:ascii="Times New Roman" w:eastAsia="Times New Roman" w:hAnsi="Times New Roman" w:cs="Times New Roman"/>
          <w:sz w:val="24"/>
          <w:szCs w:val="24"/>
          <w:lang w:eastAsia="ru-RU"/>
        </w:rPr>
        <w:t xml:space="preserve">приобретенные знания и умения в практической деятельности и повседневной жизни </w:t>
      </w:r>
      <w:proofErr w:type="gramStart"/>
      <w:r w:rsidRPr="006B36C4">
        <w:rPr>
          <w:rFonts w:ascii="Times New Roman" w:eastAsia="Times New Roman" w:hAnsi="Times New Roman" w:cs="Times New Roman"/>
          <w:sz w:val="24"/>
          <w:szCs w:val="24"/>
          <w:lang w:eastAsia="ru-RU"/>
        </w:rPr>
        <w:t>для</w:t>
      </w:r>
      <w:proofErr w:type="gramEnd"/>
      <w:r w:rsidRPr="006B36C4">
        <w:rPr>
          <w:rFonts w:ascii="Times New Roman" w:eastAsia="Times New Roman" w:hAnsi="Times New Roman" w:cs="Times New Roman"/>
          <w:sz w:val="24"/>
          <w:szCs w:val="24"/>
          <w:lang w:eastAsia="ru-RU"/>
        </w:rPr>
        <w:t>:</w:t>
      </w:r>
    </w:p>
    <w:p w:rsidR="009B54D6" w:rsidRPr="006B36C4" w:rsidRDefault="009B54D6" w:rsidP="006B36C4">
      <w:pPr>
        <w:tabs>
          <w:tab w:val="num" w:pos="567"/>
        </w:tabs>
        <w:spacing w:after="0" w:line="240" w:lineRule="auto"/>
        <w:ind w:left="567" w:hanging="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выявления и объяснения географических аспектов различных текущих событий и ситуаций;</w:t>
      </w:r>
    </w:p>
    <w:p w:rsidR="009B54D6" w:rsidRPr="006B36C4" w:rsidRDefault="009B54D6" w:rsidP="006B36C4">
      <w:pPr>
        <w:tabs>
          <w:tab w:val="num" w:pos="180"/>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нахождения и применения географической информации, включая карты, статистические материалы, </w:t>
      </w:r>
      <w:proofErr w:type="spellStart"/>
      <w:r w:rsidRPr="006B36C4">
        <w:rPr>
          <w:rFonts w:ascii="Times New Roman" w:eastAsia="Times New Roman" w:hAnsi="Times New Roman" w:cs="Times New Roman"/>
          <w:sz w:val="24"/>
          <w:szCs w:val="24"/>
          <w:lang w:eastAsia="ru-RU"/>
        </w:rPr>
        <w:t>геоинформационные</w:t>
      </w:r>
      <w:proofErr w:type="spellEnd"/>
      <w:r w:rsidRPr="006B36C4">
        <w:rPr>
          <w:rFonts w:ascii="Times New Roman" w:eastAsia="Times New Roman" w:hAnsi="Times New Roman" w:cs="Times New Roman"/>
          <w:sz w:val="24"/>
          <w:szCs w:val="24"/>
          <w:lang w:eastAsia="ru-RU"/>
        </w:rPr>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rsidRPr="006B36C4">
        <w:rPr>
          <w:rFonts w:ascii="Times New Roman" w:eastAsia="Times New Roman" w:hAnsi="Times New Roman" w:cs="Times New Roman"/>
          <w:sz w:val="24"/>
          <w:szCs w:val="24"/>
          <w:lang w:eastAsia="ru-RU"/>
        </w:rPr>
        <w:t>геоэкономической</w:t>
      </w:r>
      <w:proofErr w:type="spellEnd"/>
      <w:r w:rsidRPr="006B36C4">
        <w:rPr>
          <w:rFonts w:ascii="Times New Roman" w:eastAsia="Times New Roman" w:hAnsi="Times New Roman" w:cs="Times New Roman"/>
          <w:sz w:val="24"/>
          <w:szCs w:val="24"/>
          <w:lang w:eastAsia="ru-RU"/>
        </w:rPr>
        <w:t xml:space="preserve"> ситуации в России, других странах и регионах мира, тенденций их возможного развития;</w:t>
      </w:r>
    </w:p>
    <w:p w:rsidR="009B54D6"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C446BA" w:rsidRPr="006B36C4" w:rsidRDefault="00C446BA" w:rsidP="006B36C4">
      <w:pPr>
        <w:spacing w:after="0" w:line="240" w:lineRule="auto"/>
        <w:jc w:val="both"/>
        <w:rPr>
          <w:rFonts w:ascii="Times New Roman" w:eastAsia="Times New Roman" w:hAnsi="Times New Roman" w:cs="Times New Roman"/>
          <w:sz w:val="24"/>
          <w:szCs w:val="24"/>
          <w:lang w:eastAsia="ru-RU"/>
        </w:rPr>
      </w:pPr>
    </w:p>
    <w:p w:rsidR="009B54D6" w:rsidRPr="006B36C4" w:rsidRDefault="009B54D6" w:rsidP="006B36C4">
      <w:pPr>
        <w:spacing w:after="0" w:line="240" w:lineRule="auto"/>
        <w:ind w:left="567"/>
        <w:jc w:val="both"/>
        <w:outlineLvl w:val="0"/>
        <w:rPr>
          <w:rFonts w:ascii="Times New Roman" w:eastAsia="Times New Roman" w:hAnsi="Times New Roman" w:cs="Times New Roman"/>
          <w:b/>
          <w:sz w:val="24"/>
          <w:szCs w:val="24"/>
          <w:lang w:bidi="en-US"/>
        </w:rPr>
      </w:pPr>
      <w:r w:rsidRPr="006B36C4">
        <w:rPr>
          <w:rFonts w:ascii="Times New Roman" w:eastAsia="Times New Roman" w:hAnsi="Times New Roman" w:cs="Times New Roman"/>
          <w:b/>
          <w:sz w:val="24"/>
          <w:szCs w:val="24"/>
          <w:lang w:bidi="en-US"/>
        </w:rPr>
        <w:t>Математика. Алгебра. Геометрия.</w:t>
      </w:r>
    </w:p>
    <w:p w:rsidR="009B54D6" w:rsidRPr="006B36C4" w:rsidRDefault="009B54D6" w:rsidP="006B36C4">
      <w:pPr>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В результате изучения математики </w:t>
      </w:r>
      <w:r w:rsidRPr="006B36C4">
        <w:rPr>
          <w:rFonts w:ascii="Times New Roman" w:eastAsia="Times New Roman" w:hAnsi="Times New Roman" w:cs="Times New Roman"/>
          <w:b/>
          <w:sz w:val="24"/>
          <w:szCs w:val="24"/>
          <w:lang w:eastAsia="ru-RU"/>
        </w:rPr>
        <w:t>на базовом уровне</w:t>
      </w:r>
      <w:r w:rsidRPr="006B36C4">
        <w:rPr>
          <w:rFonts w:ascii="Times New Roman" w:eastAsia="Times New Roman" w:hAnsi="Times New Roman" w:cs="Times New Roman"/>
          <w:sz w:val="24"/>
          <w:szCs w:val="24"/>
          <w:lang w:eastAsia="ru-RU"/>
        </w:rPr>
        <w:t xml:space="preserve"> ученик должен</w:t>
      </w:r>
    </w:p>
    <w:p w:rsidR="009B54D6" w:rsidRPr="006B36C4" w:rsidRDefault="009B54D6" w:rsidP="006B36C4">
      <w:pPr>
        <w:spacing w:after="0" w:line="240" w:lineRule="auto"/>
        <w:ind w:firstLine="567"/>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знать/понимать:</w:t>
      </w:r>
    </w:p>
    <w:p w:rsidR="009B54D6" w:rsidRPr="006B36C4" w:rsidRDefault="009B54D6" w:rsidP="006B36C4">
      <w:pPr>
        <w:tabs>
          <w:tab w:val="num" w:pos="709"/>
          <w:tab w:val="num" w:pos="1428"/>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9B54D6" w:rsidRPr="006B36C4" w:rsidRDefault="009B54D6" w:rsidP="006B36C4">
      <w:pPr>
        <w:tabs>
          <w:tab w:val="num" w:pos="709"/>
          <w:tab w:val="num" w:pos="1428"/>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lastRenderedPageBreak/>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9B54D6" w:rsidRPr="006B36C4" w:rsidRDefault="009B54D6" w:rsidP="006B36C4">
      <w:pPr>
        <w:tabs>
          <w:tab w:val="num" w:pos="709"/>
          <w:tab w:val="num" w:pos="1428"/>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универсальный характер законов логики математических рассуждений, их применимость во всех областях человеческой деятельности;</w:t>
      </w:r>
    </w:p>
    <w:p w:rsidR="009B54D6" w:rsidRPr="006B36C4" w:rsidRDefault="009B54D6" w:rsidP="006B36C4">
      <w:pPr>
        <w:tabs>
          <w:tab w:val="num" w:pos="709"/>
          <w:tab w:val="num" w:pos="1428"/>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вероятностный характер различных процессов окружающего мира;</w:t>
      </w:r>
    </w:p>
    <w:p w:rsidR="009B54D6" w:rsidRPr="006B36C4" w:rsidRDefault="009B54D6" w:rsidP="006B36C4">
      <w:pPr>
        <w:spacing w:after="0" w:line="240" w:lineRule="auto"/>
        <w:ind w:left="567"/>
        <w:jc w:val="both"/>
        <w:rPr>
          <w:rFonts w:ascii="Times New Roman" w:eastAsia="Times New Roman" w:hAnsi="Times New Roman" w:cs="Times New Roman"/>
          <w:b/>
          <w:caps/>
          <w:sz w:val="24"/>
          <w:szCs w:val="24"/>
          <w:lang w:eastAsia="ru-RU"/>
        </w:rPr>
      </w:pPr>
      <w:r w:rsidRPr="006B36C4">
        <w:rPr>
          <w:rFonts w:ascii="Times New Roman" w:eastAsia="Times New Roman" w:hAnsi="Times New Roman" w:cs="Times New Roman"/>
          <w:b/>
          <w:caps/>
          <w:sz w:val="24"/>
          <w:szCs w:val="24"/>
          <w:lang w:eastAsia="ru-RU"/>
        </w:rPr>
        <w:t>Алгебра</w:t>
      </w:r>
    </w:p>
    <w:p w:rsidR="009B54D6" w:rsidRPr="006B36C4" w:rsidRDefault="009B54D6" w:rsidP="006B36C4">
      <w:pPr>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Уметь:</w:t>
      </w:r>
    </w:p>
    <w:p w:rsidR="009B54D6" w:rsidRPr="006B36C4" w:rsidRDefault="009B54D6" w:rsidP="006B36C4">
      <w:pPr>
        <w:tabs>
          <w:tab w:val="num" w:pos="709"/>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B54D6" w:rsidRPr="006B36C4" w:rsidRDefault="009B54D6" w:rsidP="006B36C4">
      <w:pPr>
        <w:tabs>
          <w:tab w:val="num" w:pos="709"/>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9B54D6" w:rsidRPr="006B36C4" w:rsidRDefault="009B54D6" w:rsidP="006B36C4">
      <w:pPr>
        <w:tabs>
          <w:tab w:val="num" w:pos="709"/>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вычислять значения числовых и буквенных выражений, осуществляя необходимые подстановки и преобразования;</w:t>
      </w:r>
    </w:p>
    <w:p w:rsidR="009B54D6" w:rsidRPr="006B36C4" w:rsidRDefault="009B54D6" w:rsidP="006B36C4">
      <w:pPr>
        <w:spacing w:after="0" w:line="240" w:lineRule="auto"/>
        <w:ind w:firstLine="708"/>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 xml:space="preserve">использовать </w:t>
      </w:r>
      <w:r w:rsidRPr="006B36C4">
        <w:rPr>
          <w:rFonts w:ascii="Times New Roman" w:eastAsia="Times New Roman" w:hAnsi="Times New Roman" w:cs="Times New Roman"/>
          <w:sz w:val="24"/>
          <w:szCs w:val="24"/>
          <w:lang w:eastAsia="ru-RU"/>
        </w:rPr>
        <w:t xml:space="preserve">приобретенные знания и умения в практической деятельности и повседневной жизни </w:t>
      </w:r>
      <w:proofErr w:type="gramStart"/>
      <w:r w:rsidRPr="006B36C4">
        <w:rPr>
          <w:rFonts w:ascii="Times New Roman" w:eastAsia="Times New Roman" w:hAnsi="Times New Roman" w:cs="Times New Roman"/>
          <w:sz w:val="24"/>
          <w:szCs w:val="24"/>
          <w:lang w:eastAsia="ru-RU"/>
        </w:rPr>
        <w:t>для</w:t>
      </w:r>
      <w:proofErr w:type="gramEnd"/>
      <w:r w:rsidRPr="006B36C4">
        <w:rPr>
          <w:rFonts w:ascii="Times New Roman" w:eastAsia="Times New Roman" w:hAnsi="Times New Roman" w:cs="Times New Roman"/>
          <w:sz w:val="24"/>
          <w:szCs w:val="24"/>
          <w:lang w:eastAsia="ru-RU"/>
        </w:rPr>
        <w:t>:</w:t>
      </w:r>
    </w:p>
    <w:p w:rsidR="009B54D6" w:rsidRPr="006B36C4" w:rsidRDefault="009B54D6" w:rsidP="006B36C4">
      <w:pPr>
        <w:tabs>
          <w:tab w:val="num" w:pos="709"/>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B54D6" w:rsidRPr="006B36C4" w:rsidRDefault="009B54D6" w:rsidP="006B36C4">
      <w:pPr>
        <w:spacing w:after="0" w:line="240" w:lineRule="auto"/>
        <w:ind w:left="567"/>
        <w:jc w:val="both"/>
        <w:rPr>
          <w:rFonts w:ascii="Times New Roman" w:eastAsia="Times New Roman" w:hAnsi="Times New Roman" w:cs="Times New Roman"/>
          <w:b/>
          <w:caps/>
          <w:sz w:val="24"/>
          <w:szCs w:val="24"/>
          <w:lang w:eastAsia="ru-RU"/>
        </w:rPr>
      </w:pPr>
      <w:r w:rsidRPr="006B36C4">
        <w:rPr>
          <w:rFonts w:ascii="Times New Roman" w:eastAsia="Times New Roman" w:hAnsi="Times New Roman" w:cs="Times New Roman"/>
          <w:b/>
          <w:caps/>
          <w:sz w:val="24"/>
          <w:szCs w:val="24"/>
          <w:lang w:eastAsia="ru-RU"/>
        </w:rPr>
        <w:t>Функции и графики</w:t>
      </w:r>
    </w:p>
    <w:p w:rsidR="009B54D6" w:rsidRPr="006B36C4" w:rsidRDefault="009B54D6" w:rsidP="006B36C4">
      <w:pPr>
        <w:spacing w:after="0" w:line="240" w:lineRule="auto"/>
        <w:ind w:firstLine="567"/>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Уметь:</w:t>
      </w:r>
    </w:p>
    <w:p w:rsidR="009B54D6" w:rsidRPr="006B36C4" w:rsidRDefault="009B54D6" w:rsidP="006B36C4">
      <w:pPr>
        <w:tabs>
          <w:tab w:val="num" w:pos="709"/>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определять значение функции по значению аргумента при различных способах задания функции; </w:t>
      </w:r>
    </w:p>
    <w:p w:rsidR="009B54D6" w:rsidRPr="006B36C4" w:rsidRDefault="009B54D6" w:rsidP="006B36C4">
      <w:pPr>
        <w:tabs>
          <w:tab w:val="num" w:pos="709"/>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строить графики изученных функций;</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решать уравнения, простейшие системы уравнений, используя свойства функций и их графиков;</w:t>
      </w:r>
    </w:p>
    <w:p w:rsidR="009B54D6" w:rsidRPr="006B36C4" w:rsidRDefault="009B54D6" w:rsidP="006B36C4">
      <w:pPr>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 xml:space="preserve">использовать </w:t>
      </w:r>
      <w:r w:rsidRPr="006B36C4">
        <w:rPr>
          <w:rFonts w:ascii="Times New Roman" w:eastAsia="Times New Roman" w:hAnsi="Times New Roman" w:cs="Times New Roman"/>
          <w:sz w:val="24"/>
          <w:szCs w:val="24"/>
          <w:lang w:eastAsia="ru-RU"/>
        </w:rPr>
        <w:t xml:space="preserve">приобретенные знания и умения в практической деятельности и повседневной жизни </w:t>
      </w:r>
      <w:proofErr w:type="gramStart"/>
      <w:r w:rsidRPr="006B36C4">
        <w:rPr>
          <w:rFonts w:ascii="Times New Roman" w:eastAsia="Times New Roman" w:hAnsi="Times New Roman" w:cs="Times New Roman"/>
          <w:sz w:val="24"/>
          <w:szCs w:val="24"/>
          <w:lang w:eastAsia="ru-RU"/>
        </w:rPr>
        <w:t>для</w:t>
      </w:r>
      <w:proofErr w:type="gramEnd"/>
      <w:r w:rsidRPr="006B36C4">
        <w:rPr>
          <w:rFonts w:ascii="Times New Roman" w:eastAsia="Times New Roman" w:hAnsi="Times New Roman" w:cs="Times New Roman"/>
          <w:sz w:val="24"/>
          <w:szCs w:val="24"/>
          <w:lang w:eastAsia="ru-RU"/>
        </w:rPr>
        <w:t>:</w:t>
      </w:r>
    </w:p>
    <w:p w:rsidR="009B54D6" w:rsidRPr="006B36C4" w:rsidRDefault="009B54D6" w:rsidP="006B36C4">
      <w:pPr>
        <w:tabs>
          <w:tab w:val="num" w:pos="709"/>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описания с помощью функций различных зависимостей, представления их графически, интерпретации графиков;</w:t>
      </w:r>
    </w:p>
    <w:p w:rsidR="009B54D6" w:rsidRPr="006B36C4" w:rsidRDefault="009B54D6" w:rsidP="006B36C4">
      <w:pPr>
        <w:spacing w:after="0" w:line="240" w:lineRule="auto"/>
        <w:ind w:left="567"/>
        <w:jc w:val="both"/>
        <w:rPr>
          <w:rFonts w:ascii="Times New Roman" w:eastAsia="Times New Roman" w:hAnsi="Times New Roman" w:cs="Times New Roman"/>
          <w:b/>
          <w:caps/>
          <w:sz w:val="24"/>
          <w:szCs w:val="24"/>
          <w:lang w:eastAsia="ru-RU"/>
        </w:rPr>
      </w:pPr>
      <w:r w:rsidRPr="006B36C4">
        <w:rPr>
          <w:rFonts w:ascii="Times New Roman" w:eastAsia="Times New Roman" w:hAnsi="Times New Roman" w:cs="Times New Roman"/>
          <w:b/>
          <w:caps/>
          <w:sz w:val="24"/>
          <w:szCs w:val="24"/>
          <w:lang w:eastAsia="ru-RU"/>
        </w:rPr>
        <w:t>Начала математического анализа</w:t>
      </w:r>
    </w:p>
    <w:p w:rsidR="009B54D6" w:rsidRPr="006B36C4" w:rsidRDefault="009B54D6" w:rsidP="006B36C4">
      <w:pPr>
        <w:spacing w:after="0" w:line="240" w:lineRule="auto"/>
        <w:ind w:firstLine="567"/>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Уметь:</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вычислять производные и первообразные элементарных функций, используя справочные материалы; </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вычислять в простейших случаях площади с использованием первообразной; </w:t>
      </w:r>
    </w:p>
    <w:p w:rsidR="009B54D6" w:rsidRPr="006B36C4" w:rsidRDefault="009B54D6" w:rsidP="006B36C4">
      <w:pPr>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 xml:space="preserve">использовать </w:t>
      </w:r>
      <w:r w:rsidRPr="006B36C4">
        <w:rPr>
          <w:rFonts w:ascii="Times New Roman" w:eastAsia="Times New Roman" w:hAnsi="Times New Roman" w:cs="Times New Roman"/>
          <w:sz w:val="24"/>
          <w:szCs w:val="24"/>
          <w:lang w:eastAsia="ru-RU"/>
        </w:rPr>
        <w:t xml:space="preserve">приобретенные знания и умения в практической деятельности и повседневной жизни </w:t>
      </w:r>
      <w:proofErr w:type="gramStart"/>
      <w:r w:rsidRPr="006B36C4">
        <w:rPr>
          <w:rFonts w:ascii="Times New Roman" w:eastAsia="Times New Roman" w:hAnsi="Times New Roman" w:cs="Times New Roman"/>
          <w:sz w:val="24"/>
          <w:szCs w:val="24"/>
          <w:lang w:eastAsia="ru-RU"/>
        </w:rPr>
        <w:t>для</w:t>
      </w:r>
      <w:proofErr w:type="gramEnd"/>
      <w:r w:rsidRPr="006B36C4">
        <w:rPr>
          <w:rFonts w:ascii="Times New Roman" w:eastAsia="Times New Roman" w:hAnsi="Times New Roman" w:cs="Times New Roman"/>
          <w:sz w:val="24"/>
          <w:szCs w:val="24"/>
          <w:lang w:eastAsia="ru-RU"/>
        </w:rPr>
        <w:t>:</w:t>
      </w:r>
    </w:p>
    <w:p w:rsidR="009B54D6" w:rsidRPr="006B36C4" w:rsidRDefault="009B54D6" w:rsidP="006B36C4">
      <w:pPr>
        <w:tabs>
          <w:tab w:val="num" w:pos="709"/>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9B54D6" w:rsidRPr="006B36C4" w:rsidRDefault="009B54D6" w:rsidP="006B36C4">
      <w:pPr>
        <w:spacing w:after="0" w:line="240" w:lineRule="auto"/>
        <w:ind w:left="567"/>
        <w:jc w:val="both"/>
        <w:rPr>
          <w:rFonts w:ascii="Times New Roman" w:eastAsia="Times New Roman" w:hAnsi="Times New Roman" w:cs="Times New Roman"/>
          <w:b/>
          <w:caps/>
          <w:sz w:val="24"/>
          <w:szCs w:val="24"/>
          <w:lang w:eastAsia="ru-RU"/>
        </w:rPr>
      </w:pPr>
      <w:r w:rsidRPr="006B36C4">
        <w:rPr>
          <w:rFonts w:ascii="Times New Roman" w:eastAsia="Times New Roman" w:hAnsi="Times New Roman" w:cs="Times New Roman"/>
          <w:b/>
          <w:caps/>
          <w:sz w:val="24"/>
          <w:szCs w:val="24"/>
          <w:lang w:eastAsia="ru-RU"/>
        </w:rPr>
        <w:t>Уравнения и неравенства</w:t>
      </w:r>
    </w:p>
    <w:p w:rsidR="009B54D6" w:rsidRPr="006B36C4" w:rsidRDefault="009B54D6" w:rsidP="006B36C4">
      <w:pPr>
        <w:spacing w:after="0" w:line="240" w:lineRule="auto"/>
        <w:ind w:firstLine="567"/>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Уметь:</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lastRenderedPageBreak/>
        <w:t>- составлять уравнения и неравенства по условию задачи;</w:t>
      </w:r>
    </w:p>
    <w:p w:rsidR="009B54D6" w:rsidRPr="006B36C4" w:rsidRDefault="009B54D6" w:rsidP="006B36C4">
      <w:pPr>
        <w:tabs>
          <w:tab w:val="num" w:pos="709"/>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использовать для приближенного решения уравнений и неравен</w:t>
      </w:r>
      <w:proofErr w:type="gramStart"/>
      <w:r w:rsidRPr="006B36C4">
        <w:rPr>
          <w:rFonts w:ascii="Times New Roman" w:eastAsia="Times New Roman" w:hAnsi="Times New Roman" w:cs="Times New Roman"/>
          <w:sz w:val="24"/>
          <w:szCs w:val="24"/>
          <w:lang w:eastAsia="ru-RU"/>
        </w:rPr>
        <w:t>ств гр</w:t>
      </w:r>
      <w:proofErr w:type="gramEnd"/>
      <w:r w:rsidRPr="006B36C4">
        <w:rPr>
          <w:rFonts w:ascii="Times New Roman" w:eastAsia="Times New Roman" w:hAnsi="Times New Roman" w:cs="Times New Roman"/>
          <w:sz w:val="24"/>
          <w:szCs w:val="24"/>
          <w:lang w:eastAsia="ru-RU"/>
        </w:rPr>
        <w:t>афический метод;</w:t>
      </w:r>
    </w:p>
    <w:p w:rsidR="009B54D6" w:rsidRPr="006B36C4" w:rsidRDefault="009B54D6" w:rsidP="006B36C4">
      <w:pPr>
        <w:tabs>
          <w:tab w:val="num" w:pos="709"/>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изображать на координатной плоскости множества решений простейших уравнений и их систем;</w:t>
      </w:r>
    </w:p>
    <w:p w:rsidR="009B54D6" w:rsidRPr="006B36C4" w:rsidRDefault="009B54D6" w:rsidP="006B36C4">
      <w:pPr>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 xml:space="preserve">использовать </w:t>
      </w:r>
      <w:r w:rsidRPr="006B36C4">
        <w:rPr>
          <w:rFonts w:ascii="Times New Roman" w:eastAsia="Times New Roman" w:hAnsi="Times New Roman" w:cs="Times New Roman"/>
          <w:sz w:val="24"/>
          <w:szCs w:val="24"/>
          <w:lang w:eastAsia="ru-RU"/>
        </w:rPr>
        <w:t>приобретенные знания и умения в практической деятельности и повседневной жизни для построения и исследования простейших математических моделей;</w:t>
      </w:r>
    </w:p>
    <w:p w:rsidR="009B54D6" w:rsidRPr="006B36C4" w:rsidRDefault="009B54D6" w:rsidP="006B36C4">
      <w:pPr>
        <w:spacing w:after="0" w:line="240" w:lineRule="auto"/>
        <w:ind w:left="567"/>
        <w:jc w:val="both"/>
        <w:rPr>
          <w:rFonts w:ascii="Times New Roman" w:eastAsia="Times New Roman" w:hAnsi="Times New Roman" w:cs="Times New Roman"/>
          <w:b/>
          <w:caps/>
          <w:sz w:val="24"/>
          <w:szCs w:val="24"/>
          <w:lang w:eastAsia="ru-RU"/>
        </w:rPr>
      </w:pPr>
      <w:r w:rsidRPr="006B36C4">
        <w:rPr>
          <w:rFonts w:ascii="Times New Roman" w:eastAsia="Times New Roman" w:hAnsi="Times New Roman" w:cs="Times New Roman"/>
          <w:b/>
          <w:caps/>
          <w:sz w:val="24"/>
          <w:szCs w:val="24"/>
          <w:lang w:eastAsia="ru-RU"/>
        </w:rPr>
        <w:t>Элементы комбинаторики, статистики и теории вероятностей</w:t>
      </w:r>
    </w:p>
    <w:p w:rsidR="009B54D6" w:rsidRPr="006B36C4" w:rsidRDefault="009B54D6" w:rsidP="006B36C4">
      <w:pPr>
        <w:spacing w:after="0" w:line="240" w:lineRule="auto"/>
        <w:ind w:firstLine="567"/>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 xml:space="preserve">Уметь: </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решать простейшие комбинаторные задачи методом перебора, а также с использованием известных формул;</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вычислять в простейших случаях вероятности событий на основе подсчета числа исходов;</w:t>
      </w:r>
    </w:p>
    <w:p w:rsidR="009B54D6" w:rsidRPr="006B36C4" w:rsidRDefault="009B54D6" w:rsidP="006B36C4">
      <w:pPr>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 xml:space="preserve">использовать </w:t>
      </w:r>
      <w:r w:rsidRPr="006B36C4">
        <w:rPr>
          <w:rFonts w:ascii="Times New Roman" w:eastAsia="Times New Roman" w:hAnsi="Times New Roman" w:cs="Times New Roman"/>
          <w:sz w:val="24"/>
          <w:szCs w:val="24"/>
          <w:lang w:eastAsia="ru-RU"/>
        </w:rPr>
        <w:t xml:space="preserve">приобретенные знания и умения в практической деятельности и повседневной жизни </w:t>
      </w:r>
      <w:proofErr w:type="gramStart"/>
      <w:r w:rsidRPr="006B36C4">
        <w:rPr>
          <w:rFonts w:ascii="Times New Roman" w:eastAsia="Times New Roman" w:hAnsi="Times New Roman" w:cs="Times New Roman"/>
          <w:sz w:val="24"/>
          <w:szCs w:val="24"/>
          <w:lang w:eastAsia="ru-RU"/>
        </w:rPr>
        <w:t>для</w:t>
      </w:r>
      <w:proofErr w:type="gramEnd"/>
      <w:r w:rsidRPr="006B36C4">
        <w:rPr>
          <w:rFonts w:ascii="Times New Roman" w:eastAsia="Times New Roman" w:hAnsi="Times New Roman" w:cs="Times New Roman"/>
          <w:sz w:val="24"/>
          <w:szCs w:val="24"/>
          <w:lang w:eastAsia="ru-RU"/>
        </w:rPr>
        <w:t>:</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анализа реальных числовых данных, представленных в виде диаграмм, графиков;</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анализа информации статистического характера;</w:t>
      </w:r>
    </w:p>
    <w:p w:rsidR="009B54D6" w:rsidRPr="006B36C4" w:rsidRDefault="009B54D6" w:rsidP="006B36C4">
      <w:pPr>
        <w:spacing w:after="0" w:line="240" w:lineRule="auto"/>
        <w:ind w:left="567"/>
        <w:jc w:val="both"/>
        <w:rPr>
          <w:rFonts w:ascii="Times New Roman" w:eastAsia="Times New Roman" w:hAnsi="Times New Roman" w:cs="Times New Roman"/>
          <w:b/>
          <w:caps/>
          <w:sz w:val="24"/>
          <w:szCs w:val="24"/>
          <w:lang w:eastAsia="ru-RU"/>
        </w:rPr>
      </w:pPr>
      <w:r w:rsidRPr="006B36C4">
        <w:rPr>
          <w:rFonts w:ascii="Times New Roman" w:eastAsia="Times New Roman" w:hAnsi="Times New Roman" w:cs="Times New Roman"/>
          <w:b/>
          <w:caps/>
          <w:sz w:val="24"/>
          <w:szCs w:val="24"/>
          <w:lang w:eastAsia="ru-RU"/>
        </w:rPr>
        <w:t>Геометрия</w:t>
      </w:r>
    </w:p>
    <w:p w:rsidR="009B54D6" w:rsidRPr="006B36C4" w:rsidRDefault="009B54D6" w:rsidP="006B36C4">
      <w:pPr>
        <w:spacing w:after="0" w:line="240" w:lineRule="auto"/>
        <w:ind w:firstLine="567"/>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Уметь:</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распознавать на чертежах и моделях пространственные формы; соотносить трехмерные объекты с их описаниями, изображениями;</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описывать взаимное расположение прямых и плоскостей в пространстве, аргументировать свои суждения об этом расположении;</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анализировать в простейших случаях взаимное расположение объектов в пространстве;</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изображать основные многогранники и круглые тела; выполнять чертежи по условиям задач;</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строить простейшие сечения куба, призмы, пирамиды; </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решать планиметрические и простейшие стереометрические задачи на нахождение геометрических величин (длин, углов, площадей, объемов);</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использовать при решении стереометрических задач планиметрические факты и методы;</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проводить доказательные рассуждения в ходе решения задач;</w:t>
      </w:r>
    </w:p>
    <w:p w:rsidR="009B54D6" w:rsidRPr="006B36C4" w:rsidRDefault="009B54D6" w:rsidP="006B36C4">
      <w:pPr>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 xml:space="preserve">использовать </w:t>
      </w:r>
      <w:r w:rsidRPr="006B36C4">
        <w:rPr>
          <w:rFonts w:ascii="Times New Roman" w:eastAsia="Times New Roman" w:hAnsi="Times New Roman" w:cs="Times New Roman"/>
          <w:sz w:val="24"/>
          <w:szCs w:val="24"/>
          <w:lang w:eastAsia="ru-RU"/>
        </w:rPr>
        <w:t xml:space="preserve">приобретенные знания и умения в практической деятельности и повседневной жизни </w:t>
      </w:r>
      <w:proofErr w:type="gramStart"/>
      <w:r w:rsidRPr="006B36C4">
        <w:rPr>
          <w:rFonts w:ascii="Times New Roman" w:eastAsia="Times New Roman" w:hAnsi="Times New Roman" w:cs="Times New Roman"/>
          <w:sz w:val="24"/>
          <w:szCs w:val="24"/>
          <w:lang w:eastAsia="ru-RU"/>
        </w:rPr>
        <w:t>для</w:t>
      </w:r>
      <w:proofErr w:type="gramEnd"/>
      <w:r w:rsidRPr="006B36C4">
        <w:rPr>
          <w:rFonts w:ascii="Times New Roman" w:eastAsia="Times New Roman" w:hAnsi="Times New Roman" w:cs="Times New Roman"/>
          <w:sz w:val="24"/>
          <w:szCs w:val="24"/>
          <w:lang w:eastAsia="ru-RU"/>
        </w:rPr>
        <w:t>:</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исследования (моделирования) несложных практических ситуаций на основе изученных формул и свойств фигур;</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9B54D6" w:rsidRPr="006B36C4" w:rsidRDefault="009B54D6" w:rsidP="006B36C4">
      <w:pPr>
        <w:spacing w:after="0" w:line="240" w:lineRule="auto"/>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Информатика и ИКТ</w:t>
      </w:r>
    </w:p>
    <w:p w:rsidR="009B54D6" w:rsidRPr="006B36C4" w:rsidRDefault="009B54D6" w:rsidP="006B36C4">
      <w:pPr>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В результате изучения информатики и ИКТ </w:t>
      </w:r>
      <w:r w:rsidRPr="006B36C4">
        <w:rPr>
          <w:rFonts w:ascii="Times New Roman" w:eastAsia="Times New Roman" w:hAnsi="Times New Roman" w:cs="Times New Roman"/>
          <w:b/>
          <w:sz w:val="24"/>
          <w:szCs w:val="24"/>
          <w:lang w:eastAsia="ru-RU"/>
        </w:rPr>
        <w:t>на базовом уровне</w:t>
      </w:r>
      <w:r w:rsidRPr="006B36C4">
        <w:rPr>
          <w:rFonts w:ascii="Times New Roman" w:eastAsia="Times New Roman" w:hAnsi="Times New Roman" w:cs="Times New Roman"/>
          <w:sz w:val="24"/>
          <w:szCs w:val="24"/>
          <w:lang w:eastAsia="ru-RU"/>
        </w:rPr>
        <w:t xml:space="preserve"> ученик должен</w:t>
      </w:r>
    </w:p>
    <w:p w:rsidR="009B54D6" w:rsidRPr="006B36C4" w:rsidRDefault="009B54D6" w:rsidP="006B36C4">
      <w:pPr>
        <w:spacing w:after="0" w:line="240" w:lineRule="auto"/>
        <w:ind w:firstLine="567"/>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знать/понимать:</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назначение и виды информационных моделей, описывающих реальные объекты и процессы;</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назначение и функции операционных систем;</w:t>
      </w:r>
    </w:p>
    <w:p w:rsidR="009B54D6" w:rsidRPr="006B36C4" w:rsidRDefault="009B54D6" w:rsidP="006B36C4">
      <w:pPr>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 xml:space="preserve">Уметь: </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lastRenderedPageBreak/>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распознавать и описывать информационные процессы в социальных, биологических и технических системах;</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использовать готовые информационные модели, оценивать их соответствие реальному объекту и целям моделирования;</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оценивать достоверность информации, сопоставляя различные источники;</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иллюстрировать учебные работы с использованием средств информационных технологий;</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создавать информационные объекты сложной структуры, в том числе гипертекстовые документы;</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просматривать, создавать, редактировать, сохранять записи в базах данных, получать необходимую информацию по запросу пользователя; </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наглядно представлять числовые показатели и динамику их изменения с помощью программ деловой графики;</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соблюдать правила техники безопасности и гигиенические рекомендации при использовании средств ИКТ;</w:t>
      </w:r>
    </w:p>
    <w:p w:rsidR="009B54D6" w:rsidRPr="006B36C4" w:rsidRDefault="009B54D6" w:rsidP="006B36C4">
      <w:pPr>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 xml:space="preserve">использовать </w:t>
      </w:r>
      <w:r w:rsidRPr="006B36C4">
        <w:rPr>
          <w:rFonts w:ascii="Times New Roman" w:eastAsia="Times New Roman" w:hAnsi="Times New Roman" w:cs="Times New Roman"/>
          <w:sz w:val="24"/>
          <w:szCs w:val="24"/>
          <w:lang w:eastAsia="ru-RU"/>
        </w:rPr>
        <w:t xml:space="preserve">приобретенные знания и умения в практической деятельности и повседневной жизни </w:t>
      </w:r>
      <w:proofErr w:type="gramStart"/>
      <w:r w:rsidRPr="006B36C4">
        <w:rPr>
          <w:rFonts w:ascii="Times New Roman" w:eastAsia="Times New Roman" w:hAnsi="Times New Roman" w:cs="Times New Roman"/>
          <w:sz w:val="24"/>
          <w:szCs w:val="24"/>
          <w:lang w:eastAsia="ru-RU"/>
        </w:rPr>
        <w:t>для</w:t>
      </w:r>
      <w:proofErr w:type="gramEnd"/>
      <w:r w:rsidRPr="006B36C4">
        <w:rPr>
          <w:rFonts w:ascii="Times New Roman" w:eastAsia="Times New Roman" w:hAnsi="Times New Roman" w:cs="Times New Roman"/>
          <w:sz w:val="24"/>
          <w:szCs w:val="24"/>
          <w:lang w:eastAsia="ru-RU"/>
        </w:rPr>
        <w:t>:</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эффективного применения информационных образовательных ресурсов в учебной деятельности, в том числе самообразовании;</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ориентации в информационном пространстве, работы с распространенными автоматизированными информационными системами;</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автоматизации коммуникационной деятельности;</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соблюдения этических и правовых норм при работе с информацией;</w:t>
      </w:r>
    </w:p>
    <w:p w:rsidR="009B54D6"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эффективной организации индивидуального информационного пространства.</w:t>
      </w:r>
    </w:p>
    <w:p w:rsidR="00EA539B" w:rsidRPr="006B36C4" w:rsidRDefault="00EA539B" w:rsidP="006B36C4">
      <w:pPr>
        <w:spacing w:after="0" w:line="240" w:lineRule="auto"/>
        <w:jc w:val="both"/>
        <w:rPr>
          <w:rFonts w:ascii="Times New Roman" w:eastAsia="Times New Roman" w:hAnsi="Times New Roman" w:cs="Times New Roman"/>
          <w:sz w:val="24"/>
          <w:szCs w:val="24"/>
          <w:lang w:eastAsia="ru-RU"/>
        </w:rPr>
      </w:pPr>
    </w:p>
    <w:p w:rsidR="009B54D6" w:rsidRPr="006B36C4" w:rsidRDefault="009B54D6" w:rsidP="006B36C4">
      <w:pPr>
        <w:spacing w:after="0" w:line="240" w:lineRule="auto"/>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Физика</w:t>
      </w:r>
    </w:p>
    <w:p w:rsidR="009B54D6" w:rsidRPr="006B36C4" w:rsidRDefault="009B54D6" w:rsidP="006B36C4">
      <w:pPr>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Cs/>
          <w:iCs/>
          <w:sz w:val="24"/>
          <w:szCs w:val="24"/>
          <w:lang w:eastAsia="ru-RU"/>
        </w:rPr>
        <w:t xml:space="preserve">В результате изучения физики </w:t>
      </w:r>
      <w:r w:rsidRPr="006B36C4">
        <w:rPr>
          <w:rFonts w:ascii="Times New Roman" w:eastAsia="Times New Roman" w:hAnsi="Times New Roman" w:cs="Times New Roman"/>
          <w:b/>
          <w:bCs/>
          <w:iCs/>
          <w:sz w:val="24"/>
          <w:szCs w:val="24"/>
          <w:lang w:eastAsia="ru-RU"/>
        </w:rPr>
        <w:t>на базовом уровне</w:t>
      </w:r>
      <w:r w:rsidRPr="006B36C4">
        <w:rPr>
          <w:rFonts w:ascii="Times New Roman" w:eastAsia="Times New Roman" w:hAnsi="Times New Roman" w:cs="Times New Roman"/>
          <w:bCs/>
          <w:iCs/>
          <w:sz w:val="24"/>
          <w:szCs w:val="24"/>
          <w:lang w:eastAsia="ru-RU"/>
        </w:rPr>
        <w:t xml:space="preserve"> ученик должен</w:t>
      </w:r>
    </w:p>
    <w:p w:rsidR="009B54D6" w:rsidRPr="006B36C4" w:rsidRDefault="009B54D6" w:rsidP="006B36C4">
      <w:pPr>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знать/понимать:</w:t>
      </w:r>
    </w:p>
    <w:p w:rsidR="009B54D6" w:rsidRPr="006B36C4" w:rsidRDefault="009B54D6" w:rsidP="006B36C4">
      <w:pPr>
        <w:tabs>
          <w:tab w:val="num" w:pos="180"/>
        </w:tabs>
        <w:spacing w:after="0" w:line="240" w:lineRule="auto"/>
        <w:jc w:val="both"/>
        <w:rPr>
          <w:rFonts w:ascii="Times New Roman" w:eastAsia="Times New Roman" w:hAnsi="Times New Roman" w:cs="Times New Roman"/>
          <w:sz w:val="24"/>
          <w:szCs w:val="24"/>
          <w:lang w:eastAsia="ru-RU"/>
        </w:rPr>
      </w:pPr>
      <w:proofErr w:type="gramStart"/>
      <w:r w:rsidRPr="006B36C4">
        <w:rPr>
          <w:rFonts w:ascii="Times New Roman" w:eastAsia="Times New Roman" w:hAnsi="Times New Roman" w:cs="Times New Roman"/>
          <w:b/>
          <w:bCs/>
          <w:sz w:val="24"/>
          <w:szCs w:val="24"/>
          <w:lang w:eastAsia="ru-RU"/>
        </w:rPr>
        <w:t>смысл понятий:</w:t>
      </w:r>
      <w:r w:rsidRPr="006B36C4">
        <w:rPr>
          <w:rFonts w:ascii="Times New Roman" w:eastAsia="Times New Roman" w:hAnsi="Times New Roman" w:cs="Times New Roman"/>
          <w:sz w:val="24"/>
          <w:szCs w:val="24"/>
          <w:lang w:eastAsia="ru-RU"/>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9B54D6" w:rsidRPr="006B36C4" w:rsidRDefault="009B54D6" w:rsidP="006B36C4">
      <w:pPr>
        <w:tabs>
          <w:tab w:val="num" w:pos="0"/>
        </w:tabs>
        <w:spacing w:after="0" w:line="240" w:lineRule="auto"/>
        <w:jc w:val="both"/>
        <w:rPr>
          <w:rFonts w:ascii="Times New Roman" w:eastAsia="Times New Roman" w:hAnsi="Times New Roman" w:cs="Times New Roman"/>
          <w:sz w:val="24"/>
          <w:szCs w:val="24"/>
          <w:lang w:eastAsia="ru-RU"/>
        </w:rPr>
      </w:pPr>
      <w:proofErr w:type="gramStart"/>
      <w:r w:rsidRPr="006B36C4">
        <w:rPr>
          <w:rFonts w:ascii="Times New Roman" w:eastAsia="Times New Roman" w:hAnsi="Times New Roman" w:cs="Times New Roman"/>
          <w:b/>
          <w:sz w:val="24"/>
          <w:szCs w:val="24"/>
          <w:lang w:eastAsia="ru-RU"/>
        </w:rPr>
        <w:t xml:space="preserve">смысл физических величин: </w:t>
      </w:r>
      <w:r w:rsidRPr="006B36C4">
        <w:rPr>
          <w:rFonts w:ascii="Times New Roman" w:eastAsia="Times New Roman" w:hAnsi="Times New Roman" w:cs="Times New Roman"/>
          <w:sz w:val="24"/>
          <w:szCs w:val="24"/>
          <w:lang w:eastAsia="ru-RU"/>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9B54D6" w:rsidRPr="006B36C4" w:rsidRDefault="009B54D6" w:rsidP="006B36C4">
      <w:pPr>
        <w:tabs>
          <w:tab w:val="num" w:pos="0"/>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bCs/>
          <w:sz w:val="24"/>
          <w:szCs w:val="24"/>
          <w:lang w:eastAsia="ru-RU"/>
        </w:rPr>
        <w:t>смысл физических законов</w:t>
      </w:r>
      <w:r w:rsidRPr="006B36C4">
        <w:rPr>
          <w:rFonts w:ascii="Times New Roman" w:eastAsia="Times New Roman" w:hAnsi="Times New Roman" w:cs="Times New Roman"/>
          <w:sz w:val="24"/>
          <w:szCs w:val="24"/>
          <w:lang w:eastAsia="ru-RU"/>
        </w:rPr>
        <w:t xml:space="preserve"> классической механики, всемирного тяготения, </w:t>
      </w:r>
      <w:proofErr w:type="spellStart"/>
      <w:r w:rsidRPr="006B36C4">
        <w:rPr>
          <w:rFonts w:ascii="Times New Roman" w:eastAsia="Times New Roman" w:hAnsi="Times New Roman" w:cs="Times New Roman"/>
          <w:sz w:val="24"/>
          <w:szCs w:val="24"/>
          <w:lang w:eastAsia="ru-RU"/>
        </w:rPr>
        <w:t>сохраненияэнергии</w:t>
      </w:r>
      <w:proofErr w:type="spellEnd"/>
      <w:r w:rsidRPr="006B36C4">
        <w:rPr>
          <w:rFonts w:ascii="Times New Roman" w:eastAsia="Times New Roman" w:hAnsi="Times New Roman" w:cs="Times New Roman"/>
          <w:sz w:val="24"/>
          <w:szCs w:val="24"/>
          <w:lang w:eastAsia="ru-RU"/>
        </w:rPr>
        <w:t xml:space="preserve">, импульса и электрического заряда, термодинамики, электромагнитной индукции, фотоэффекта; </w:t>
      </w:r>
    </w:p>
    <w:p w:rsidR="009B54D6" w:rsidRPr="006B36C4" w:rsidRDefault="009B54D6" w:rsidP="006B36C4">
      <w:pPr>
        <w:tabs>
          <w:tab w:val="num" w:pos="0"/>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bCs/>
          <w:sz w:val="24"/>
          <w:szCs w:val="24"/>
          <w:lang w:eastAsia="ru-RU"/>
        </w:rPr>
        <w:t>вклад российских и зарубежных ученых</w:t>
      </w:r>
      <w:r w:rsidRPr="006B36C4">
        <w:rPr>
          <w:rFonts w:ascii="Times New Roman" w:eastAsia="Times New Roman" w:hAnsi="Times New Roman" w:cs="Times New Roman"/>
          <w:sz w:val="24"/>
          <w:szCs w:val="24"/>
          <w:lang w:eastAsia="ru-RU"/>
        </w:rPr>
        <w:t>, оказавших наибольшее влияние на развитие физики;</w:t>
      </w:r>
    </w:p>
    <w:p w:rsidR="009B54D6" w:rsidRPr="006B36C4" w:rsidRDefault="009B54D6" w:rsidP="006B36C4">
      <w:pPr>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bCs/>
          <w:sz w:val="24"/>
          <w:szCs w:val="24"/>
          <w:lang w:eastAsia="ru-RU"/>
        </w:rPr>
        <w:t>уметь:</w:t>
      </w:r>
    </w:p>
    <w:p w:rsidR="009B54D6" w:rsidRPr="006B36C4" w:rsidRDefault="009B54D6" w:rsidP="006B36C4">
      <w:pPr>
        <w:tabs>
          <w:tab w:val="num" w:pos="0"/>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iCs/>
          <w:sz w:val="24"/>
          <w:szCs w:val="24"/>
          <w:lang w:eastAsia="ru-RU"/>
        </w:rPr>
        <w:t>описывать и объяснять физические явления и свойства тел</w:t>
      </w:r>
      <w:r w:rsidRPr="006B36C4">
        <w:rPr>
          <w:rFonts w:ascii="Times New Roman" w:eastAsia="Times New Roman" w:hAnsi="Times New Roman" w:cs="Times New Roman"/>
          <w:b/>
          <w:i/>
          <w:iCs/>
          <w:sz w:val="24"/>
          <w:szCs w:val="24"/>
          <w:lang w:eastAsia="ru-RU"/>
        </w:rPr>
        <w:t>:</w:t>
      </w:r>
      <w:r w:rsidRPr="006B36C4">
        <w:rPr>
          <w:rFonts w:ascii="Times New Roman" w:eastAsia="Times New Roman" w:hAnsi="Times New Roman" w:cs="Times New Roman"/>
          <w:b/>
          <w:sz w:val="24"/>
          <w:szCs w:val="24"/>
          <w:lang w:eastAsia="ru-RU"/>
        </w:rPr>
        <w:t xml:space="preserve"> </w:t>
      </w:r>
      <w:r w:rsidRPr="006B36C4">
        <w:rPr>
          <w:rFonts w:ascii="Times New Roman" w:eastAsia="Times New Roman" w:hAnsi="Times New Roman" w:cs="Times New Roman"/>
          <w:sz w:val="24"/>
          <w:szCs w:val="24"/>
          <w:lang w:eastAsia="ru-RU"/>
        </w:rPr>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9B54D6" w:rsidRPr="006B36C4" w:rsidRDefault="009B54D6" w:rsidP="006B36C4">
      <w:pPr>
        <w:tabs>
          <w:tab w:val="num" w:pos="567"/>
        </w:tabs>
        <w:spacing w:after="0" w:line="240" w:lineRule="auto"/>
        <w:ind w:left="567" w:hanging="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iCs/>
          <w:sz w:val="24"/>
          <w:szCs w:val="24"/>
          <w:lang w:eastAsia="ru-RU"/>
        </w:rPr>
        <w:t>отличать</w:t>
      </w:r>
      <w:r w:rsidRPr="006B36C4">
        <w:rPr>
          <w:rFonts w:ascii="Times New Roman" w:eastAsia="Times New Roman" w:hAnsi="Times New Roman" w:cs="Times New Roman"/>
          <w:b/>
          <w:sz w:val="24"/>
          <w:szCs w:val="24"/>
          <w:lang w:eastAsia="ru-RU"/>
        </w:rPr>
        <w:t xml:space="preserve"> </w:t>
      </w:r>
      <w:r w:rsidRPr="006B36C4">
        <w:rPr>
          <w:rFonts w:ascii="Times New Roman" w:eastAsia="Times New Roman" w:hAnsi="Times New Roman" w:cs="Times New Roman"/>
          <w:sz w:val="24"/>
          <w:szCs w:val="24"/>
          <w:lang w:eastAsia="ru-RU"/>
        </w:rPr>
        <w:t xml:space="preserve">гипотезы от научных теорий; </w:t>
      </w:r>
    </w:p>
    <w:p w:rsidR="009B54D6" w:rsidRPr="006B36C4" w:rsidRDefault="009B54D6" w:rsidP="006B36C4">
      <w:pPr>
        <w:tabs>
          <w:tab w:val="num" w:pos="567"/>
        </w:tabs>
        <w:spacing w:after="0" w:line="240" w:lineRule="auto"/>
        <w:ind w:left="567" w:hanging="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iCs/>
          <w:sz w:val="24"/>
          <w:szCs w:val="24"/>
          <w:lang w:eastAsia="ru-RU"/>
        </w:rPr>
        <w:t>делать вывод</w:t>
      </w:r>
      <w:r w:rsidRPr="006B36C4">
        <w:rPr>
          <w:rFonts w:ascii="Times New Roman" w:eastAsia="Times New Roman" w:hAnsi="Times New Roman" w:cs="Times New Roman"/>
          <w:b/>
          <w:sz w:val="24"/>
          <w:szCs w:val="24"/>
          <w:lang w:eastAsia="ru-RU"/>
        </w:rPr>
        <w:t>ы</w:t>
      </w:r>
      <w:r w:rsidRPr="006B36C4">
        <w:rPr>
          <w:rFonts w:ascii="Times New Roman" w:eastAsia="Times New Roman" w:hAnsi="Times New Roman" w:cs="Times New Roman"/>
          <w:sz w:val="24"/>
          <w:szCs w:val="24"/>
          <w:lang w:eastAsia="ru-RU"/>
        </w:rPr>
        <w:t xml:space="preserve"> на основе экспериментальных данных; </w:t>
      </w:r>
    </w:p>
    <w:p w:rsidR="009B54D6" w:rsidRPr="006B36C4" w:rsidRDefault="009B54D6" w:rsidP="006B36C4">
      <w:pPr>
        <w:tabs>
          <w:tab w:val="num" w:pos="0"/>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iCs/>
          <w:sz w:val="24"/>
          <w:szCs w:val="24"/>
          <w:lang w:eastAsia="ru-RU"/>
        </w:rPr>
        <w:t>приводить примеры</w:t>
      </w:r>
      <w:r w:rsidRPr="006B36C4">
        <w:rPr>
          <w:rFonts w:ascii="Times New Roman" w:eastAsia="Times New Roman" w:hAnsi="Times New Roman" w:cs="Times New Roman"/>
          <w:b/>
          <w:i/>
          <w:iCs/>
          <w:sz w:val="24"/>
          <w:szCs w:val="24"/>
          <w:lang w:eastAsia="ru-RU"/>
        </w:rPr>
        <w:t xml:space="preserve">, </w:t>
      </w:r>
      <w:r w:rsidRPr="006B36C4">
        <w:rPr>
          <w:rFonts w:ascii="Times New Roman" w:eastAsia="Times New Roman" w:hAnsi="Times New Roman" w:cs="Times New Roman"/>
          <w:sz w:val="24"/>
          <w:szCs w:val="24"/>
          <w:lang w:eastAsia="ru-RU"/>
        </w:rPr>
        <w:t xml:space="preserve">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w:t>
      </w:r>
      <w:r w:rsidRPr="006B36C4">
        <w:rPr>
          <w:rFonts w:ascii="Times New Roman" w:eastAsia="Times New Roman" w:hAnsi="Times New Roman" w:cs="Times New Roman"/>
          <w:sz w:val="24"/>
          <w:szCs w:val="24"/>
          <w:lang w:eastAsia="ru-RU"/>
        </w:rPr>
        <w:lastRenderedPageBreak/>
        <w:t>известные явления природы и научные факты, предсказывать еще неизвестные явления;</w:t>
      </w:r>
    </w:p>
    <w:p w:rsidR="009B54D6" w:rsidRPr="006B36C4" w:rsidRDefault="009B54D6" w:rsidP="006B36C4">
      <w:pPr>
        <w:tabs>
          <w:tab w:val="num" w:pos="0"/>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iCs/>
          <w:sz w:val="24"/>
          <w:szCs w:val="24"/>
          <w:lang w:eastAsia="ru-RU"/>
        </w:rPr>
        <w:t>приводить примеры практического использования физических знаний</w:t>
      </w:r>
      <w:r w:rsidRPr="006B36C4">
        <w:rPr>
          <w:rFonts w:ascii="Times New Roman" w:eastAsia="Times New Roman" w:hAnsi="Times New Roman" w:cs="Times New Roman"/>
          <w:b/>
          <w:i/>
          <w:iCs/>
          <w:sz w:val="24"/>
          <w:szCs w:val="24"/>
          <w:lang w:eastAsia="ru-RU"/>
        </w:rPr>
        <w:t xml:space="preserve">: </w:t>
      </w:r>
      <w:r w:rsidRPr="006B36C4">
        <w:rPr>
          <w:rFonts w:ascii="Times New Roman" w:eastAsia="Times New Roman" w:hAnsi="Times New Roman" w:cs="Times New Roman"/>
          <w:sz w:val="24"/>
          <w:szCs w:val="24"/>
          <w:lang w:eastAsia="ru-RU"/>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B54D6" w:rsidRPr="006B36C4" w:rsidRDefault="009B54D6" w:rsidP="006B36C4">
      <w:pPr>
        <w:tabs>
          <w:tab w:val="num" w:pos="0"/>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iCs/>
          <w:sz w:val="24"/>
          <w:szCs w:val="24"/>
          <w:lang w:eastAsia="ru-RU"/>
        </w:rPr>
        <w:t>воспринимать и на основе полученных знаний самостоятельно оценивать</w:t>
      </w:r>
      <w:r w:rsidRPr="006B36C4">
        <w:rPr>
          <w:rFonts w:ascii="Times New Roman" w:eastAsia="Times New Roman" w:hAnsi="Times New Roman" w:cs="Times New Roman"/>
          <w:b/>
          <w:sz w:val="24"/>
          <w:szCs w:val="24"/>
          <w:lang w:eastAsia="ru-RU"/>
        </w:rPr>
        <w:t xml:space="preserve"> </w:t>
      </w:r>
      <w:r w:rsidRPr="006B36C4">
        <w:rPr>
          <w:rFonts w:ascii="Times New Roman" w:eastAsia="Times New Roman" w:hAnsi="Times New Roman" w:cs="Times New Roman"/>
          <w:sz w:val="24"/>
          <w:szCs w:val="24"/>
          <w:lang w:eastAsia="ru-RU"/>
        </w:rPr>
        <w:t>информацию, содержащуюся в сообщениях СМИ, Интернете, научно-популярных статьях;</w:t>
      </w:r>
    </w:p>
    <w:p w:rsidR="009B54D6" w:rsidRPr="006B36C4" w:rsidRDefault="009B54D6" w:rsidP="006B36C4">
      <w:pPr>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bCs/>
          <w:sz w:val="24"/>
          <w:szCs w:val="24"/>
          <w:lang w:eastAsia="ru-RU"/>
        </w:rPr>
        <w:t xml:space="preserve">использовать </w:t>
      </w:r>
      <w:r w:rsidRPr="006B36C4">
        <w:rPr>
          <w:rFonts w:ascii="Times New Roman" w:eastAsia="Times New Roman" w:hAnsi="Times New Roman" w:cs="Times New Roman"/>
          <w:bCs/>
          <w:sz w:val="24"/>
          <w:szCs w:val="24"/>
          <w:lang w:eastAsia="ru-RU"/>
        </w:rPr>
        <w:t xml:space="preserve">приобретенные знания и умения в практической деятельности и повседневной жизни </w:t>
      </w:r>
      <w:proofErr w:type="gramStart"/>
      <w:r w:rsidRPr="006B36C4">
        <w:rPr>
          <w:rFonts w:ascii="Times New Roman" w:eastAsia="Times New Roman" w:hAnsi="Times New Roman" w:cs="Times New Roman"/>
          <w:sz w:val="24"/>
          <w:szCs w:val="24"/>
          <w:lang w:eastAsia="ru-RU"/>
        </w:rPr>
        <w:t>для</w:t>
      </w:r>
      <w:proofErr w:type="gramEnd"/>
      <w:r w:rsidRPr="006B36C4">
        <w:rPr>
          <w:rFonts w:ascii="Times New Roman" w:eastAsia="Times New Roman" w:hAnsi="Times New Roman" w:cs="Times New Roman"/>
          <w:sz w:val="24"/>
          <w:szCs w:val="24"/>
          <w:lang w:eastAsia="ru-RU"/>
        </w:rPr>
        <w:t>:</w:t>
      </w:r>
    </w:p>
    <w:p w:rsidR="009B54D6" w:rsidRPr="006B36C4" w:rsidRDefault="009B54D6" w:rsidP="006B36C4">
      <w:pPr>
        <w:tabs>
          <w:tab w:val="num" w:pos="-180"/>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B54D6" w:rsidRPr="006B36C4" w:rsidRDefault="009B54D6" w:rsidP="006B36C4">
      <w:pPr>
        <w:tabs>
          <w:tab w:val="num" w:pos="567"/>
        </w:tabs>
        <w:spacing w:after="0" w:line="240" w:lineRule="auto"/>
        <w:ind w:left="567" w:hanging="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оценки влияния на организм человека и другие организмы загрязнения окружающей среды;</w:t>
      </w:r>
    </w:p>
    <w:p w:rsidR="009B54D6"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рационального природопользования и охраны окружающей среды. </w:t>
      </w:r>
    </w:p>
    <w:p w:rsidR="00900D0B" w:rsidRPr="006B36C4" w:rsidRDefault="00900D0B" w:rsidP="006B36C4">
      <w:pPr>
        <w:spacing w:after="0" w:line="240" w:lineRule="auto"/>
        <w:jc w:val="both"/>
        <w:rPr>
          <w:rFonts w:ascii="Times New Roman" w:eastAsia="Times New Roman" w:hAnsi="Times New Roman" w:cs="Times New Roman"/>
          <w:sz w:val="24"/>
          <w:szCs w:val="24"/>
          <w:lang w:eastAsia="ru-RU"/>
        </w:rPr>
      </w:pPr>
    </w:p>
    <w:p w:rsidR="009B54D6" w:rsidRPr="006B36C4" w:rsidRDefault="009B54D6" w:rsidP="006B36C4">
      <w:pPr>
        <w:spacing w:after="0" w:line="240" w:lineRule="auto"/>
        <w:ind w:left="567" w:hanging="567"/>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Биология</w:t>
      </w:r>
    </w:p>
    <w:p w:rsidR="009B54D6" w:rsidRPr="006B36C4" w:rsidRDefault="009B54D6" w:rsidP="006B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В результате изучения биологии </w:t>
      </w:r>
      <w:r w:rsidRPr="006B36C4">
        <w:rPr>
          <w:rFonts w:ascii="Times New Roman" w:eastAsia="Times New Roman" w:hAnsi="Times New Roman" w:cs="Times New Roman"/>
          <w:b/>
          <w:sz w:val="24"/>
          <w:szCs w:val="24"/>
          <w:lang w:eastAsia="ru-RU"/>
        </w:rPr>
        <w:t>на базовом уровне</w:t>
      </w:r>
      <w:r w:rsidRPr="006B36C4">
        <w:rPr>
          <w:rFonts w:ascii="Times New Roman" w:eastAsia="Times New Roman" w:hAnsi="Times New Roman" w:cs="Times New Roman"/>
          <w:sz w:val="24"/>
          <w:szCs w:val="24"/>
          <w:lang w:eastAsia="ru-RU"/>
        </w:rPr>
        <w:t xml:space="preserve"> ученик должен</w:t>
      </w:r>
    </w:p>
    <w:p w:rsidR="009B54D6" w:rsidRPr="006B36C4" w:rsidRDefault="009B54D6" w:rsidP="006B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sz w:val="24"/>
          <w:szCs w:val="24"/>
          <w:lang w:eastAsia="ru-RU"/>
        </w:rPr>
        <w:t xml:space="preserve">     </w:t>
      </w:r>
      <w:r w:rsidRPr="006B36C4">
        <w:rPr>
          <w:rFonts w:ascii="Times New Roman" w:eastAsia="Times New Roman" w:hAnsi="Times New Roman" w:cs="Times New Roman"/>
          <w:b/>
          <w:sz w:val="24"/>
          <w:szCs w:val="24"/>
          <w:lang w:eastAsia="ru-RU"/>
        </w:rPr>
        <w:t>знать/понимать:</w:t>
      </w:r>
    </w:p>
    <w:p w:rsidR="009B54D6" w:rsidRPr="006B36C4" w:rsidRDefault="009B54D6" w:rsidP="006B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9B54D6" w:rsidRPr="006B36C4" w:rsidRDefault="009B54D6" w:rsidP="006B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строение биологических объектов: клетки; генов и хромосом; вида и экосистем (структура);</w:t>
      </w:r>
    </w:p>
    <w:p w:rsidR="009B54D6" w:rsidRPr="006B36C4" w:rsidRDefault="009B54D6" w:rsidP="006B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9B54D6" w:rsidRPr="006B36C4" w:rsidRDefault="009B54D6" w:rsidP="006B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вклад выдающихся ученых в развитие биологической науки;</w:t>
      </w:r>
    </w:p>
    <w:p w:rsidR="009B54D6" w:rsidRPr="006B36C4" w:rsidRDefault="009B54D6" w:rsidP="006B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биологическую терминологию и символику;</w:t>
      </w:r>
    </w:p>
    <w:p w:rsidR="009B54D6" w:rsidRPr="006B36C4" w:rsidRDefault="009B54D6" w:rsidP="006B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 xml:space="preserve">    уметь:</w:t>
      </w:r>
    </w:p>
    <w:p w:rsidR="009B54D6" w:rsidRPr="006B36C4" w:rsidRDefault="009B54D6" w:rsidP="006B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9B54D6" w:rsidRPr="006B36C4" w:rsidRDefault="009B54D6" w:rsidP="006B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9B54D6" w:rsidRPr="006B36C4" w:rsidRDefault="009B54D6" w:rsidP="006B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описывать особей видов по морфологическому критерию;</w:t>
      </w:r>
    </w:p>
    <w:p w:rsidR="009B54D6" w:rsidRPr="006B36C4" w:rsidRDefault="009B54D6" w:rsidP="006B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9B54D6" w:rsidRPr="006B36C4" w:rsidRDefault="009B54D6" w:rsidP="006B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6B36C4">
        <w:rPr>
          <w:rFonts w:ascii="Times New Roman" w:eastAsia="Times New Roman" w:hAnsi="Times New Roman" w:cs="Times New Roman"/>
          <w:sz w:val="24"/>
          <w:szCs w:val="24"/>
          <w:lang w:eastAsia="ru-RU"/>
        </w:rPr>
        <w:t>агроэкосистемы</w:t>
      </w:r>
      <w:proofErr w:type="spellEnd"/>
      <w:r w:rsidRPr="006B36C4">
        <w:rPr>
          <w:rFonts w:ascii="Times New Roman" w:eastAsia="Times New Roman" w:hAnsi="Times New Roman" w:cs="Times New Roman"/>
          <w:sz w:val="24"/>
          <w:szCs w:val="24"/>
          <w:lang w:eastAsia="ru-RU"/>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9B54D6" w:rsidRPr="006B36C4" w:rsidRDefault="009B54D6" w:rsidP="006B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lastRenderedPageBreak/>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9B54D6" w:rsidRPr="006B36C4" w:rsidRDefault="009B54D6" w:rsidP="006B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изучать изменения в экосистемах на биологических моделях;</w:t>
      </w:r>
    </w:p>
    <w:p w:rsidR="009B54D6" w:rsidRPr="006B36C4" w:rsidRDefault="009B54D6" w:rsidP="006B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9B54D6" w:rsidRPr="006B36C4" w:rsidRDefault="009B54D6" w:rsidP="006B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использовать приобретенные знания и умения в практической деятельности и повседневной жизни </w:t>
      </w:r>
      <w:proofErr w:type="gramStart"/>
      <w:r w:rsidRPr="006B36C4">
        <w:rPr>
          <w:rFonts w:ascii="Times New Roman" w:eastAsia="Times New Roman" w:hAnsi="Times New Roman" w:cs="Times New Roman"/>
          <w:sz w:val="24"/>
          <w:szCs w:val="24"/>
          <w:lang w:eastAsia="ru-RU"/>
        </w:rPr>
        <w:t>для</w:t>
      </w:r>
      <w:proofErr w:type="gramEnd"/>
      <w:r w:rsidRPr="006B36C4">
        <w:rPr>
          <w:rFonts w:ascii="Times New Roman" w:eastAsia="Times New Roman" w:hAnsi="Times New Roman" w:cs="Times New Roman"/>
          <w:sz w:val="24"/>
          <w:szCs w:val="24"/>
          <w:lang w:eastAsia="ru-RU"/>
        </w:rPr>
        <w:t>:</w:t>
      </w:r>
    </w:p>
    <w:p w:rsidR="009B54D6" w:rsidRPr="006B36C4" w:rsidRDefault="009B54D6" w:rsidP="006B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9B54D6" w:rsidRPr="006B36C4" w:rsidRDefault="009B54D6" w:rsidP="006B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оказания первой помощи при простудных и других заболеваниях, отравлении пищевыми продуктами;</w:t>
      </w:r>
    </w:p>
    <w:p w:rsidR="009B54D6" w:rsidRDefault="009B54D6" w:rsidP="006B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оценки этических аспектов некоторых исследований в области биотехнологии (клонирование, искусственное оплодотворение).</w:t>
      </w:r>
    </w:p>
    <w:p w:rsidR="00B75920" w:rsidRPr="006B36C4" w:rsidRDefault="00B75920" w:rsidP="006B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B54D6" w:rsidRPr="006B36C4" w:rsidRDefault="009B54D6" w:rsidP="006B36C4">
      <w:pPr>
        <w:spacing w:after="0" w:line="240" w:lineRule="auto"/>
        <w:ind w:left="567" w:hanging="567"/>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Химия</w:t>
      </w:r>
    </w:p>
    <w:p w:rsidR="009B54D6" w:rsidRPr="006B36C4" w:rsidRDefault="009B54D6" w:rsidP="006B36C4">
      <w:pPr>
        <w:spacing w:after="0" w:line="240" w:lineRule="auto"/>
        <w:ind w:firstLine="567"/>
        <w:jc w:val="both"/>
        <w:rPr>
          <w:rFonts w:ascii="Times New Roman" w:eastAsia="Times New Roman" w:hAnsi="Times New Roman" w:cs="Times New Roman"/>
          <w:bCs/>
          <w:iCs/>
          <w:sz w:val="24"/>
          <w:szCs w:val="24"/>
          <w:lang w:eastAsia="ru-RU"/>
        </w:rPr>
      </w:pPr>
      <w:r w:rsidRPr="006B36C4">
        <w:rPr>
          <w:rFonts w:ascii="Times New Roman" w:eastAsia="Times New Roman" w:hAnsi="Times New Roman" w:cs="Times New Roman"/>
          <w:bCs/>
          <w:iCs/>
          <w:sz w:val="24"/>
          <w:szCs w:val="24"/>
          <w:lang w:eastAsia="ru-RU"/>
        </w:rPr>
        <w:t xml:space="preserve">В результате изучения химии </w:t>
      </w:r>
      <w:r w:rsidRPr="006B36C4">
        <w:rPr>
          <w:rFonts w:ascii="Times New Roman" w:eastAsia="Times New Roman" w:hAnsi="Times New Roman" w:cs="Times New Roman"/>
          <w:b/>
          <w:bCs/>
          <w:iCs/>
          <w:sz w:val="24"/>
          <w:szCs w:val="24"/>
          <w:lang w:eastAsia="ru-RU"/>
        </w:rPr>
        <w:t>на базовом уровне</w:t>
      </w:r>
      <w:r w:rsidRPr="006B36C4">
        <w:rPr>
          <w:rFonts w:ascii="Times New Roman" w:eastAsia="Times New Roman" w:hAnsi="Times New Roman" w:cs="Times New Roman"/>
          <w:bCs/>
          <w:iCs/>
          <w:sz w:val="24"/>
          <w:szCs w:val="24"/>
          <w:lang w:eastAsia="ru-RU"/>
        </w:rPr>
        <w:t xml:space="preserve"> ученик должен</w:t>
      </w:r>
    </w:p>
    <w:p w:rsidR="009B54D6" w:rsidRPr="006B36C4" w:rsidRDefault="009B54D6" w:rsidP="006B36C4">
      <w:pPr>
        <w:spacing w:after="0" w:line="240" w:lineRule="auto"/>
        <w:ind w:firstLine="567"/>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знать:</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proofErr w:type="gramStart"/>
      <w:r w:rsidRPr="006B36C4">
        <w:rPr>
          <w:rFonts w:ascii="Times New Roman" w:eastAsia="Times New Roman" w:hAnsi="Times New Roman" w:cs="Times New Roman"/>
          <w:b/>
          <w:sz w:val="24"/>
          <w:szCs w:val="24"/>
          <w:lang w:eastAsia="ru-RU"/>
        </w:rPr>
        <w:t>важнейшие химические понятия:</w:t>
      </w:r>
      <w:r w:rsidRPr="006B36C4">
        <w:rPr>
          <w:rFonts w:ascii="Times New Roman" w:eastAsia="Times New Roman" w:hAnsi="Times New Roman" w:cs="Times New Roman"/>
          <w:sz w:val="24"/>
          <w:szCs w:val="24"/>
          <w:lang w:eastAsia="ru-RU"/>
        </w:rPr>
        <w:t xml:space="preserve"> изотопы, атомные </w:t>
      </w:r>
      <w:proofErr w:type="spellStart"/>
      <w:r w:rsidRPr="006B36C4">
        <w:rPr>
          <w:rFonts w:ascii="Times New Roman" w:eastAsia="Times New Roman" w:hAnsi="Times New Roman" w:cs="Times New Roman"/>
          <w:sz w:val="24"/>
          <w:szCs w:val="24"/>
          <w:lang w:eastAsia="ru-RU"/>
        </w:rPr>
        <w:t>орбитали</w:t>
      </w:r>
      <w:proofErr w:type="spellEnd"/>
      <w:r w:rsidRPr="006B36C4">
        <w:rPr>
          <w:rFonts w:ascii="Times New Roman" w:eastAsia="Times New Roman" w:hAnsi="Times New Roman" w:cs="Times New Roman"/>
          <w:sz w:val="24"/>
          <w:szCs w:val="24"/>
          <w:lang w:eastAsia="ru-RU"/>
        </w:rPr>
        <w:t xml:space="preserve">, аллотропия, изомерия, гомология, </w:t>
      </w:r>
      <w:proofErr w:type="spellStart"/>
      <w:r w:rsidRPr="006B36C4">
        <w:rPr>
          <w:rFonts w:ascii="Times New Roman" w:eastAsia="Times New Roman" w:hAnsi="Times New Roman" w:cs="Times New Roman"/>
          <w:sz w:val="24"/>
          <w:szCs w:val="24"/>
          <w:lang w:eastAsia="ru-RU"/>
        </w:rPr>
        <w:t>электроотрицательность</w:t>
      </w:r>
      <w:proofErr w:type="spellEnd"/>
      <w:r w:rsidRPr="006B36C4">
        <w:rPr>
          <w:rFonts w:ascii="Times New Roman" w:eastAsia="Times New Roman" w:hAnsi="Times New Roman" w:cs="Times New Roman"/>
          <w:sz w:val="24"/>
          <w:szCs w:val="24"/>
          <w:lang w:eastAsia="ru-RU"/>
        </w:rPr>
        <w:t>, валентность, степень окисления, типы химических связей, ионы, вещества молекулярного и немолекулярного строения, молярная концентрация раствора, сильные и слабые электролиты, гидролиз, тепловой эффект реакции, скорость химической реакции, катализ, химическое равновесие;</w:t>
      </w:r>
      <w:proofErr w:type="gramEnd"/>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основные теории химии:</w:t>
      </w:r>
      <w:r w:rsidRPr="006B36C4">
        <w:rPr>
          <w:rFonts w:ascii="Times New Roman" w:eastAsia="Times New Roman" w:hAnsi="Times New Roman" w:cs="Times New Roman"/>
          <w:sz w:val="24"/>
          <w:szCs w:val="24"/>
          <w:lang w:eastAsia="ru-RU"/>
        </w:rPr>
        <w:t xml:space="preserve"> строения атома, химической связи, электролитической диссоциации, структурного строения органических соединений.</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proofErr w:type="gramStart"/>
      <w:r w:rsidRPr="006B36C4">
        <w:rPr>
          <w:rFonts w:ascii="Times New Roman" w:eastAsia="Times New Roman" w:hAnsi="Times New Roman" w:cs="Times New Roman"/>
          <w:b/>
          <w:sz w:val="24"/>
          <w:szCs w:val="24"/>
          <w:lang w:eastAsia="ru-RU"/>
        </w:rPr>
        <w:t>вещества и материалы, широко используемые на практике:</w:t>
      </w:r>
      <w:r w:rsidRPr="006B36C4">
        <w:rPr>
          <w:rFonts w:ascii="Times New Roman" w:eastAsia="Times New Roman" w:hAnsi="Times New Roman" w:cs="Times New Roman"/>
          <w:sz w:val="24"/>
          <w:szCs w:val="24"/>
          <w:lang w:eastAsia="ru-RU"/>
        </w:rPr>
        <w:t xml:space="preserve"> основные металлы и сплавы, серная, соляная, азотная и уксусная кислоты, щелочи, аммиак, метан, этилен, ацетилен, бензол, стекло, цемент, минеральные удобрения, бензин, жиры, мыла, глюкоза, сахароза, крахмал, клетчатка, искусственные волокна, каучуки, пластмассы;</w:t>
      </w:r>
      <w:proofErr w:type="gramEnd"/>
    </w:p>
    <w:p w:rsidR="009B54D6" w:rsidRPr="006B36C4" w:rsidRDefault="009B54D6" w:rsidP="006B36C4">
      <w:pPr>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bCs/>
          <w:sz w:val="24"/>
          <w:szCs w:val="24"/>
          <w:lang w:eastAsia="ru-RU"/>
        </w:rPr>
        <w:t>уметь:</w:t>
      </w:r>
    </w:p>
    <w:p w:rsidR="009B54D6" w:rsidRPr="006B36C4" w:rsidRDefault="009B54D6" w:rsidP="006B36C4">
      <w:pPr>
        <w:spacing w:after="0" w:line="240" w:lineRule="auto"/>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 xml:space="preserve">называть: </w:t>
      </w:r>
      <w:r w:rsidRPr="006B36C4">
        <w:rPr>
          <w:rFonts w:ascii="Times New Roman" w:eastAsia="Times New Roman" w:hAnsi="Times New Roman" w:cs="Times New Roman"/>
          <w:sz w:val="24"/>
          <w:szCs w:val="24"/>
          <w:lang w:eastAsia="ru-RU"/>
        </w:rPr>
        <w:t>вещества по «тривиальной» и международной номенклатуре;</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 xml:space="preserve">определять: </w:t>
      </w:r>
      <w:r w:rsidRPr="006B36C4">
        <w:rPr>
          <w:rFonts w:ascii="Times New Roman" w:eastAsia="Times New Roman" w:hAnsi="Times New Roman" w:cs="Times New Roman"/>
          <w:sz w:val="24"/>
          <w:szCs w:val="24"/>
          <w:lang w:eastAsia="ru-RU"/>
        </w:rPr>
        <w:t xml:space="preserve">валентность и степень окисления химических элементов, заряд иона, изомеры и гомологи различных классов органических соединений, окислитель и восстановитель в окислительно-восстановительных реакциях; </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 xml:space="preserve">характеризовать: </w:t>
      </w:r>
      <w:r w:rsidRPr="006B36C4">
        <w:rPr>
          <w:rFonts w:ascii="Times New Roman" w:eastAsia="Times New Roman" w:hAnsi="Times New Roman" w:cs="Times New Roman"/>
          <w:sz w:val="24"/>
          <w:szCs w:val="24"/>
          <w:lang w:val="en-US" w:eastAsia="ru-RU"/>
        </w:rPr>
        <w:t>s</w:t>
      </w:r>
      <w:r w:rsidRPr="006B36C4">
        <w:rPr>
          <w:rFonts w:ascii="Times New Roman" w:eastAsia="Times New Roman" w:hAnsi="Times New Roman" w:cs="Times New Roman"/>
          <w:sz w:val="24"/>
          <w:szCs w:val="24"/>
          <w:lang w:eastAsia="ru-RU"/>
        </w:rPr>
        <w:t xml:space="preserve">- и </w:t>
      </w:r>
      <w:r w:rsidRPr="006B36C4">
        <w:rPr>
          <w:rFonts w:ascii="Times New Roman" w:eastAsia="Times New Roman" w:hAnsi="Times New Roman" w:cs="Times New Roman"/>
          <w:sz w:val="24"/>
          <w:szCs w:val="24"/>
          <w:lang w:val="en-US" w:eastAsia="ru-RU"/>
        </w:rPr>
        <w:t>p</w:t>
      </w:r>
      <w:r w:rsidRPr="006B36C4">
        <w:rPr>
          <w:rFonts w:ascii="Times New Roman" w:eastAsia="Times New Roman" w:hAnsi="Times New Roman" w:cs="Times New Roman"/>
          <w:sz w:val="24"/>
          <w:szCs w:val="24"/>
          <w:lang w:eastAsia="ru-RU"/>
        </w:rPr>
        <w:t>-элементы по их положению в периодической системе элементов; общие химические свойства металлов и неметаллов и их важнейших соединений; химическое строение и свойства изученных органи</w:t>
      </w:r>
      <w:r w:rsidR="00E722E0" w:rsidRPr="006B36C4">
        <w:rPr>
          <w:rFonts w:ascii="Times New Roman" w:eastAsia="Times New Roman" w:hAnsi="Times New Roman" w:cs="Times New Roman"/>
          <w:sz w:val="24"/>
          <w:szCs w:val="24"/>
          <w:lang w:eastAsia="ru-RU"/>
        </w:rPr>
        <w:t xml:space="preserve">ческих соединений </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объяснят</w:t>
      </w:r>
      <w:r w:rsidRPr="006B36C4">
        <w:rPr>
          <w:rFonts w:ascii="Times New Roman" w:eastAsia="Times New Roman" w:hAnsi="Times New Roman" w:cs="Times New Roman"/>
          <w:b/>
          <w:i/>
          <w:sz w:val="24"/>
          <w:szCs w:val="24"/>
          <w:lang w:eastAsia="ru-RU"/>
        </w:rPr>
        <w:t>ь</w:t>
      </w:r>
      <w:r w:rsidRPr="006B36C4">
        <w:rPr>
          <w:rFonts w:ascii="Times New Roman" w:eastAsia="Times New Roman" w:hAnsi="Times New Roman" w:cs="Times New Roman"/>
          <w:b/>
          <w:sz w:val="24"/>
          <w:szCs w:val="24"/>
          <w:lang w:eastAsia="ru-RU"/>
        </w:rPr>
        <w:t xml:space="preserve">: </w:t>
      </w:r>
      <w:r w:rsidRPr="006B36C4">
        <w:rPr>
          <w:rFonts w:ascii="Times New Roman" w:eastAsia="Times New Roman" w:hAnsi="Times New Roman" w:cs="Times New Roman"/>
          <w:sz w:val="24"/>
          <w:szCs w:val="24"/>
          <w:lang w:eastAsia="ru-RU"/>
        </w:rPr>
        <w:t>зависимость свойств веществ от их состава и строения, природу  образования химической связи (ионной, ковалентной, металлической), зависимость скорости химической реакции от различных факторов, смещение химического равновесия под воздействием внешних факторов;</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 xml:space="preserve">выполнять химический эксперимент: </w:t>
      </w:r>
      <w:r w:rsidRPr="006B36C4">
        <w:rPr>
          <w:rFonts w:ascii="Times New Roman" w:eastAsia="Times New Roman" w:hAnsi="Times New Roman" w:cs="Times New Roman"/>
          <w:sz w:val="24"/>
          <w:szCs w:val="24"/>
          <w:lang w:eastAsia="ru-RU"/>
        </w:rPr>
        <w:t>по получению и распознаванию важнейших неорганических и органических веществ;</w:t>
      </w:r>
    </w:p>
    <w:p w:rsidR="009B54D6" w:rsidRPr="006B36C4" w:rsidRDefault="009B54D6" w:rsidP="006B36C4">
      <w:pPr>
        <w:spacing w:after="0" w:line="240" w:lineRule="auto"/>
        <w:ind w:firstLine="567"/>
        <w:jc w:val="both"/>
        <w:rPr>
          <w:rFonts w:ascii="Times New Roman" w:eastAsia="Times New Roman" w:hAnsi="Times New Roman" w:cs="Times New Roman"/>
          <w:bCs/>
          <w:sz w:val="24"/>
          <w:szCs w:val="24"/>
          <w:lang w:eastAsia="ru-RU"/>
        </w:rPr>
      </w:pPr>
      <w:r w:rsidRPr="006B36C4">
        <w:rPr>
          <w:rFonts w:ascii="Times New Roman" w:eastAsia="Times New Roman" w:hAnsi="Times New Roman" w:cs="Times New Roman"/>
          <w:b/>
          <w:bCs/>
          <w:sz w:val="24"/>
          <w:szCs w:val="24"/>
          <w:lang w:eastAsia="ru-RU"/>
        </w:rPr>
        <w:t xml:space="preserve">использовать </w:t>
      </w:r>
      <w:r w:rsidRPr="006B36C4">
        <w:rPr>
          <w:rFonts w:ascii="Times New Roman" w:eastAsia="Times New Roman" w:hAnsi="Times New Roman" w:cs="Times New Roman"/>
          <w:bCs/>
          <w:sz w:val="24"/>
          <w:szCs w:val="24"/>
          <w:lang w:eastAsia="ru-RU"/>
        </w:rPr>
        <w:t xml:space="preserve">приобретенные знания и умения в практической деятельности и повседневной жизни </w:t>
      </w:r>
      <w:proofErr w:type="gramStart"/>
      <w:r w:rsidRPr="006B36C4">
        <w:rPr>
          <w:rFonts w:ascii="Times New Roman" w:eastAsia="Times New Roman" w:hAnsi="Times New Roman" w:cs="Times New Roman"/>
          <w:bCs/>
          <w:sz w:val="24"/>
          <w:szCs w:val="24"/>
          <w:lang w:eastAsia="ru-RU"/>
        </w:rPr>
        <w:t>для</w:t>
      </w:r>
      <w:proofErr w:type="gramEnd"/>
      <w:r w:rsidRPr="006B36C4">
        <w:rPr>
          <w:rFonts w:ascii="Times New Roman" w:eastAsia="Times New Roman" w:hAnsi="Times New Roman" w:cs="Times New Roman"/>
          <w:bCs/>
          <w:sz w:val="24"/>
          <w:szCs w:val="24"/>
          <w:lang w:eastAsia="ru-RU"/>
        </w:rPr>
        <w:t>:</w:t>
      </w:r>
    </w:p>
    <w:p w:rsidR="009B54D6" w:rsidRPr="006B36C4" w:rsidRDefault="009B54D6" w:rsidP="006B36C4">
      <w:pPr>
        <w:spacing w:after="0" w:line="240" w:lineRule="auto"/>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sz w:val="24"/>
          <w:szCs w:val="24"/>
          <w:lang w:eastAsia="ru-RU"/>
        </w:rPr>
        <w:t>- объяснения химических явлений происходящих в природе, быту, и на производстве; глобальных проблем, стоящих перед человечеством (сохранение озонового слоя, парниковый эффект, энергетические и сырьевые проблемы); для понимания роли химии в народном хозяйстве страны;</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lastRenderedPageBreak/>
        <w:t xml:space="preserve">- безопасного обращения с горючими и токсическими веществами, нагревательными приборами; выполнения расчетов, необходимых при приготовлении растворов заданной концентрации, используемых в быту и на производстве. </w:t>
      </w:r>
    </w:p>
    <w:p w:rsidR="009B54D6" w:rsidRPr="006B36C4" w:rsidRDefault="009B54D6" w:rsidP="006B36C4">
      <w:pPr>
        <w:spacing w:after="0" w:line="240" w:lineRule="auto"/>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Физическая культура</w:t>
      </w:r>
    </w:p>
    <w:p w:rsidR="009B54D6" w:rsidRPr="006B36C4" w:rsidRDefault="009B54D6" w:rsidP="006B36C4">
      <w:pPr>
        <w:spacing w:after="0" w:line="240" w:lineRule="auto"/>
        <w:ind w:firstLine="567"/>
        <w:jc w:val="both"/>
        <w:rPr>
          <w:rFonts w:ascii="Times New Roman" w:eastAsia="Times New Roman" w:hAnsi="Times New Roman" w:cs="Times New Roman"/>
          <w:bCs/>
          <w:iCs/>
          <w:sz w:val="24"/>
          <w:szCs w:val="24"/>
          <w:lang w:eastAsia="ru-RU"/>
        </w:rPr>
      </w:pPr>
      <w:r w:rsidRPr="006B36C4">
        <w:rPr>
          <w:rFonts w:ascii="Times New Roman" w:eastAsia="Times New Roman" w:hAnsi="Times New Roman" w:cs="Times New Roman"/>
          <w:bCs/>
          <w:iCs/>
          <w:sz w:val="24"/>
          <w:szCs w:val="24"/>
          <w:lang w:eastAsia="ru-RU"/>
        </w:rPr>
        <w:t xml:space="preserve">В результате освоения физической культуры </w:t>
      </w:r>
      <w:r w:rsidRPr="006B36C4">
        <w:rPr>
          <w:rFonts w:ascii="Times New Roman" w:eastAsia="Times New Roman" w:hAnsi="Times New Roman" w:cs="Times New Roman"/>
          <w:b/>
          <w:bCs/>
          <w:iCs/>
          <w:sz w:val="24"/>
          <w:szCs w:val="24"/>
          <w:lang w:eastAsia="ru-RU"/>
        </w:rPr>
        <w:t>на базовом уровне</w:t>
      </w:r>
      <w:r w:rsidRPr="006B36C4">
        <w:rPr>
          <w:rFonts w:ascii="Times New Roman" w:eastAsia="Times New Roman" w:hAnsi="Times New Roman" w:cs="Times New Roman"/>
          <w:bCs/>
          <w:iCs/>
          <w:sz w:val="24"/>
          <w:szCs w:val="24"/>
          <w:lang w:eastAsia="ru-RU"/>
        </w:rPr>
        <w:t xml:space="preserve"> ученик должен</w:t>
      </w:r>
    </w:p>
    <w:p w:rsidR="009B54D6" w:rsidRPr="006B36C4" w:rsidRDefault="003216F6" w:rsidP="006B36C4">
      <w:pPr>
        <w:spacing w:after="0" w:line="240" w:lineRule="auto"/>
        <w:ind w:firstLine="567"/>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З</w:t>
      </w:r>
      <w:r w:rsidR="009B54D6" w:rsidRPr="006B36C4">
        <w:rPr>
          <w:rFonts w:ascii="Times New Roman" w:eastAsia="Times New Roman" w:hAnsi="Times New Roman" w:cs="Times New Roman"/>
          <w:b/>
          <w:sz w:val="24"/>
          <w:szCs w:val="24"/>
          <w:lang w:eastAsia="ru-RU"/>
        </w:rPr>
        <w:t>нать</w:t>
      </w:r>
      <w:r>
        <w:rPr>
          <w:rFonts w:ascii="Times New Roman" w:eastAsia="Times New Roman" w:hAnsi="Times New Roman" w:cs="Times New Roman"/>
          <w:b/>
          <w:sz w:val="24"/>
          <w:szCs w:val="24"/>
          <w:lang w:eastAsia="ru-RU"/>
        </w:rPr>
        <w:t>/понимать</w:t>
      </w:r>
      <w:r w:rsidR="009B54D6" w:rsidRPr="006B36C4">
        <w:rPr>
          <w:rFonts w:ascii="Times New Roman" w:eastAsia="Times New Roman" w:hAnsi="Times New Roman" w:cs="Times New Roman"/>
          <w:b/>
          <w:sz w:val="24"/>
          <w:szCs w:val="24"/>
          <w:lang w:eastAsia="ru-RU"/>
        </w:rPr>
        <w:t>:</w:t>
      </w:r>
    </w:p>
    <w:p w:rsidR="003216F6" w:rsidRPr="003216F6" w:rsidRDefault="003216F6" w:rsidP="00960834">
      <w:pPr>
        <w:autoSpaceDE w:val="0"/>
        <w:autoSpaceDN w:val="0"/>
        <w:adjustRightInd w:val="0"/>
        <w:spacing w:after="0" w:line="240" w:lineRule="auto"/>
        <w:rPr>
          <w:rFonts w:ascii="Times New Roman" w:hAnsi="Times New Roman" w:cs="Times New Roman"/>
          <w:color w:val="000000"/>
          <w:sz w:val="24"/>
          <w:szCs w:val="24"/>
        </w:rPr>
      </w:pPr>
      <w:r w:rsidRPr="003216F6">
        <w:rPr>
          <w:rFonts w:ascii="Times New Roman" w:hAnsi="Times New Roman" w:cs="Times New Roman"/>
          <w:color w:val="000000"/>
          <w:sz w:val="24"/>
          <w:szCs w:val="24"/>
        </w:rPr>
        <w:t xml:space="preserve">- </w:t>
      </w:r>
      <w:r w:rsidR="00960834" w:rsidRPr="00960834">
        <w:rPr>
          <w:rFonts w:ascii="Times New Roman" w:hAnsi="Times New Roman" w:cs="Times New Roman"/>
          <w:color w:val="000000"/>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960834" w:rsidRPr="00960834" w:rsidRDefault="00960834" w:rsidP="00960834">
      <w:pPr>
        <w:autoSpaceDE w:val="0"/>
        <w:autoSpaceDN w:val="0"/>
        <w:adjustRightInd w:val="0"/>
        <w:spacing w:after="0" w:line="240" w:lineRule="auto"/>
        <w:rPr>
          <w:rFonts w:ascii="Calibri" w:hAnsi="Calibri" w:cs="Calibri"/>
          <w:color w:val="000000"/>
          <w:sz w:val="24"/>
          <w:szCs w:val="24"/>
        </w:rPr>
      </w:pPr>
      <w:r w:rsidRPr="00960834">
        <w:rPr>
          <w:rFonts w:ascii="Times New Roman" w:hAnsi="Times New Roman" w:cs="Times New Roman"/>
          <w:color w:val="000000"/>
          <w:sz w:val="24"/>
          <w:szCs w:val="24"/>
        </w:rPr>
        <w:t xml:space="preserve"> - способы контроля и оценки физического развития и физической подготовленности; </w:t>
      </w:r>
    </w:p>
    <w:p w:rsidR="003216F6" w:rsidRPr="003216F6" w:rsidRDefault="003216F6" w:rsidP="003216F6">
      <w:pPr>
        <w:spacing w:after="0" w:line="240" w:lineRule="auto"/>
        <w:jc w:val="both"/>
        <w:rPr>
          <w:rFonts w:ascii="Times New Roman" w:hAnsi="Times New Roman" w:cs="Times New Roman"/>
          <w:color w:val="000000"/>
          <w:sz w:val="24"/>
          <w:szCs w:val="24"/>
        </w:rPr>
      </w:pPr>
      <w:r w:rsidRPr="003216F6">
        <w:rPr>
          <w:rFonts w:ascii="Times New Roman" w:hAnsi="Times New Roman" w:cs="Times New Roman"/>
          <w:color w:val="000000"/>
          <w:sz w:val="24"/>
          <w:szCs w:val="24"/>
        </w:rPr>
        <w:t xml:space="preserve">- </w:t>
      </w:r>
      <w:r w:rsidR="00960834" w:rsidRPr="003216F6">
        <w:rPr>
          <w:rFonts w:ascii="Times New Roman" w:hAnsi="Times New Roman" w:cs="Times New Roman"/>
          <w:color w:val="000000"/>
          <w:sz w:val="24"/>
          <w:szCs w:val="24"/>
        </w:rPr>
        <w:t xml:space="preserve">правила и способы планирования системы индивидуальных занятий физическими упражнениями различной направленности; </w:t>
      </w:r>
    </w:p>
    <w:p w:rsidR="009B54D6" w:rsidRPr="006B36C4" w:rsidRDefault="009B54D6" w:rsidP="003216F6">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bCs/>
          <w:sz w:val="24"/>
          <w:szCs w:val="24"/>
          <w:lang w:eastAsia="ru-RU"/>
        </w:rPr>
        <w:t>уметь:</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выполнять комплексы физических упражнений из современных оздоровительных систем с учетом состояния здоровья, индивидуальных особенностей физического развития и подготовленности;</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 выполнять индивидуальные акробатические и гимнастические комбинации </w:t>
      </w:r>
      <w:proofErr w:type="spellStart"/>
      <w:proofErr w:type="gramStart"/>
      <w:r w:rsidRPr="006B36C4">
        <w:rPr>
          <w:rFonts w:ascii="Times New Roman" w:eastAsia="Times New Roman" w:hAnsi="Times New Roman" w:cs="Times New Roman"/>
          <w:sz w:val="24"/>
          <w:szCs w:val="24"/>
          <w:lang w:eastAsia="ru-RU"/>
        </w:rPr>
        <w:t>комбинации</w:t>
      </w:r>
      <w:proofErr w:type="spellEnd"/>
      <w:proofErr w:type="gramEnd"/>
      <w:r w:rsidRPr="006B36C4">
        <w:rPr>
          <w:rFonts w:ascii="Times New Roman" w:eastAsia="Times New Roman" w:hAnsi="Times New Roman" w:cs="Times New Roman"/>
          <w:sz w:val="24"/>
          <w:szCs w:val="24"/>
          <w:lang w:eastAsia="ru-RU"/>
        </w:rPr>
        <w:t xml:space="preserve"> на спортивных снарядах, технико-тактические действия в спортивных играх и упражнения с прикладной направленностью; </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использовать приемы саморегулирования психофизического состояния организма, самоанализа и самооценки в процессе регулярных занятий физкультурно-спортивной деятельностью.</w:t>
      </w:r>
    </w:p>
    <w:p w:rsidR="009B54D6" w:rsidRPr="006B36C4" w:rsidRDefault="009B54D6" w:rsidP="006B36C4">
      <w:pPr>
        <w:spacing w:after="0" w:line="240" w:lineRule="auto"/>
        <w:ind w:firstLine="567"/>
        <w:jc w:val="both"/>
        <w:rPr>
          <w:rFonts w:ascii="Times New Roman" w:eastAsia="Times New Roman" w:hAnsi="Times New Roman" w:cs="Times New Roman"/>
          <w:bCs/>
          <w:sz w:val="24"/>
          <w:szCs w:val="24"/>
          <w:lang w:eastAsia="ru-RU"/>
        </w:rPr>
      </w:pPr>
      <w:r w:rsidRPr="006B36C4">
        <w:rPr>
          <w:rFonts w:ascii="Times New Roman" w:eastAsia="Times New Roman" w:hAnsi="Times New Roman" w:cs="Times New Roman"/>
          <w:b/>
          <w:bCs/>
          <w:sz w:val="24"/>
          <w:szCs w:val="24"/>
          <w:lang w:eastAsia="ru-RU"/>
        </w:rPr>
        <w:t>использовать</w:t>
      </w:r>
      <w:r w:rsidRPr="006B36C4">
        <w:rPr>
          <w:rFonts w:ascii="Times New Roman" w:eastAsia="Times New Roman" w:hAnsi="Times New Roman" w:cs="Times New Roman"/>
          <w:bCs/>
          <w:sz w:val="24"/>
          <w:szCs w:val="24"/>
          <w:lang w:eastAsia="ru-RU"/>
        </w:rPr>
        <w:t xml:space="preserve"> приобретенные знания и умения в практической деятельности и повседневной жизни:</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выполнять физкультурно-оздоровительные и тренировочные занятия для повышения индивидуального уровня физического развития и физической подготовленности, формирования правильного телосложения, совершенствования техники движений и технических приемов в различных видах спорта;</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применять средства физической культуры и спорта в целях восстановления организма после умственной и физической усталости;</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уметь сотрудничать, проявлять взаимопомощь и ответственность в процессе выполнения коллективных форм физических упражнений и в соревновательной деятельности;</w:t>
      </w:r>
    </w:p>
    <w:p w:rsidR="009B54D6" w:rsidRPr="006B36C4" w:rsidRDefault="009B54D6" w:rsidP="006B36C4">
      <w:pPr>
        <w:spacing w:after="0" w:line="240" w:lineRule="auto"/>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демонстрировать здоровый образ жизни.</w:t>
      </w:r>
    </w:p>
    <w:p w:rsidR="009B54D6" w:rsidRPr="006B36C4" w:rsidRDefault="009B54D6" w:rsidP="006B36C4">
      <w:pPr>
        <w:spacing w:after="0" w:line="240" w:lineRule="auto"/>
        <w:ind w:left="567"/>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Основы безопасности жизнедеятельности</w:t>
      </w:r>
    </w:p>
    <w:p w:rsidR="009B54D6" w:rsidRPr="006B36C4" w:rsidRDefault="009B54D6" w:rsidP="006B36C4">
      <w:pPr>
        <w:spacing w:after="0" w:line="240" w:lineRule="auto"/>
        <w:ind w:firstLine="567"/>
        <w:jc w:val="both"/>
        <w:rPr>
          <w:rFonts w:ascii="Times New Roman" w:eastAsia="Times New Roman" w:hAnsi="Times New Roman" w:cs="Times New Roman"/>
          <w:bCs/>
          <w:iCs/>
          <w:sz w:val="24"/>
          <w:szCs w:val="24"/>
          <w:lang w:eastAsia="ru-RU"/>
        </w:rPr>
      </w:pPr>
      <w:r w:rsidRPr="006B36C4">
        <w:rPr>
          <w:rFonts w:ascii="Times New Roman" w:eastAsia="Times New Roman" w:hAnsi="Times New Roman" w:cs="Times New Roman"/>
          <w:bCs/>
          <w:iCs/>
          <w:sz w:val="24"/>
          <w:szCs w:val="24"/>
          <w:lang w:eastAsia="ru-RU"/>
        </w:rPr>
        <w:t xml:space="preserve">В результате изучения основ безопасности жизнедеятельности </w:t>
      </w:r>
      <w:r w:rsidRPr="006B36C4">
        <w:rPr>
          <w:rFonts w:ascii="Times New Roman" w:eastAsia="Times New Roman" w:hAnsi="Times New Roman" w:cs="Times New Roman"/>
          <w:b/>
          <w:bCs/>
          <w:iCs/>
          <w:sz w:val="24"/>
          <w:szCs w:val="24"/>
          <w:lang w:eastAsia="ru-RU"/>
        </w:rPr>
        <w:t>на базовом уровне</w:t>
      </w:r>
      <w:r w:rsidRPr="006B36C4">
        <w:rPr>
          <w:rFonts w:ascii="Times New Roman" w:eastAsia="Times New Roman" w:hAnsi="Times New Roman" w:cs="Times New Roman"/>
          <w:bCs/>
          <w:iCs/>
          <w:sz w:val="24"/>
          <w:szCs w:val="24"/>
          <w:lang w:eastAsia="ru-RU"/>
        </w:rPr>
        <w:t xml:space="preserve"> ученик должен</w:t>
      </w:r>
    </w:p>
    <w:p w:rsidR="009B54D6" w:rsidRPr="006B36C4" w:rsidRDefault="009B54D6" w:rsidP="006B36C4">
      <w:pPr>
        <w:spacing w:after="0" w:line="240" w:lineRule="auto"/>
        <w:ind w:firstLine="567"/>
        <w:jc w:val="both"/>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знать:</w:t>
      </w:r>
    </w:p>
    <w:p w:rsidR="009B54D6" w:rsidRPr="006B36C4" w:rsidRDefault="009B54D6" w:rsidP="006B36C4">
      <w:pPr>
        <w:tabs>
          <w:tab w:val="num" w:pos="720"/>
        </w:tabs>
        <w:spacing w:after="0" w:line="240" w:lineRule="auto"/>
        <w:jc w:val="both"/>
        <w:rPr>
          <w:rFonts w:ascii="Times New Roman" w:eastAsia="Times New Roman" w:hAnsi="Times New Roman" w:cs="Times New Roman"/>
          <w:iCs/>
          <w:sz w:val="24"/>
          <w:szCs w:val="24"/>
          <w:lang w:eastAsia="ru-RU"/>
        </w:rPr>
      </w:pPr>
      <w:r w:rsidRPr="006B36C4">
        <w:rPr>
          <w:rFonts w:ascii="Times New Roman" w:eastAsia="Times New Roman" w:hAnsi="Times New Roman" w:cs="Times New Roman"/>
          <w:iCs/>
          <w:sz w:val="24"/>
          <w:szCs w:val="24"/>
          <w:lang w:eastAsia="ru-RU"/>
        </w:rPr>
        <w:t>- основы здорового образа жизни и факторы, влияющие на него;</w:t>
      </w:r>
    </w:p>
    <w:p w:rsidR="009B54D6" w:rsidRPr="006B36C4" w:rsidRDefault="009B54D6" w:rsidP="006B36C4">
      <w:pPr>
        <w:tabs>
          <w:tab w:val="num" w:pos="720"/>
        </w:tabs>
        <w:spacing w:after="0" w:line="240" w:lineRule="auto"/>
        <w:jc w:val="both"/>
        <w:rPr>
          <w:rFonts w:ascii="Times New Roman" w:eastAsia="Times New Roman" w:hAnsi="Times New Roman" w:cs="Times New Roman"/>
          <w:iCs/>
          <w:sz w:val="24"/>
          <w:szCs w:val="24"/>
          <w:lang w:eastAsia="ru-RU"/>
        </w:rPr>
      </w:pPr>
      <w:r w:rsidRPr="006B36C4">
        <w:rPr>
          <w:rFonts w:ascii="Times New Roman" w:eastAsia="Times New Roman" w:hAnsi="Times New Roman" w:cs="Times New Roman"/>
          <w:iCs/>
          <w:sz w:val="24"/>
          <w:szCs w:val="24"/>
          <w:lang w:eastAsia="ru-RU"/>
        </w:rPr>
        <w:t xml:space="preserve">- потенциальные опасности природного, техногенного и социального происхождения, характерные для региона проживания; </w:t>
      </w:r>
    </w:p>
    <w:p w:rsidR="009B54D6" w:rsidRPr="006B36C4" w:rsidRDefault="009B54D6" w:rsidP="006B36C4">
      <w:pPr>
        <w:tabs>
          <w:tab w:val="num" w:pos="720"/>
        </w:tabs>
        <w:spacing w:after="0" w:line="240" w:lineRule="auto"/>
        <w:jc w:val="both"/>
        <w:rPr>
          <w:rFonts w:ascii="Times New Roman" w:eastAsia="Times New Roman" w:hAnsi="Times New Roman" w:cs="Times New Roman"/>
          <w:iCs/>
          <w:sz w:val="24"/>
          <w:szCs w:val="24"/>
          <w:lang w:eastAsia="ru-RU"/>
        </w:rPr>
      </w:pPr>
      <w:r w:rsidRPr="006B36C4">
        <w:rPr>
          <w:rFonts w:ascii="Times New Roman" w:eastAsia="Times New Roman" w:hAnsi="Times New Roman" w:cs="Times New Roman"/>
          <w:iCs/>
          <w:sz w:val="24"/>
          <w:szCs w:val="24"/>
          <w:lang w:eastAsia="ru-RU"/>
        </w:rPr>
        <w:t xml:space="preserve">-основные задачи государственных служб по обеспечению безопасности жизнедеятельности; </w:t>
      </w:r>
    </w:p>
    <w:p w:rsidR="009B54D6" w:rsidRPr="006B36C4" w:rsidRDefault="009B54D6" w:rsidP="006B36C4">
      <w:pPr>
        <w:tabs>
          <w:tab w:val="num" w:pos="720"/>
        </w:tabs>
        <w:spacing w:after="0" w:line="240" w:lineRule="auto"/>
        <w:jc w:val="both"/>
        <w:rPr>
          <w:rFonts w:ascii="Times New Roman" w:eastAsia="Times New Roman" w:hAnsi="Times New Roman" w:cs="Times New Roman"/>
          <w:iCs/>
          <w:sz w:val="24"/>
          <w:szCs w:val="24"/>
          <w:lang w:eastAsia="ru-RU"/>
        </w:rPr>
      </w:pPr>
      <w:r w:rsidRPr="006B36C4">
        <w:rPr>
          <w:rFonts w:ascii="Times New Roman" w:eastAsia="Times New Roman" w:hAnsi="Times New Roman" w:cs="Times New Roman"/>
          <w:iCs/>
          <w:sz w:val="24"/>
          <w:szCs w:val="24"/>
          <w:lang w:eastAsia="ru-RU"/>
        </w:rPr>
        <w:t>- основы российского законодательства об обороне государства и воинской обязанности граждан;</w:t>
      </w:r>
    </w:p>
    <w:p w:rsidR="009B54D6" w:rsidRPr="006B36C4" w:rsidRDefault="009B54D6" w:rsidP="006B36C4">
      <w:pPr>
        <w:tabs>
          <w:tab w:val="num" w:pos="720"/>
        </w:tabs>
        <w:spacing w:after="0" w:line="240" w:lineRule="auto"/>
        <w:jc w:val="both"/>
        <w:rPr>
          <w:rFonts w:ascii="Times New Roman" w:eastAsia="Times New Roman" w:hAnsi="Times New Roman" w:cs="Times New Roman"/>
          <w:iCs/>
          <w:sz w:val="24"/>
          <w:szCs w:val="24"/>
          <w:lang w:eastAsia="ru-RU"/>
        </w:rPr>
      </w:pPr>
      <w:r w:rsidRPr="006B36C4">
        <w:rPr>
          <w:rFonts w:ascii="Times New Roman" w:eastAsia="Times New Roman" w:hAnsi="Times New Roman" w:cs="Times New Roman"/>
          <w:iCs/>
          <w:sz w:val="24"/>
          <w:szCs w:val="24"/>
          <w:lang w:eastAsia="ru-RU"/>
        </w:rPr>
        <w:t xml:space="preserve">- порядок постановки на воинский учет, медицинского освидетельствования, призыва на военную службу; </w:t>
      </w:r>
    </w:p>
    <w:p w:rsidR="009B54D6" w:rsidRPr="006B36C4" w:rsidRDefault="009B54D6" w:rsidP="006B36C4">
      <w:pPr>
        <w:tabs>
          <w:tab w:val="num" w:pos="720"/>
        </w:tabs>
        <w:spacing w:after="0" w:line="240" w:lineRule="auto"/>
        <w:jc w:val="both"/>
        <w:rPr>
          <w:rFonts w:ascii="Times New Roman" w:eastAsia="Times New Roman" w:hAnsi="Times New Roman" w:cs="Times New Roman"/>
          <w:iCs/>
          <w:sz w:val="24"/>
          <w:szCs w:val="24"/>
          <w:lang w:eastAsia="ru-RU"/>
        </w:rPr>
      </w:pPr>
      <w:r w:rsidRPr="006B36C4">
        <w:rPr>
          <w:rFonts w:ascii="Times New Roman" w:eastAsia="Times New Roman" w:hAnsi="Times New Roman" w:cs="Times New Roman"/>
          <w:iCs/>
          <w:sz w:val="24"/>
          <w:szCs w:val="24"/>
          <w:lang w:eastAsia="ru-RU"/>
        </w:rPr>
        <w:t>- состав и предназначение Вооруженных Сил Российской Федерации;</w:t>
      </w:r>
    </w:p>
    <w:p w:rsidR="009B54D6" w:rsidRPr="006B36C4" w:rsidRDefault="009B54D6" w:rsidP="006B36C4">
      <w:pPr>
        <w:tabs>
          <w:tab w:val="num" w:pos="720"/>
        </w:tabs>
        <w:spacing w:after="0" w:line="240" w:lineRule="auto"/>
        <w:jc w:val="both"/>
        <w:rPr>
          <w:rFonts w:ascii="Times New Roman" w:eastAsia="Times New Roman" w:hAnsi="Times New Roman" w:cs="Times New Roman"/>
          <w:iCs/>
          <w:sz w:val="24"/>
          <w:szCs w:val="24"/>
          <w:lang w:eastAsia="ru-RU"/>
        </w:rPr>
      </w:pPr>
      <w:r w:rsidRPr="006B36C4">
        <w:rPr>
          <w:rFonts w:ascii="Times New Roman" w:eastAsia="Times New Roman" w:hAnsi="Times New Roman" w:cs="Times New Roman"/>
          <w:iCs/>
          <w:sz w:val="24"/>
          <w:szCs w:val="24"/>
          <w:lang w:eastAsia="ru-RU"/>
        </w:rPr>
        <w:t>- основные права и обязанности граждан до призыва на военную службу, во время прохождения военной службы и пребывания в запасе;</w:t>
      </w:r>
    </w:p>
    <w:p w:rsidR="009B54D6" w:rsidRPr="006B36C4" w:rsidRDefault="009B54D6" w:rsidP="006B36C4">
      <w:pPr>
        <w:tabs>
          <w:tab w:val="num" w:pos="720"/>
        </w:tabs>
        <w:spacing w:after="0" w:line="240" w:lineRule="auto"/>
        <w:jc w:val="both"/>
        <w:rPr>
          <w:rFonts w:ascii="Times New Roman" w:eastAsia="Times New Roman" w:hAnsi="Times New Roman" w:cs="Times New Roman"/>
          <w:iCs/>
          <w:sz w:val="24"/>
          <w:szCs w:val="24"/>
          <w:lang w:eastAsia="ru-RU"/>
        </w:rPr>
      </w:pPr>
      <w:r w:rsidRPr="006B36C4">
        <w:rPr>
          <w:rFonts w:ascii="Times New Roman" w:eastAsia="Times New Roman" w:hAnsi="Times New Roman" w:cs="Times New Roman"/>
          <w:iCs/>
          <w:sz w:val="24"/>
          <w:szCs w:val="24"/>
          <w:lang w:eastAsia="ru-RU"/>
        </w:rPr>
        <w:t>- особенности прохождения военной службы по призыву и по контракту; альтернативной гражданской службы;</w:t>
      </w:r>
    </w:p>
    <w:p w:rsidR="009B54D6" w:rsidRPr="006B36C4" w:rsidRDefault="009B54D6" w:rsidP="006B36C4">
      <w:pPr>
        <w:tabs>
          <w:tab w:val="num" w:pos="720"/>
        </w:tabs>
        <w:spacing w:after="0" w:line="240" w:lineRule="auto"/>
        <w:jc w:val="both"/>
        <w:rPr>
          <w:rFonts w:ascii="Times New Roman" w:eastAsia="Times New Roman" w:hAnsi="Times New Roman" w:cs="Times New Roman"/>
          <w:iCs/>
          <w:sz w:val="24"/>
          <w:szCs w:val="24"/>
          <w:lang w:eastAsia="ru-RU"/>
        </w:rPr>
      </w:pPr>
      <w:r w:rsidRPr="006B36C4">
        <w:rPr>
          <w:rFonts w:ascii="Times New Roman" w:eastAsia="Times New Roman" w:hAnsi="Times New Roman" w:cs="Times New Roman"/>
          <w:iCs/>
          <w:sz w:val="24"/>
          <w:szCs w:val="24"/>
          <w:lang w:eastAsia="ru-RU"/>
        </w:rPr>
        <w:t>- предназначение, структуру и задачи РСЧС;</w:t>
      </w:r>
    </w:p>
    <w:p w:rsidR="009B54D6" w:rsidRPr="006B36C4" w:rsidRDefault="009B54D6" w:rsidP="006B36C4">
      <w:pPr>
        <w:tabs>
          <w:tab w:val="num" w:pos="720"/>
        </w:tabs>
        <w:spacing w:after="0" w:line="240" w:lineRule="auto"/>
        <w:jc w:val="both"/>
        <w:rPr>
          <w:rFonts w:ascii="Times New Roman" w:eastAsia="Times New Roman" w:hAnsi="Times New Roman" w:cs="Times New Roman"/>
          <w:iCs/>
          <w:sz w:val="24"/>
          <w:szCs w:val="24"/>
          <w:lang w:eastAsia="ru-RU"/>
        </w:rPr>
      </w:pPr>
      <w:r w:rsidRPr="006B36C4">
        <w:rPr>
          <w:rFonts w:ascii="Times New Roman" w:eastAsia="Times New Roman" w:hAnsi="Times New Roman" w:cs="Times New Roman"/>
          <w:iCs/>
          <w:sz w:val="24"/>
          <w:szCs w:val="24"/>
          <w:lang w:eastAsia="ru-RU"/>
        </w:rPr>
        <w:lastRenderedPageBreak/>
        <w:t>- предназначение, структуру и задачи гражданской обороны;</w:t>
      </w:r>
    </w:p>
    <w:p w:rsidR="009B54D6" w:rsidRPr="006B36C4" w:rsidRDefault="009B54D6" w:rsidP="006B36C4">
      <w:pPr>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bCs/>
          <w:sz w:val="24"/>
          <w:szCs w:val="24"/>
          <w:lang w:eastAsia="ru-RU"/>
        </w:rPr>
        <w:t>уметь:</w:t>
      </w:r>
    </w:p>
    <w:p w:rsidR="009B54D6" w:rsidRPr="006B36C4" w:rsidRDefault="009B54D6" w:rsidP="006B36C4">
      <w:pPr>
        <w:tabs>
          <w:tab w:val="num" w:pos="720"/>
        </w:tabs>
        <w:spacing w:after="0" w:line="240" w:lineRule="auto"/>
        <w:jc w:val="both"/>
        <w:rPr>
          <w:rFonts w:ascii="Times New Roman" w:eastAsia="Times New Roman" w:hAnsi="Times New Roman" w:cs="Times New Roman"/>
          <w:iCs/>
          <w:sz w:val="24"/>
          <w:szCs w:val="24"/>
          <w:lang w:eastAsia="ru-RU"/>
        </w:rPr>
      </w:pPr>
      <w:r w:rsidRPr="006B36C4">
        <w:rPr>
          <w:rFonts w:ascii="Times New Roman" w:eastAsia="Times New Roman" w:hAnsi="Times New Roman" w:cs="Times New Roman"/>
          <w:iCs/>
          <w:sz w:val="24"/>
          <w:szCs w:val="24"/>
          <w:lang w:eastAsia="ru-RU"/>
        </w:rPr>
        <w:t>- выполнять последовательно действия при возникновении пожара в жилище и использовать подручные средства для ликвидации очагов возгорания;</w:t>
      </w:r>
    </w:p>
    <w:p w:rsidR="009B54D6" w:rsidRPr="006B36C4" w:rsidRDefault="009B54D6" w:rsidP="006B36C4">
      <w:pPr>
        <w:tabs>
          <w:tab w:val="num" w:pos="720"/>
        </w:tabs>
        <w:spacing w:after="0" w:line="240" w:lineRule="auto"/>
        <w:jc w:val="both"/>
        <w:rPr>
          <w:rFonts w:ascii="Times New Roman" w:eastAsia="Times New Roman" w:hAnsi="Times New Roman" w:cs="Times New Roman"/>
          <w:iCs/>
          <w:sz w:val="24"/>
          <w:szCs w:val="24"/>
          <w:lang w:eastAsia="ru-RU"/>
        </w:rPr>
      </w:pPr>
      <w:r w:rsidRPr="006B36C4">
        <w:rPr>
          <w:rFonts w:ascii="Times New Roman" w:eastAsia="Times New Roman" w:hAnsi="Times New Roman" w:cs="Times New Roman"/>
          <w:iCs/>
          <w:sz w:val="24"/>
          <w:szCs w:val="24"/>
          <w:lang w:eastAsia="ru-RU"/>
        </w:rPr>
        <w:t xml:space="preserve">- действовать согласно установленному порядку по сигналу «Внимание всем!» и комплектовать минимально необходимый набор документов, вещей, ценностей и продуктов питания в случае эвакуации населения; </w:t>
      </w:r>
    </w:p>
    <w:p w:rsidR="009B54D6" w:rsidRPr="006B36C4" w:rsidRDefault="009B54D6" w:rsidP="006B36C4">
      <w:pPr>
        <w:tabs>
          <w:tab w:val="num" w:pos="720"/>
        </w:tabs>
        <w:spacing w:after="0" w:line="240" w:lineRule="auto"/>
        <w:jc w:val="both"/>
        <w:rPr>
          <w:rFonts w:ascii="Times New Roman" w:eastAsia="Times New Roman" w:hAnsi="Times New Roman" w:cs="Times New Roman"/>
          <w:iCs/>
          <w:sz w:val="24"/>
          <w:szCs w:val="24"/>
          <w:lang w:eastAsia="ru-RU"/>
        </w:rPr>
      </w:pPr>
      <w:r w:rsidRPr="006B36C4">
        <w:rPr>
          <w:rFonts w:ascii="Times New Roman" w:eastAsia="Times New Roman" w:hAnsi="Times New Roman" w:cs="Times New Roman"/>
          <w:iCs/>
          <w:sz w:val="24"/>
          <w:szCs w:val="24"/>
          <w:lang w:eastAsia="ru-RU"/>
        </w:rPr>
        <w:t>- применять элементарные способы самозащиты в конкретной ситуации криминогенного характера;</w:t>
      </w:r>
    </w:p>
    <w:p w:rsidR="009B54D6" w:rsidRPr="006B36C4" w:rsidRDefault="009B54D6" w:rsidP="006B36C4">
      <w:pPr>
        <w:tabs>
          <w:tab w:val="num" w:pos="720"/>
        </w:tabs>
        <w:spacing w:after="0" w:line="240" w:lineRule="auto"/>
        <w:jc w:val="both"/>
        <w:rPr>
          <w:rFonts w:ascii="Times New Roman" w:eastAsia="Times New Roman" w:hAnsi="Times New Roman" w:cs="Times New Roman"/>
          <w:iCs/>
          <w:sz w:val="24"/>
          <w:szCs w:val="24"/>
          <w:lang w:eastAsia="ru-RU"/>
        </w:rPr>
      </w:pPr>
      <w:r w:rsidRPr="006B36C4">
        <w:rPr>
          <w:rFonts w:ascii="Times New Roman" w:eastAsia="Times New Roman" w:hAnsi="Times New Roman" w:cs="Times New Roman"/>
          <w:iCs/>
          <w:sz w:val="24"/>
          <w:szCs w:val="24"/>
          <w:lang w:eastAsia="ru-RU"/>
        </w:rPr>
        <w:t>- правильно действовать в опасных и чрезвычайных ситуациях природного, техногенного и социального характера;</w:t>
      </w:r>
    </w:p>
    <w:p w:rsidR="009B54D6" w:rsidRPr="006B36C4" w:rsidRDefault="009B54D6" w:rsidP="006B36C4">
      <w:pPr>
        <w:tabs>
          <w:tab w:val="num" w:pos="720"/>
        </w:tabs>
        <w:spacing w:after="0" w:line="240" w:lineRule="auto"/>
        <w:jc w:val="both"/>
        <w:rPr>
          <w:rFonts w:ascii="Times New Roman" w:eastAsia="Times New Roman" w:hAnsi="Times New Roman" w:cs="Times New Roman"/>
          <w:iCs/>
          <w:sz w:val="24"/>
          <w:szCs w:val="24"/>
          <w:lang w:eastAsia="ru-RU"/>
        </w:rPr>
      </w:pPr>
      <w:r w:rsidRPr="006B36C4">
        <w:rPr>
          <w:rFonts w:ascii="Times New Roman" w:eastAsia="Times New Roman" w:hAnsi="Times New Roman" w:cs="Times New Roman"/>
          <w:iCs/>
          <w:sz w:val="24"/>
          <w:szCs w:val="24"/>
          <w:lang w:eastAsia="ru-RU"/>
        </w:rPr>
        <w:t>- ориентироваться на местности, подавать сигналы бедствия, добывать огонь, воду и пищу в случае автономного существования в природной среде;</w:t>
      </w:r>
    </w:p>
    <w:p w:rsidR="009B54D6" w:rsidRPr="006B36C4" w:rsidRDefault="009B54D6" w:rsidP="006B36C4">
      <w:pPr>
        <w:tabs>
          <w:tab w:val="num" w:pos="720"/>
        </w:tabs>
        <w:spacing w:after="0" w:line="240" w:lineRule="auto"/>
        <w:jc w:val="both"/>
        <w:rPr>
          <w:rFonts w:ascii="Times New Roman" w:eastAsia="Times New Roman" w:hAnsi="Times New Roman" w:cs="Times New Roman"/>
          <w:iCs/>
          <w:sz w:val="24"/>
          <w:szCs w:val="24"/>
          <w:lang w:eastAsia="ru-RU"/>
        </w:rPr>
      </w:pPr>
      <w:r w:rsidRPr="006B36C4">
        <w:rPr>
          <w:rFonts w:ascii="Times New Roman" w:eastAsia="Times New Roman" w:hAnsi="Times New Roman" w:cs="Times New Roman"/>
          <w:iCs/>
          <w:sz w:val="24"/>
          <w:szCs w:val="24"/>
          <w:lang w:eastAsia="ru-RU"/>
        </w:rPr>
        <w:t>- правильно пользоваться средствами индивидуальной защиты (противогазом, респиратором, ватно-марлевой повязкой, индивидуальной медицинской аптечкой);</w:t>
      </w:r>
    </w:p>
    <w:p w:rsidR="009B54D6" w:rsidRPr="006B36C4" w:rsidRDefault="009B54D6" w:rsidP="006B36C4">
      <w:pPr>
        <w:spacing w:after="0" w:line="240" w:lineRule="auto"/>
        <w:ind w:firstLine="567"/>
        <w:jc w:val="both"/>
        <w:rPr>
          <w:rFonts w:ascii="Times New Roman" w:eastAsia="Times New Roman" w:hAnsi="Times New Roman" w:cs="Times New Roman"/>
          <w:bCs/>
          <w:sz w:val="24"/>
          <w:szCs w:val="24"/>
          <w:lang w:eastAsia="ru-RU"/>
        </w:rPr>
      </w:pPr>
      <w:r w:rsidRPr="006B36C4">
        <w:rPr>
          <w:rFonts w:ascii="Times New Roman" w:eastAsia="Times New Roman" w:hAnsi="Times New Roman" w:cs="Times New Roman"/>
          <w:b/>
          <w:bCs/>
          <w:sz w:val="24"/>
          <w:szCs w:val="24"/>
          <w:lang w:eastAsia="ru-RU"/>
        </w:rPr>
        <w:t xml:space="preserve">использовать </w:t>
      </w:r>
      <w:r w:rsidRPr="006B36C4">
        <w:rPr>
          <w:rFonts w:ascii="Times New Roman" w:eastAsia="Times New Roman" w:hAnsi="Times New Roman" w:cs="Times New Roman"/>
          <w:bCs/>
          <w:sz w:val="24"/>
          <w:szCs w:val="24"/>
          <w:lang w:eastAsia="ru-RU"/>
        </w:rPr>
        <w:t>приобретенные знания и умения в практической деятельности и повседневной жизни:</w:t>
      </w:r>
    </w:p>
    <w:p w:rsidR="009B54D6" w:rsidRPr="006B36C4" w:rsidRDefault="009B54D6" w:rsidP="006B36C4">
      <w:pPr>
        <w:tabs>
          <w:tab w:val="num" w:pos="720"/>
        </w:tabs>
        <w:spacing w:after="0" w:line="240" w:lineRule="auto"/>
        <w:jc w:val="both"/>
        <w:rPr>
          <w:rFonts w:ascii="Times New Roman" w:eastAsia="Times New Roman" w:hAnsi="Times New Roman" w:cs="Times New Roman"/>
          <w:iCs/>
          <w:sz w:val="24"/>
          <w:szCs w:val="24"/>
          <w:lang w:eastAsia="ru-RU"/>
        </w:rPr>
      </w:pPr>
      <w:r w:rsidRPr="006B36C4">
        <w:rPr>
          <w:rFonts w:ascii="Times New Roman" w:eastAsia="Times New Roman" w:hAnsi="Times New Roman" w:cs="Times New Roman"/>
          <w:iCs/>
          <w:sz w:val="24"/>
          <w:szCs w:val="24"/>
          <w:lang w:eastAsia="ru-RU"/>
        </w:rPr>
        <w:t>- вести здоровый образ жизни;</w:t>
      </w:r>
    </w:p>
    <w:p w:rsidR="009B54D6" w:rsidRPr="006B36C4" w:rsidRDefault="009B54D6" w:rsidP="006B36C4">
      <w:pPr>
        <w:tabs>
          <w:tab w:val="num" w:pos="720"/>
        </w:tabs>
        <w:spacing w:after="0" w:line="240" w:lineRule="auto"/>
        <w:jc w:val="both"/>
        <w:rPr>
          <w:rFonts w:ascii="Times New Roman" w:eastAsia="Times New Roman" w:hAnsi="Times New Roman" w:cs="Times New Roman"/>
          <w:iCs/>
          <w:sz w:val="24"/>
          <w:szCs w:val="24"/>
          <w:lang w:eastAsia="ru-RU"/>
        </w:rPr>
      </w:pPr>
      <w:r w:rsidRPr="006B36C4">
        <w:rPr>
          <w:rFonts w:ascii="Times New Roman" w:eastAsia="Times New Roman" w:hAnsi="Times New Roman" w:cs="Times New Roman"/>
          <w:iCs/>
          <w:sz w:val="24"/>
          <w:szCs w:val="24"/>
          <w:lang w:eastAsia="ru-RU"/>
        </w:rPr>
        <w:t>- правильно действовать в опасных и чрезвычайных ситуациях;</w:t>
      </w:r>
    </w:p>
    <w:p w:rsidR="009B54D6" w:rsidRPr="006B36C4" w:rsidRDefault="009B54D6" w:rsidP="006B36C4">
      <w:pPr>
        <w:spacing w:after="0" w:line="240" w:lineRule="auto"/>
        <w:jc w:val="both"/>
        <w:rPr>
          <w:rFonts w:ascii="Times New Roman" w:eastAsia="Times New Roman" w:hAnsi="Times New Roman" w:cs="Times New Roman"/>
          <w:iCs/>
          <w:sz w:val="24"/>
          <w:szCs w:val="24"/>
          <w:lang w:eastAsia="ru-RU"/>
        </w:rPr>
      </w:pPr>
      <w:r w:rsidRPr="006B36C4">
        <w:rPr>
          <w:rFonts w:ascii="Times New Roman" w:eastAsia="Times New Roman" w:hAnsi="Times New Roman" w:cs="Times New Roman"/>
          <w:iCs/>
          <w:sz w:val="24"/>
          <w:szCs w:val="24"/>
          <w:lang w:eastAsia="ru-RU"/>
        </w:rPr>
        <w:t>- уметь пользоваться бытовыми приборами, лекарственными препаратами и средствами бытовой химии, бытовыми приборами экологического контроля качества окружающей среды и продуктов питания;</w:t>
      </w:r>
    </w:p>
    <w:p w:rsidR="009B54D6" w:rsidRPr="006B36C4" w:rsidRDefault="009B54D6" w:rsidP="006B36C4">
      <w:pPr>
        <w:spacing w:after="0" w:line="240" w:lineRule="auto"/>
        <w:jc w:val="both"/>
        <w:rPr>
          <w:rFonts w:ascii="Times New Roman" w:eastAsia="Times New Roman" w:hAnsi="Times New Roman" w:cs="Times New Roman"/>
          <w:iCs/>
          <w:sz w:val="24"/>
          <w:szCs w:val="24"/>
          <w:lang w:eastAsia="ru-RU"/>
        </w:rPr>
      </w:pPr>
      <w:r w:rsidRPr="006B36C4">
        <w:rPr>
          <w:rFonts w:ascii="Times New Roman" w:eastAsia="Times New Roman" w:hAnsi="Times New Roman" w:cs="Times New Roman"/>
          <w:iCs/>
          <w:sz w:val="24"/>
          <w:szCs w:val="24"/>
          <w:lang w:eastAsia="ru-RU"/>
        </w:rPr>
        <w:t>- соблюдать общие требования безопасности при пользовании транспортными средствами, при нахождении на улице, правила поведения на воде, меры пожарной и инфекционной безопасности;</w:t>
      </w:r>
    </w:p>
    <w:p w:rsidR="009B54D6" w:rsidRPr="006B36C4" w:rsidRDefault="009B54D6" w:rsidP="006B36C4">
      <w:pPr>
        <w:spacing w:after="0" w:line="240" w:lineRule="auto"/>
        <w:jc w:val="both"/>
        <w:rPr>
          <w:rFonts w:ascii="Times New Roman" w:eastAsia="Times New Roman" w:hAnsi="Times New Roman" w:cs="Times New Roman"/>
          <w:iCs/>
          <w:sz w:val="24"/>
          <w:szCs w:val="24"/>
          <w:lang w:eastAsia="ru-RU"/>
        </w:rPr>
      </w:pPr>
      <w:r w:rsidRPr="006B36C4">
        <w:rPr>
          <w:rFonts w:ascii="Times New Roman" w:eastAsia="Times New Roman" w:hAnsi="Times New Roman" w:cs="Times New Roman"/>
          <w:iCs/>
          <w:sz w:val="24"/>
          <w:szCs w:val="24"/>
          <w:lang w:eastAsia="ru-RU"/>
        </w:rPr>
        <w:t>- оказывать первую медицинскую помощь в неотложных ситуациях;</w:t>
      </w:r>
    </w:p>
    <w:p w:rsidR="009B54D6" w:rsidRPr="006B36C4" w:rsidRDefault="009B54D6" w:rsidP="006B36C4">
      <w:pPr>
        <w:spacing w:after="0" w:line="240" w:lineRule="auto"/>
        <w:jc w:val="both"/>
        <w:rPr>
          <w:rFonts w:ascii="Times New Roman" w:eastAsia="Times New Roman" w:hAnsi="Times New Roman" w:cs="Times New Roman"/>
          <w:iCs/>
          <w:sz w:val="24"/>
          <w:szCs w:val="24"/>
          <w:lang w:eastAsia="ru-RU"/>
        </w:rPr>
      </w:pPr>
      <w:r w:rsidRPr="006B36C4">
        <w:rPr>
          <w:rFonts w:ascii="Times New Roman" w:eastAsia="Times New Roman" w:hAnsi="Times New Roman" w:cs="Times New Roman"/>
          <w:iCs/>
          <w:sz w:val="24"/>
          <w:szCs w:val="24"/>
          <w:lang w:eastAsia="ru-RU"/>
        </w:rPr>
        <w:t>- вызывать (обращаться за помощью) в случае необходимости соответствующие службы экстренной помощи.</w:t>
      </w:r>
    </w:p>
    <w:p w:rsidR="009B54D6" w:rsidRDefault="009B54D6" w:rsidP="006B36C4">
      <w:pPr>
        <w:spacing w:after="0" w:line="240" w:lineRule="auto"/>
        <w:jc w:val="both"/>
        <w:rPr>
          <w:rFonts w:ascii="Times New Roman" w:eastAsia="@Arial Unicode MS" w:hAnsi="Times New Roman" w:cs="Times New Roman"/>
          <w:b/>
          <w:sz w:val="24"/>
          <w:szCs w:val="24"/>
          <w:lang w:eastAsia="ru-RU"/>
        </w:rPr>
      </w:pPr>
    </w:p>
    <w:p w:rsidR="000F03EC" w:rsidRPr="000F03EC" w:rsidRDefault="000F03EC" w:rsidP="000F03EC">
      <w:pPr>
        <w:overflowPunct w:val="0"/>
        <w:autoSpaceDE w:val="0"/>
        <w:autoSpaceDN w:val="0"/>
        <w:adjustRightInd w:val="0"/>
        <w:spacing w:after="0" w:line="240" w:lineRule="auto"/>
        <w:ind w:left="-709" w:firstLine="567"/>
        <w:rPr>
          <w:rFonts w:ascii="Times New Roman" w:eastAsia="Times New Roman" w:hAnsi="Times New Roman" w:cs="Times New Roman"/>
          <w:b/>
          <w:sz w:val="24"/>
          <w:szCs w:val="24"/>
          <w:lang w:eastAsia="ru-RU"/>
        </w:rPr>
      </w:pPr>
      <w:r w:rsidRPr="000F03EC">
        <w:rPr>
          <w:rFonts w:ascii="Times New Roman" w:eastAsia="Times New Roman" w:hAnsi="Times New Roman" w:cs="Times New Roman"/>
          <w:b/>
          <w:sz w:val="24"/>
          <w:szCs w:val="24"/>
          <w:lang w:eastAsia="ru-RU"/>
        </w:rPr>
        <w:t>Технология</w:t>
      </w:r>
    </w:p>
    <w:p w:rsidR="000F03EC" w:rsidRPr="000F03EC" w:rsidRDefault="000F03EC" w:rsidP="000F03EC">
      <w:pPr>
        <w:overflowPunct w:val="0"/>
        <w:autoSpaceDE w:val="0"/>
        <w:autoSpaceDN w:val="0"/>
        <w:adjustRightInd w:val="0"/>
        <w:spacing w:after="0" w:line="240" w:lineRule="auto"/>
        <w:ind w:left="-709" w:firstLine="567"/>
        <w:rPr>
          <w:rFonts w:ascii="Times New Roman" w:eastAsia="Times New Roman" w:hAnsi="Times New Roman" w:cs="Times New Roman"/>
          <w:sz w:val="24"/>
          <w:szCs w:val="24"/>
          <w:lang w:eastAsia="ru-RU"/>
        </w:rPr>
      </w:pPr>
      <w:r w:rsidRPr="000F03EC">
        <w:rPr>
          <w:rFonts w:ascii="Times New Roman" w:eastAsia="Times New Roman" w:hAnsi="Times New Roman" w:cs="Times New Roman"/>
          <w:sz w:val="24"/>
          <w:szCs w:val="24"/>
          <w:lang w:eastAsia="ru-RU"/>
        </w:rPr>
        <w:t xml:space="preserve">В результате изучения технологии </w:t>
      </w:r>
      <w:r w:rsidR="003E6221" w:rsidRPr="006B36C4">
        <w:rPr>
          <w:rFonts w:ascii="Times New Roman" w:eastAsia="Times New Roman" w:hAnsi="Times New Roman" w:cs="Times New Roman"/>
          <w:b/>
          <w:bCs/>
          <w:iCs/>
          <w:sz w:val="24"/>
          <w:szCs w:val="24"/>
          <w:lang w:eastAsia="ru-RU"/>
        </w:rPr>
        <w:t>на базовом уровне</w:t>
      </w:r>
      <w:r w:rsidR="003E6221" w:rsidRPr="000F03EC">
        <w:rPr>
          <w:rFonts w:ascii="Times New Roman" w:eastAsia="Times New Roman" w:hAnsi="Times New Roman" w:cs="Times New Roman"/>
          <w:sz w:val="24"/>
          <w:szCs w:val="24"/>
          <w:lang w:eastAsia="ru-RU"/>
        </w:rPr>
        <w:t xml:space="preserve"> </w:t>
      </w:r>
      <w:r w:rsidRPr="000F03EC">
        <w:rPr>
          <w:rFonts w:ascii="Times New Roman" w:eastAsia="Times New Roman" w:hAnsi="Times New Roman" w:cs="Times New Roman"/>
          <w:sz w:val="24"/>
          <w:szCs w:val="24"/>
          <w:lang w:eastAsia="ru-RU"/>
        </w:rPr>
        <w:t>ученик должен</w:t>
      </w:r>
      <w:r w:rsidR="003E6221" w:rsidRPr="003E6221">
        <w:rPr>
          <w:rFonts w:ascii="Times New Roman" w:eastAsia="Times New Roman" w:hAnsi="Times New Roman" w:cs="Times New Roman"/>
          <w:b/>
          <w:bCs/>
          <w:iCs/>
          <w:sz w:val="24"/>
          <w:szCs w:val="24"/>
          <w:lang w:eastAsia="ru-RU"/>
        </w:rPr>
        <w:t xml:space="preserve"> </w:t>
      </w:r>
    </w:p>
    <w:p w:rsidR="000F03EC" w:rsidRPr="000F03EC" w:rsidRDefault="000F03EC" w:rsidP="000F03EC">
      <w:pPr>
        <w:overflowPunct w:val="0"/>
        <w:autoSpaceDE w:val="0"/>
        <w:autoSpaceDN w:val="0"/>
        <w:adjustRightInd w:val="0"/>
        <w:spacing w:after="0" w:line="240" w:lineRule="auto"/>
        <w:ind w:left="-709" w:firstLine="567"/>
        <w:rPr>
          <w:rFonts w:ascii="Times New Roman" w:eastAsia="Times New Roman" w:hAnsi="Times New Roman" w:cs="Times New Roman"/>
          <w:sz w:val="24"/>
          <w:szCs w:val="24"/>
          <w:lang w:eastAsia="ru-RU"/>
        </w:rPr>
      </w:pPr>
      <w:r w:rsidRPr="000F03EC">
        <w:rPr>
          <w:rFonts w:ascii="Times New Roman" w:eastAsia="Times New Roman" w:hAnsi="Times New Roman" w:cs="Times New Roman"/>
          <w:sz w:val="24"/>
          <w:szCs w:val="24"/>
          <w:lang w:eastAsia="ru-RU"/>
        </w:rPr>
        <w:t>Знать/понимать:</w:t>
      </w:r>
    </w:p>
    <w:p w:rsidR="000F03EC" w:rsidRPr="000F03EC" w:rsidRDefault="000F03EC" w:rsidP="000F03EC">
      <w:pPr>
        <w:overflowPunct w:val="0"/>
        <w:autoSpaceDE w:val="0"/>
        <w:autoSpaceDN w:val="0"/>
        <w:adjustRightInd w:val="0"/>
        <w:spacing w:after="0" w:line="240" w:lineRule="auto"/>
        <w:ind w:left="-709" w:firstLine="567"/>
        <w:rPr>
          <w:rFonts w:ascii="Times New Roman" w:eastAsia="Times New Roman" w:hAnsi="Times New Roman" w:cs="Times New Roman"/>
          <w:sz w:val="24"/>
          <w:szCs w:val="24"/>
          <w:lang w:eastAsia="ru-RU"/>
        </w:rPr>
      </w:pPr>
      <w:proofErr w:type="gramStart"/>
      <w:r w:rsidRPr="000F03EC">
        <w:rPr>
          <w:rFonts w:ascii="Times New Roman" w:eastAsia="Times New Roman" w:hAnsi="Times New Roman" w:cs="Times New Roman"/>
          <w:sz w:val="24"/>
          <w:szCs w:val="24"/>
          <w:lang w:eastAsia="ru-RU"/>
        </w:rPr>
        <w:t>отрасли современного производства и сферы услуг; ведущие предприятия региона; творческие методы решения  технологических задач; назначение и структура маркетинговой деятельности на предприятиях; основные функции менеджмента на предприятии; основные формы оплаты труда; порядок найма и увольнения с работы; содержание труда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w:t>
      </w:r>
      <w:proofErr w:type="gramEnd"/>
      <w:r w:rsidRPr="000F03EC">
        <w:rPr>
          <w:rFonts w:ascii="Times New Roman" w:eastAsia="Times New Roman" w:hAnsi="Times New Roman" w:cs="Times New Roman"/>
          <w:sz w:val="24"/>
          <w:szCs w:val="24"/>
          <w:lang w:eastAsia="ru-RU"/>
        </w:rPr>
        <w:t xml:space="preserve">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 </w:t>
      </w:r>
    </w:p>
    <w:p w:rsidR="000F03EC" w:rsidRPr="000F03EC" w:rsidRDefault="000F03EC" w:rsidP="000F03EC">
      <w:pPr>
        <w:overflowPunct w:val="0"/>
        <w:autoSpaceDE w:val="0"/>
        <w:autoSpaceDN w:val="0"/>
        <w:adjustRightInd w:val="0"/>
        <w:spacing w:after="0" w:line="240" w:lineRule="auto"/>
        <w:ind w:left="-709" w:firstLine="567"/>
        <w:rPr>
          <w:rFonts w:ascii="Times New Roman" w:eastAsia="Times New Roman" w:hAnsi="Times New Roman" w:cs="Times New Roman"/>
          <w:sz w:val="24"/>
          <w:szCs w:val="24"/>
          <w:lang w:eastAsia="ru-RU"/>
        </w:rPr>
      </w:pPr>
      <w:r w:rsidRPr="000F03EC">
        <w:rPr>
          <w:rFonts w:ascii="Times New Roman" w:eastAsia="Times New Roman" w:hAnsi="Times New Roman" w:cs="Times New Roman"/>
          <w:sz w:val="24"/>
          <w:szCs w:val="24"/>
          <w:lang w:eastAsia="ru-RU"/>
        </w:rPr>
        <w:t>Уметь:</w:t>
      </w:r>
    </w:p>
    <w:p w:rsidR="000F03EC" w:rsidRPr="000F03EC" w:rsidRDefault="000F03EC" w:rsidP="000F03EC">
      <w:pPr>
        <w:overflowPunct w:val="0"/>
        <w:autoSpaceDE w:val="0"/>
        <w:autoSpaceDN w:val="0"/>
        <w:adjustRightInd w:val="0"/>
        <w:spacing w:after="0" w:line="240" w:lineRule="auto"/>
        <w:ind w:left="-709" w:firstLine="567"/>
        <w:rPr>
          <w:rFonts w:ascii="Times New Roman" w:eastAsia="Times New Roman" w:hAnsi="Times New Roman" w:cs="Times New Roman"/>
          <w:sz w:val="24"/>
          <w:szCs w:val="24"/>
          <w:lang w:eastAsia="ru-RU"/>
        </w:rPr>
      </w:pPr>
      <w:r w:rsidRPr="000F03EC">
        <w:rPr>
          <w:rFonts w:ascii="Times New Roman" w:eastAsia="Times New Roman" w:hAnsi="Times New Roman" w:cs="Times New Roman"/>
          <w:sz w:val="24"/>
          <w:szCs w:val="24"/>
          <w:lang w:eastAsia="ru-RU"/>
        </w:rPr>
        <w:t>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и организовывать проектную деятельность и процесс труда; находить необходимую информацию о региональном рынке труда и образовательных услуг; уточнять и корректировать профессиональные намерения.</w:t>
      </w:r>
    </w:p>
    <w:p w:rsidR="000F03EC" w:rsidRPr="000F03EC" w:rsidRDefault="000F03EC" w:rsidP="000F03EC">
      <w:pPr>
        <w:overflowPunct w:val="0"/>
        <w:autoSpaceDE w:val="0"/>
        <w:autoSpaceDN w:val="0"/>
        <w:adjustRightInd w:val="0"/>
        <w:spacing w:after="0" w:line="240" w:lineRule="auto"/>
        <w:ind w:left="-709" w:firstLine="567"/>
        <w:rPr>
          <w:rFonts w:ascii="Times New Roman" w:eastAsia="Times New Roman" w:hAnsi="Times New Roman" w:cs="Times New Roman"/>
          <w:sz w:val="24"/>
          <w:szCs w:val="24"/>
          <w:lang w:eastAsia="ru-RU"/>
        </w:rPr>
      </w:pPr>
      <w:r w:rsidRPr="000F03EC">
        <w:rPr>
          <w:rFonts w:ascii="Times New Roman" w:eastAsia="Times New Roman" w:hAnsi="Times New Roman" w:cs="Times New Roman"/>
          <w:sz w:val="24"/>
          <w:szCs w:val="24"/>
          <w:lang w:eastAsia="ru-RU"/>
        </w:rPr>
        <w:t xml:space="preserve">Использовать полученные знания и умения в выбранной области деятельности </w:t>
      </w:r>
      <w:proofErr w:type="gramStart"/>
      <w:r w:rsidRPr="000F03EC">
        <w:rPr>
          <w:rFonts w:ascii="Times New Roman" w:eastAsia="Times New Roman" w:hAnsi="Times New Roman" w:cs="Times New Roman"/>
          <w:sz w:val="24"/>
          <w:szCs w:val="24"/>
          <w:lang w:eastAsia="ru-RU"/>
        </w:rPr>
        <w:t>для</w:t>
      </w:r>
      <w:proofErr w:type="gramEnd"/>
    </w:p>
    <w:p w:rsidR="00827FE0" w:rsidRDefault="000F03EC" w:rsidP="00827FE0">
      <w:pPr>
        <w:overflowPunct w:val="0"/>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0F03EC">
        <w:rPr>
          <w:rFonts w:ascii="Times New Roman" w:eastAsia="Times New Roman" w:hAnsi="Times New Roman" w:cs="Times New Roman"/>
          <w:sz w:val="24"/>
          <w:szCs w:val="24"/>
          <w:lang w:eastAsia="ru-RU"/>
        </w:rPr>
        <w:t xml:space="preserve">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при трудоустройстве; соотнесения планов трудоустройства, получения профессионального образования, построения профессиональной карьеры с учетом </w:t>
      </w:r>
      <w:r w:rsidRPr="000F03EC">
        <w:rPr>
          <w:rFonts w:ascii="Times New Roman" w:eastAsia="Times New Roman" w:hAnsi="Times New Roman" w:cs="Times New Roman"/>
          <w:sz w:val="24"/>
          <w:szCs w:val="24"/>
          <w:lang w:eastAsia="ru-RU"/>
        </w:rPr>
        <w:lastRenderedPageBreak/>
        <w:t>состояния здоровья, образовательного уровня, личностных особенностей; составления резюме при трудоустройстве.</w:t>
      </w:r>
    </w:p>
    <w:p w:rsidR="00827FE0" w:rsidRPr="00827FE0" w:rsidRDefault="00827FE0" w:rsidP="00827FE0">
      <w:pPr>
        <w:overflowPunct w:val="0"/>
        <w:autoSpaceDE w:val="0"/>
        <w:autoSpaceDN w:val="0"/>
        <w:adjustRightInd w:val="0"/>
        <w:spacing w:after="0" w:line="240" w:lineRule="auto"/>
        <w:ind w:left="-709"/>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827FE0">
        <w:rPr>
          <w:rFonts w:ascii="Times New Roman" w:eastAsia="Times New Roman" w:hAnsi="Times New Roman" w:cs="Times New Roman"/>
          <w:b/>
          <w:sz w:val="24"/>
          <w:szCs w:val="24"/>
          <w:lang w:eastAsia="ru-RU"/>
        </w:rPr>
        <w:t>Мировая художественная культура.</w:t>
      </w:r>
    </w:p>
    <w:p w:rsidR="00E40F41" w:rsidRPr="000F03EC" w:rsidRDefault="00E40F41" w:rsidP="00E40F41">
      <w:pPr>
        <w:overflowPunct w:val="0"/>
        <w:autoSpaceDE w:val="0"/>
        <w:autoSpaceDN w:val="0"/>
        <w:adjustRightInd w:val="0"/>
        <w:spacing w:after="0" w:line="240" w:lineRule="auto"/>
        <w:ind w:left="-709" w:firstLine="567"/>
        <w:rPr>
          <w:rFonts w:ascii="Times New Roman" w:eastAsia="Times New Roman" w:hAnsi="Times New Roman" w:cs="Times New Roman"/>
          <w:sz w:val="24"/>
          <w:szCs w:val="24"/>
          <w:lang w:eastAsia="ru-RU"/>
        </w:rPr>
      </w:pPr>
      <w:r w:rsidRPr="000F03EC">
        <w:rPr>
          <w:rFonts w:ascii="Times New Roman" w:eastAsia="Times New Roman" w:hAnsi="Times New Roman" w:cs="Times New Roman"/>
          <w:sz w:val="24"/>
          <w:szCs w:val="24"/>
          <w:lang w:eastAsia="ru-RU"/>
        </w:rPr>
        <w:t xml:space="preserve">В результате изучения </w:t>
      </w:r>
      <w:r w:rsidR="007C2561">
        <w:rPr>
          <w:rFonts w:ascii="Times New Roman" w:eastAsia="Times New Roman" w:hAnsi="Times New Roman" w:cs="Times New Roman"/>
          <w:sz w:val="24"/>
          <w:szCs w:val="24"/>
          <w:lang w:eastAsia="ru-RU"/>
        </w:rPr>
        <w:t>мировой художественной литературы</w:t>
      </w:r>
      <w:r w:rsidRPr="000F03EC">
        <w:rPr>
          <w:rFonts w:ascii="Times New Roman" w:eastAsia="Times New Roman" w:hAnsi="Times New Roman" w:cs="Times New Roman"/>
          <w:sz w:val="24"/>
          <w:szCs w:val="24"/>
          <w:lang w:eastAsia="ru-RU"/>
        </w:rPr>
        <w:t xml:space="preserve"> </w:t>
      </w:r>
      <w:r w:rsidRPr="006B36C4">
        <w:rPr>
          <w:rFonts w:ascii="Times New Roman" w:eastAsia="Times New Roman" w:hAnsi="Times New Roman" w:cs="Times New Roman"/>
          <w:b/>
          <w:bCs/>
          <w:iCs/>
          <w:sz w:val="24"/>
          <w:szCs w:val="24"/>
          <w:lang w:eastAsia="ru-RU"/>
        </w:rPr>
        <w:t>на базовом уровне</w:t>
      </w:r>
      <w:r w:rsidRPr="000F03EC">
        <w:rPr>
          <w:rFonts w:ascii="Times New Roman" w:eastAsia="Times New Roman" w:hAnsi="Times New Roman" w:cs="Times New Roman"/>
          <w:sz w:val="24"/>
          <w:szCs w:val="24"/>
          <w:lang w:eastAsia="ru-RU"/>
        </w:rPr>
        <w:t xml:space="preserve"> ученик должен</w:t>
      </w:r>
      <w:r w:rsidRPr="003E6221">
        <w:rPr>
          <w:rFonts w:ascii="Times New Roman" w:eastAsia="Times New Roman" w:hAnsi="Times New Roman" w:cs="Times New Roman"/>
          <w:b/>
          <w:bCs/>
          <w:iCs/>
          <w:sz w:val="24"/>
          <w:szCs w:val="24"/>
          <w:lang w:eastAsia="ru-RU"/>
        </w:rPr>
        <w:t xml:space="preserve"> </w:t>
      </w:r>
    </w:p>
    <w:p w:rsidR="00827FE0" w:rsidRPr="00827FE0" w:rsidRDefault="00827FE0" w:rsidP="008767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E0">
        <w:rPr>
          <w:rFonts w:ascii="Times New Roman" w:eastAsia="Times New Roman" w:hAnsi="Times New Roman" w:cs="Times New Roman"/>
          <w:sz w:val="24"/>
          <w:szCs w:val="24"/>
          <w:lang w:eastAsia="ru-RU"/>
        </w:rPr>
        <w:t xml:space="preserve">знать/ </w:t>
      </w:r>
      <w:proofErr w:type="spellStart"/>
      <w:r w:rsidRPr="00827FE0">
        <w:rPr>
          <w:rFonts w:ascii="Times New Roman" w:eastAsia="Times New Roman" w:hAnsi="Times New Roman" w:cs="Times New Roman"/>
          <w:sz w:val="24"/>
          <w:szCs w:val="24"/>
          <w:lang w:eastAsia="ru-RU"/>
        </w:rPr>
        <w:t>понимать</w:t>
      </w:r>
      <w:proofErr w:type="gramStart"/>
      <w:r w:rsidRPr="00827FE0">
        <w:rPr>
          <w:rFonts w:ascii="Times New Roman" w:eastAsia="Times New Roman" w:hAnsi="Times New Roman" w:cs="Times New Roman"/>
          <w:sz w:val="24"/>
          <w:szCs w:val="24"/>
          <w:lang w:eastAsia="ru-RU"/>
        </w:rPr>
        <w:t>:</w:t>
      </w:r>
      <w:r w:rsidR="0087676B">
        <w:rPr>
          <w:rFonts w:ascii="Times New Roman" w:eastAsia="Times New Roman" w:hAnsi="Times New Roman" w:cs="Times New Roman"/>
          <w:sz w:val="24"/>
          <w:szCs w:val="24"/>
          <w:lang w:eastAsia="ru-RU"/>
        </w:rPr>
        <w:t>-</w:t>
      </w:r>
      <w:proofErr w:type="gramEnd"/>
      <w:r w:rsidRPr="00827FE0">
        <w:rPr>
          <w:rFonts w:ascii="Times New Roman" w:eastAsia="Times New Roman" w:hAnsi="Times New Roman" w:cs="Times New Roman"/>
          <w:sz w:val="24"/>
          <w:szCs w:val="24"/>
          <w:lang w:eastAsia="ru-RU"/>
        </w:rPr>
        <w:t>основные</w:t>
      </w:r>
      <w:proofErr w:type="spellEnd"/>
      <w:r w:rsidRPr="00827FE0">
        <w:rPr>
          <w:rFonts w:ascii="Times New Roman" w:eastAsia="Times New Roman" w:hAnsi="Times New Roman" w:cs="Times New Roman"/>
          <w:sz w:val="24"/>
          <w:szCs w:val="24"/>
          <w:lang w:eastAsia="ru-RU"/>
        </w:rPr>
        <w:t xml:space="preserve"> виды и жанры искусства;</w:t>
      </w:r>
    </w:p>
    <w:p w:rsidR="00827FE0" w:rsidRPr="00827FE0" w:rsidRDefault="00827FE0" w:rsidP="00641777">
      <w:pPr>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E0">
        <w:rPr>
          <w:rFonts w:ascii="Times New Roman" w:eastAsia="Times New Roman" w:hAnsi="Times New Roman" w:cs="Times New Roman"/>
          <w:sz w:val="24"/>
          <w:szCs w:val="24"/>
          <w:lang w:eastAsia="ru-RU"/>
        </w:rPr>
        <w:t>изученные направления и стили мировой художественной культуры;</w:t>
      </w:r>
    </w:p>
    <w:p w:rsidR="00827FE0" w:rsidRPr="00827FE0" w:rsidRDefault="00827FE0" w:rsidP="00641777">
      <w:pPr>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E0">
        <w:rPr>
          <w:rFonts w:ascii="Times New Roman" w:eastAsia="Times New Roman" w:hAnsi="Times New Roman" w:cs="Times New Roman"/>
          <w:sz w:val="24"/>
          <w:szCs w:val="24"/>
          <w:lang w:eastAsia="ru-RU"/>
        </w:rPr>
        <w:t>шедевры мировой художественной культуры;</w:t>
      </w:r>
    </w:p>
    <w:p w:rsidR="00E40E72" w:rsidRPr="00E40E72" w:rsidRDefault="00827FE0" w:rsidP="00641777">
      <w:pPr>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27FE0">
        <w:rPr>
          <w:rFonts w:ascii="Times New Roman" w:eastAsia="Times New Roman" w:hAnsi="Times New Roman" w:cs="Times New Roman"/>
          <w:sz w:val="24"/>
          <w:szCs w:val="24"/>
          <w:lang w:eastAsia="ru-RU"/>
        </w:rPr>
        <w:t>особенности языка различных видов искусства;</w:t>
      </w:r>
    </w:p>
    <w:p w:rsidR="00827FE0" w:rsidRPr="00827FE0" w:rsidRDefault="00827FE0" w:rsidP="00641777">
      <w:pPr>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E0">
        <w:rPr>
          <w:rFonts w:ascii="Times New Roman" w:eastAsia="Times New Roman" w:hAnsi="Times New Roman" w:cs="Times New Roman"/>
          <w:b/>
          <w:i/>
          <w:sz w:val="24"/>
          <w:szCs w:val="24"/>
          <w:lang w:eastAsia="ru-RU"/>
        </w:rPr>
        <w:t xml:space="preserve"> </w:t>
      </w:r>
      <w:r w:rsidRPr="00827FE0">
        <w:rPr>
          <w:rFonts w:ascii="Times New Roman" w:eastAsia="Times New Roman" w:hAnsi="Times New Roman" w:cs="Times New Roman"/>
          <w:sz w:val="24"/>
          <w:szCs w:val="24"/>
          <w:lang w:eastAsia="ru-RU"/>
        </w:rPr>
        <w:t>уметь:</w:t>
      </w:r>
    </w:p>
    <w:p w:rsidR="00827FE0" w:rsidRPr="00827FE0" w:rsidRDefault="00827FE0" w:rsidP="00641777">
      <w:pPr>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E0">
        <w:rPr>
          <w:rFonts w:ascii="Times New Roman" w:eastAsia="Times New Roman" w:hAnsi="Times New Roman" w:cs="Times New Roman"/>
          <w:sz w:val="24"/>
          <w:szCs w:val="24"/>
          <w:lang w:eastAsia="ru-RU"/>
        </w:rPr>
        <w:t>узнавать изученные произведения и соотносить их с определенной эпохой, стилем, направлением;</w:t>
      </w:r>
    </w:p>
    <w:p w:rsidR="00827FE0" w:rsidRPr="00827FE0" w:rsidRDefault="00827FE0" w:rsidP="00641777">
      <w:pPr>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E0">
        <w:rPr>
          <w:rFonts w:ascii="Times New Roman" w:eastAsia="Times New Roman" w:hAnsi="Times New Roman" w:cs="Times New Roman"/>
          <w:sz w:val="24"/>
          <w:szCs w:val="24"/>
          <w:lang w:eastAsia="ru-RU"/>
        </w:rPr>
        <w:t>устанавливать стилевые и сюжетные связи между произ</w:t>
      </w:r>
      <w:r w:rsidRPr="00827FE0">
        <w:rPr>
          <w:rFonts w:ascii="Times New Roman" w:eastAsia="Times New Roman" w:hAnsi="Times New Roman" w:cs="Times New Roman"/>
          <w:sz w:val="24"/>
          <w:szCs w:val="24"/>
          <w:lang w:eastAsia="ru-RU"/>
        </w:rPr>
        <w:softHyphen/>
        <w:t>ведениями разных видов искусства;</w:t>
      </w:r>
    </w:p>
    <w:p w:rsidR="00827FE0" w:rsidRPr="00827FE0" w:rsidRDefault="00827FE0" w:rsidP="00641777">
      <w:pPr>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E0">
        <w:rPr>
          <w:rFonts w:ascii="Times New Roman" w:eastAsia="Times New Roman" w:hAnsi="Times New Roman" w:cs="Times New Roman"/>
          <w:sz w:val="24"/>
          <w:szCs w:val="24"/>
          <w:lang w:eastAsia="ru-RU"/>
        </w:rPr>
        <w:t>пользоваться различными источниками информации о мировой художественной культуре;</w:t>
      </w:r>
    </w:p>
    <w:p w:rsidR="003E2DDE" w:rsidRDefault="00827FE0" w:rsidP="00641777">
      <w:pPr>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E0">
        <w:rPr>
          <w:rFonts w:ascii="Times New Roman" w:eastAsia="Times New Roman" w:hAnsi="Times New Roman" w:cs="Times New Roman"/>
          <w:sz w:val="24"/>
          <w:szCs w:val="24"/>
          <w:lang w:eastAsia="ru-RU"/>
        </w:rPr>
        <w:t>выполнять учебные и творческие задания (доклады, сообщения);</w:t>
      </w:r>
    </w:p>
    <w:p w:rsidR="00827FE0" w:rsidRPr="00827FE0" w:rsidRDefault="00827FE0" w:rsidP="00641777">
      <w:pPr>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E0">
        <w:rPr>
          <w:rFonts w:ascii="Times New Roman" w:eastAsia="Times New Roman" w:hAnsi="Times New Roman" w:cs="Times New Roman"/>
          <w:b/>
          <w:i/>
          <w:sz w:val="24"/>
          <w:szCs w:val="24"/>
          <w:lang w:eastAsia="ru-RU"/>
        </w:rPr>
        <w:t xml:space="preserve"> </w:t>
      </w:r>
      <w:r w:rsidRPr="00827FE0">
        <w:rPr>
          <w:rFonts w:ascii="Times New Roman" w:eastAsia="Times New Roman" w:hAnsi="Times New Roman" w:cs="Times New Roman"/>
          <w:sz w:val="24"/>
          <w:szCs w:val="24"/>
          <w:lang w:eastAsia="ru-RU"/>
        </w:rPr>
        <w:t>использовать приобретенные знания в практической дея</w:t>
      </w:r>
      <w:r w:rsidRPr="00827FE0">
        <w:rPr>
          <w:rFonts w:ascii="Times New Roman" w:eastAsia="Times New Roman" w:hAnsi="Times New Roman" w:cs="Times New Roman"/>
          <w:sz w:val="24"/>
          <w:szCs w:val="24"/>
          <w:lang w:eastAsia="ru-RU"/>
        </w:rPr>
        <w:softHyphen/>
        <w:t xml:space="preserve">тельности и повседневной жизни </w:t>
      </w:r>
      <w:proofErr w:type="gramStart"/>
      <w:r w:rsidRPr="00827FE0">
        <w:rPr>
          <w:rFonts w:ascii="Times New Roman" w:eastAsia="Times New Roman" w:hAnsi="Times New Roman" w:cs="Times New Roman"/>
          <w:sz w:val="24"/>
          <w:szCs w:val="24"/>
          <w:lang w:eastAsia="ru-RU"/>
        </w:rPr>
        <w:t>для</w:t>
      </w:r>
      <w:proofErr w:type="gramEnd"/>
      <w:r w:rsidRPr="00827FE0">
        <w:rPr>
          <w:rFonts w:ascii="Times New Roman" w:eastAsia="Times New Roman" w:hAnsi="Times New Roman" w:cs="Times New Roman"/>
          <w:sz w:val="24"/>
          <w:szCs w:val="24"/>
          <w:lang w:eastAsia="ru-RU"/>
        </w:rPr>
        <w:t>:</w:t>
      </w:r>
    </w:p>
    <w:p w:rsidR="00827FE0" w:rsidRPr="00827FE0" w:rsidRDefault="00827FE0" w:rsidP="00641777">
      <w:pPr>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E0">
        <w:rPr>
          <w:rFonts w:ascii="Times New Roman" w:eastAsia="Times New Roman" w:hAnsi="Times New Roman" w:cs="Times New Roman"/>
          <w:sz w:val="24"/>
          <w:szCs w:val="24"/>
          <w:lang w:eastAsia="ru-RU"/>
        </w:rPr>
        <w:t>выбора путей своего культурного развития;</w:t>
      </w:r>
    </w:p>
    <w:p w:rsidR="00827FE0" w:rsidRPr="00827FE0" w:rsidRDefault="00827FE0" w:rsidP="00641777">
      <w:pPr>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E0">
        <w:rPr>
          <w:rFonts w:ascii="Times New Roman" w:eastAsia="Times New Roman" w:hAnsi="Times New Roman" w:cs="Times New Roman"/>
          <w:sz w:val="24"/>
          <w:szCs w:val="24"/>
          <w:lang w:eastAsia="ru-RU"/>
        </w:rPr>
        <w:t>организации личного и коллективного досуга;</w:t>
      </w:r>
    </w:p>
    <w:p w:rsidR="00827FE0" w:rsidRPr="00827FE0" w:rsidRDefault="00827FE0" w:rsidP="00641777">
      <w:pPr>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E0">
        <w:rPr>
          <w:rFonts w:ascii="Times New Roman" w:eastAsia="Times New Roman" w:hAnsi="Times New Roman" w:cs="Times New Roman"/>
          <w:sz w:val="24"/>
          <w:szCs w:val="24"/>
          <w:lang w:eastAsia="ru-RU"/>
        </w:rPr>
        <w:t>выражения собственного суждения о произведениях клас</w:t>
      </w:r>
      <w:r w:rsidRPr="00827FE0">
        <w:rPr>
          <w:rFonts w:ascii="Times New Roman" w:eastAsia="Times New Roman" w:hAnsi="Times New Roman" w:cs="Times New Roman"/>
          <w:sz w:val="24"/>
          <w:szCs w:val="24"/>
          <w:lang w:eastAsia="ru-RU"/>
        </w:rPr>
        <w:softHyphen/>
        <w:t>сики и современного искусства;</w:t>
      </w:r>
    </w:p>
    <w:p w:rsidR="00827FE0" w:rsidRPr="00827FE0" w:rsidRDefault="00827FE0" w:rsidP="00641777">
      <w:pPr>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E0">
        <w:rPr>
          <w:rFonts w:ascii="Times New Roman" w:eastAsia="Times New Roman" w:hAnsi="Times New Roman" w:cs="Times New Roman"/>
          <w:sz w:val="24"/>
          <w:szCs w:val="24"/>
          <w:lang w:eastAsia="ru-RU"/>
        </w:rPr>
        <w:t>самостоятельного художественного творчества.</w:t>
      </w:r>
    </w:p>
    <w:p w:rsidR="00827FE0" w:rsidRPr="00827FE0" w:rsidRDefault="00827FE0" w:rsidP="00827FE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7FE0">
        <w:rPr>
          <w:rFonts w:ascii="Times New Roman" w:eastAsia="Times New Roman" w:hAnsi="Times New Roman" w:cs="Times New Roman"/>
          <w:sz w:val="24"/>
          <w:szCs w:val="24"/>
          <w:lang w:eastAsia="ru-RU"/>
        </w:rPr>
        <w:t>С учетом мировоззренческого характера дисциплины соот</w:t>
      </w:r>
      <w:r w:rsidRPr="00827FE0">
        <w:rPr>
          <w:rFonts w:ascii="Times New Roman" w:eastAsia="Times New Roman" w:hAnsi="Times New Roman" w:cs="Times New Roman"/>
          <w:sz w:val="24"/>
          <w:szCs w:val="24"/>
          <w:lang w:eastAsia="ru-RU"/>
        </w:rPr>
        <w:softHyphen/>
        <w:t>ношение между традиционной урочной и внеурочной деятель</w:t>
      </w:r>
      <w:r w:rsidRPr="00827FE0">
        <w:rPr>
          <w:rFonts w:ascii="Times New Roman" w:eastAsia="Times New Roman" w:hAnsi="Times New Roman" w:cs="Times New Roman"/>
          <w:sz w:val="24"/>
          <w:szCs w:val="24"/>
          <w:lang w:eastAsia="ru-RU"/>
        </w:rPr>
        <w:softHyphen/>
        <w:t>ностью, направленной на расширение кругозора и активное участие в современном культурном процессе, решается в пользу последней. Неслучайно в стандарте курсивом выделены назва</w:t>
      </w:r>
      <w:r w:rsidRPr="00827FE0">
        <w:rPr>
          <w:rFonts w:ascii="Times New Roman" w:eastAsia="Times New Roman" w:hAnsi="Times New Roman" w:cs="Times New Roman"/>
          <w:sz w:val="24"/>
          <w:szCs w:val="24"/>
          <w:lang w:eastAsia="ru-RU"/>
        </w:rPr>
        <w:softHyphen/>
        <w:t>ния памятников культуры, знакомство с которыми желатель</w:t>
      </w:r>
      <w:r w:rsidRPr="00827FE0">
        <w:rPr>
          <w:rFonts w:ascii="Times New Roman" w:eastAsia="Times New Roman" w:hAnsi="Times New Roman" w:cs="Times New Roman"/>
          <w:sz w:val="24"/>
          <w:szCs w:val="24"/>
          <w:lang w:eastAsia="ru-RU"/>
        </w:rPr>
        <w:softHyphen/>
        <w:t>но для получения более полной и красочной картины художе</w:t>
      </w:r>
      <w:r w:rsidRPr="00827FE0">
        <w:rPr>
          <w:rFonts w:ascii="Times New Roman" w:eastAsia="Times New Roman" w:hAnsi="Times New Roman" w:cs="Times New Roman"/>
          <w:sz w:val="24"/>
          <w:szCs w:val="24"/>
          <w:lang w:eastAsia="ru-RU"/>
        </w:rPr>
        <w:softHyphen/>
        <w:t xml:space="preserve">ственного развития, но </w:t>
      </w:r>
      <w:proofErr w:type="gramStart"/>
      <w:r w:rsidRPr="00827FE0">
        <w:rPr>
          <w:rFonts w:ascii="Times New Roman" w:eastAsia="Times New Roman" w:hAnsi="Times New Roman" w:cs="Times New Roman"/>
          <w:sz w:val="24"/>
          <w:szCs w:val="24"/>
          <w:lang w:eastAsia="ru-RU"/>
        </w:rPr>
        <w:t>изучение</w:t>
      </w:r>
      <w:proofErr w:type="gramEnd"/>
      <w:r w:rsidRPr="00827FE0">
        <w:rPr>
          <w:rFonts w:ascii="Times New Roman" w:eastAsia="Times New Roman" w:hAnsi="Times New Roman" w:cs="Times New Roman"/>
          <w:sz w:val="24"/>
          <w:szCs w:val="24"/>
          <w:lang w:eastAsia="ru-RU"/>
        </w:rPr>
        <w:t xml:space="preserve"> которых на уроке необязатель</w:t>
      </w:r>
      <w:r w:rsidRPr="00827FE0">
        <w:rPr>
          <w:rFonts w:ascii="Times New Roman" w:eastAsia="Times New Roman" w:hAnsi="Times New Roman" w:cs="Times New Roman"/>
          <w:sz w:val="24"/>
          <w:szCs w:val="24"/>
          <w:lang w:eastAsia="ru-RU"/>
        </w:rPr>
        <w:softHyphen/>
        <w:t>но. Акцент сделан на приобретение навыков, которые позволя</w:t>
      </w:r>
      <w:r w:rsidRPr="00827FE0">
        <w:rPr>
          <w:rFonts w:ascii="Times New Roman" w:eastAsia="Times New Roman" w:hAnsi="Times New Roman" w:cs="Times New Roman"/>
          <w:sz w:val="24"/>
          <w:szCs w:val="24"/>
          <w:lang w:eastAsia="ru-RU"/>
        </w:rPr>
        <w:softHyphen/>
        <w:t>ли бы анализировать произведения искусства.</w:t>
      </w:r>
    </w:p>
    <w:p w:rsidR="00154313" w:rsidRPr="000A26A3" w:rsidRDefault="00154313" w:rsidP="00154313">
      <w:pPr>
        <w:widowControl w:val="0"/>
        <w:overflowPunct w:val="0"/>
        <w:autoSpaceDE w:val="0"/>
        <w:autoSpaceDN w:val="0"/>
        <w:adjustRightInd w:val="0"/>
        <w:spacing w:after="0" w:line="248" w:lineRule="auto"/>
        <w:jc w:val="both"/>
        <w:rPr>
          <w:rFonts w:ascii="Times New Roman" w:eastAsia="Calibri" w:hAnsi="Times New Roman" w:cs="Times New Roman"/>
          <w:b/>
          <w:bCs/>
          <w:iCs/>
          <w:sz w:val="24"/>
          <w:szCs w:val="24"/>
        </w:rPr>
      </w:pPr>
      <w:r w:rsidRPr="000A26A3">
        <w:rPr>
          <w:rFonts w:ascii="Times New Roman" w:eastAsia="Calibri" w:hAnsi="Times New Roman" w:cs="Times New Roman"/>
          <w:b/>
          <w:bCs/>
          <w:iCs/>
          <w:sz w:val="24"/>
          <w:szCs w:val="24"/>
        </w:rPr>
        <w:t>Астрономия</w:t>
      </w:r>
    </w:p>
    <w:p w:rsidR="00154313" w:rsidRPr="0087676B" w:rsidRDefault="00154313" w:rsidP="00154313">
      <w:pPr>
        <w:overflowPunct w:val="0"/>
        <w:autoSpaceDE w:val="0"/>
        <w:autoSpaceDN w:val="0"/>
        <w:adjustRightInd w:val="0"/>
        <w:spacing w:after="0" w:line="240" w:lineRule="auto"/>
        <w:ind w:left="-709" w:firstLine="567"/>
        <w:rPr>
          <w:rFonts w:ascii="Times New Roman" w:eastAsia="Times New Roman" w:hAnsi="Times New Roman" w:cs="Times New Roman"/>
          <w:sz w:val="24"/>
          <w:szCs w:val="24"/>
          <w:lang w:eastAsia="ru-RU"/>
        </w:rPr>
      </w:pPr>
      <w:r w:rsidRPr="000F03EC">
        <w:rPr>
          <w:rFonts w:ascii="Times New Roman" w:eastAsia="Times New Roman" w:hAnsi="Times New Roman" w:cs="Times New Roman"/>
          <w:sz w:val="24"/>
          <w:szCs w:val="24"/>
          <w:lang w:eastAsia="ru-RU"/>
        </w:rPr>
        <w:t xml:space="preserve">В результате изучения </w:t>
      </w:r>
      <w:r>
        <w:rPr>
          <w:rFonts w:ascii="Times New Roman" w:hAnsi="Times New Roman" w:cs="Times New Roman"/>
          <w:color w:val="000000"/>
        </w:rPr>
        <w:t>астрономии</w:t>
      </w:r>
      <w:r>
        <w:rPr>
          <w:rFonts w:ascii="Times New Roman" w:hAnsi="Times New Roman" w:cs="Times New Roman"/>
          <w:b/>
          <w:sz w:val="24"/>
          <w:szCs w:val="24"/>
        </w:rPr>
        <w:t xml:space="preserve"> </w:t>
      </w:r>
      <w:r w:rsidRPr="0087676B">
        <w:rPr>
          <w:rFonts w:ascii="Times New Roman" w:eastAsia="Times New Roman" w:hAnsi="Times New Roman" w:cs="Times New Roman"/>
          <w:bCs/>
          <w:iCs/>
          <w:sz w:val="24"/>
          <w:szCs w:val="24"/>
          <w:lang w:eastAsia="ru-RU"/>
        </w:rPr>
        <w:t>на базовом уровне</w:t>
      </w:r>
      <w:r w:rsidRPr="0087676B">
        <w:rPr>
          <w:rFonts w:ascii="Times New Roman" w:eastAsia="Times New Roman" w:hAnsi="Times New Roman" w:cs="Times New Roman"/>
          <w:sz w:val="24"/>
          <w:szCs w:val="24"/>
          <w:lang w:eastAsia="ru-RU"/>
        </w:rPr>
        <w:t xml:space="preserve"> ученик должен</w:t>
      </w:r>
      <w:r w:rsidRPr="0087676B">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научиться</w:t>
      </w:r>
    </w:p>
    <w:p w:rsidR="00154313" w:rsidRPr="00A102B3" w:rsidRDefault="00154313" w:rsidP="00154313">
      <w:pPr>
        <w:widowControl w:val="0"/>
        <w:overflowPunct w:val="0"/>
        <w:autoSpaceDE w:val="0"/>
        <w:autoSpaceDN w:val="0"/>
        <w:adjustRightInd w:val="0"/>
        <w:spacing w:after="0" w:line="208" w:lineRule="auto"/>
        <w:jc w:val="both"/>
        <w:rPr>
          <w:rFonts w:ascii="Times New Roman" w:eastAsia="Calibri" w:hAnsi="Times New Roman" w:cs="Times New Roman"/>
          <w:sz w:val="24"/>
          <w:szCs w:val="24"/>
        </w:rPr>
      </w:pPr>
      <w:r w:rsidRPr="00A102B3">
        <w:rPr>
          <w:rFonts w:ascii="Times New Roman" w:eastAsia="Calibri" w:hAnsi="Times New Roman" w:cs="Times New Roman"/>
          <w:sz w:val="24"/>
          <w:szCs w:val="24"/>
        </w:rPr>
        <w:t xml:space="preserve">-формулировать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154313" w:rsidRPr="00A102B3" w:rsidRDefault="00154313" w:rsidP="00154313">
      <w:pPr>
        <w:widowControl w:val="0"/>
        <w:autoSpaceDE w:val="0"/>
        <w:autoSpaceDN w:val="0"/>
        <w:adjustRightInd w:val="0"/>
        <w:spacing w:after="0" w:line="18" w:lineRule="exact"/>
        <w:rPr>
          <w:rFonts w:ascii="Times New Roman" w:eastAsia="Calibri" w:hAnsi="Times New Roman" w:cs="Times New Roman"/>
          <w:sz w:val="24"/>
          <w:szCs w:val="24"/>
        </w:rPr>
      </w:pPr>
    </w:p>
    <w:p w:rsidR="00154313" w:rsidRPr="00A102B3" w:rsidRDefault="00154313" w:rsidP="00154313">
      <w:pPr>
        <w:widowControl w:val="0"/>
        <w:overflowPunct w:val="0"/>
        <w:autoSpaceDE w:val="0"/>
        <w:autoSpaceDN w:val="0"/>
        <w:adjustRightInd w:val="0"/>
        <w:spacing w:after="0" w:line="208" w:lineRule="auto"/>
        <w:jc w:val="both"/>
        <w:rPr>
          <w:rFonts w:ascii="Times New Roman" w:eastAsia="Calibri" w:hAnsi="Times New Roman" w:cs="Times New Roman"/>
          <w:sz w:val="24"/>
          <w:szCs w:val="24"/>
        </w:rPr>
      </w:pPr>
      <w:r w:rsidRPr="00A102B3">
        <w:rPr>
          <w:rFonts w:ascii="Times New Roman" w:eastAsia="Calibri" w:hAnsi="Times New Roman" w:cs="Times New Roman"/>
          <w:sz w:val="24"/>
          <w:szCs w:val="24"/>
        </w:rPr>
        <w:t xml:space="preserve">-восстанавливать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154313" w:rsidRPr="00A102B3" w:rsidRDefault="00154313" w:rsidP="00154313">
      <w:pPr>
        <w:widowControl w:val="0"/>
        <w:autoSpaceDE w:val="0"/>
        <w:autoSpaceDN w:val="0"/>
        <w:adjustRightInd w:val="0"/>
        <w:spacing w:after="0" w:line="2" w:lineRule="exact"/>
        <w:rPr>
          <w:rFonts w:ascii="Times New Roman" w:eastAsia="Calibri" w:hAnsi="Times New Roman" w:cs="Times New Roman"/>
          <w:sz w:val="24"/>
          <w:szCs w:val="24"/>
        </w:rPr>
      </w:pPr>
    </w:p>
    <w:p w:rsidR="00154313" w:rsidRPr="00A102B3" w:rsidRDefault="00154313" w:rsidP="00154313">
      <w:pPr>
        <w:widowControl w:val="0"/>
        <w:autoSpaceDE w:val="0"/>
        <w:autoSpaceDN w:val="0"/>
        <w:adjustRightInd w:val="0"/>
        <w:spacing w:after="0" w:line="17" w:lineRule="exact"/>
        <w:rPr>
          <w:rFonts w:ascii="Times New Roman" w:eastAsia="Calibri" w:hAnsi="Times New Roman" w:cs="Times New Roman"/>
          <w:sz w:val="24"/>
          <w:szCs w:val="24"/>
        </w:rPr>
      </w:pPr>
    </w:p>
    <w:p w:rsidR="00154313" w:rsidRPr="00A102B3" w:rsidRDefault="00154313" w:rsidP="00154313">
      <w:pPr>
        <w:widowControl w:val="0"/>
        <w:overflowPunct w:val="0"/>
        <w:autoSpaceDE w:val="0"/>
        <w:autoSpaceDN w:val="0"/>
        <w:adjustRightInd w:val="0"/>
        <w:spacing w:after="0" w:line="197" w:lineRule="auto"/>
        <w:jc w:val="both"/>
        <w:rPr>
          <w:rFonts w:ascii="Times New Roman" w:eastAsia="Calibri" w:hAnsi="Times New Roman" w:cs="Times New Roman"/>
          <w:sz w:val="24"/>
          <w:szCs w:val="24"/>
        </w:rPr>
      </w:pPr>
      <w:r w:rsidRPr="00A102B3">
        <w:rPr>
          <w:rFonts w:ascii="Times New Roman" w:eastAsia="Calibri" w:hAnsi="Times New Roman" w:cs="Times New Roman"/>
          <w:sz w:val="24"/>
          <w:szCs w:val="24"/>
        </w:rPr>
        <w:t xml:space="preserve">-оценивать ресурсы, в том числе и нематериальные, такие как время, необходимые для достижения поставленной цели; </w:t>
      </w:r>
    </w:p>
    <w:p w:rsidR="00154313" w:rsidRPr="00A102B3" w:rsidRDefault="00154313" w:rsidP="00154313">
      <w:pPr>
        <w:widowControl w:val="0"/>
        <w:autoSpaceDE w:val="0"/>
        <w:autoSpaceDN w:val="0"/>
        <w:adjustRightInd w:val="0"/>
        <w:spacing w:after="0" w:line="17" w:lineRule="exact"/>
        <w:rPr>
          <w:rFonts w:ascii="Times New Roman" w:eastAsia="Calibri" w:hAnsi="Times New Roman" w:cs="Times New Roman"/>
          <w:sz w:val="24"/>
          <w:szCs w:val="24"/>
        </w:rPr>
      </w:pPr>
    </w:p>
    <w:p w:rsidR="00154313" w:rsidRPr="00A102B3" w:rsidRDefault="00154313" w:rsidP="00154313">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sidRPr="00A102B3">
        <w:rPr>
          <w:rFonts w:ascii="Times New Roman" w:eastAsia="Calibri" w:hAnsi="Times New Roman" w:cs="Times New Roman"/>
          <w:sz w:val="24"/>
          <w:szCs w:val="24"/>
        </w:rPr>
        <w:t xml:space="preserve">-находить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154313" w:rsidRPr="00A102B3" w:rsidRDefault="00154313" w:rsidP="00154313">
      <w:pPr>
        <w:widowControl w:val="0"/>
        <w:overflowPunct w:val="0"/>
        <w:autoSpaceDE w:val="0"/>
        <w:autoSpaceDN w:val="0"/>
        <w:adjustRightInd w:val="0"/>
        <w:spacing w:after="0" w:line="214" w:lineRule="auto"/>
        <w:jc w:val="both"/>
        <w:rPr>
          <w:rFonts w:ascii="Times New Roman" w:eastAsia="Calibri" w:hAnsi="Times New Roman" w:cs="Times New Roman"/>
          <w:sz w:val="24"/>
          <w:szCs w:val="24"/>
        </w:rPr>
      </w:pPr>
      <w:r w:rsidRPr="00A102B3">
        <w:rPr>
          <w:rFonts w:ascii="Times New Roman" w:eastAsia="Calibri" w:hAnsi="Times New Roman" w:cs="Times New Roman"/>
          <w:sz w:val="24"/>
          <w:szCs w:val="24"/>
        </w:rPr>
        <w:t xml:space="preserve">-вступать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154313" w:rsidRPr="00A102B3" w:rsidRDefault="00154313" w:rsidP="00154313">
      <w:pPr>
        <w:widowControl w:val="0"/>
        <w:autoSpaceDE w:val="0"/>
        <w:autoSpaceDN w:val="0"/>
        <w:adjustRightInd w:val="0"/>
        <w:spacing w:after="0" w:line="19" w:lineRule="exact"/>
        <w:rPr>
          <w:rFonts w:ascii="Times New Roman" w:eastAsia="Calibri" w:hAnsi="Times New Roman" w:cs="Times New Roman"/>
          <w:sz w:val="24"/>
          <w:szCs w:val="24"/>
        </w:rPr>
      </w:pPr>
    </w:p>
    <w:p w:rsidR="00154313" w:rsidRPr="00A102B3" w:rsidRDefault="00154313" w:rsidP="00154313">
      <w:pPr>
        <w:widowControl w:val="0"/>
        <w:overflowPunct w:val="0"/>
        <w:autoSpaceDE w:val="0"/>
        <w:autoSpaceDN w:val="0"/>
        <w:adjustRightInd w:val="0"/>
        <w:spacing w:after="0" w:line="214" w:lineRule="auto"/>
        <w:jc w:val="both"/>
        <w:rPr>
          <w:rFonts w:ascii="Times New Roman" w:eastAsia="Calibri" w:hAnsi="Times New Roman" w:cs="Times New Roman"/>
          <w:sz w:val="24"/>
          <w:szCs w:val="24"/>
        </w:rPr>
      </w:pPr>
      <w:r w:rsidRPr="00A102B3">
        <w:rPr>
          <w:rFonts w:ascii="Times New Roman" w:eastAsia="Calibri" w:hAnsi="Times New Roman" w:cs="Times New Roman"/>
          <w:sz w:val="24"/>
          <w:szCs w:val="24"/>
        </w:rPr>
        <w:t xml:space="preserve">-самостоятельно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154313" w:rsidRPr="00A102B3" w:rsidRDefault="00154313" w:rsidP="00154313">
      <w:pPr>
        <w:widowControl w:val="0"/>
        <w:autoSpaceDE w:val="0"/>
        <w:autoSpaceDN w:val="0"/>
        <w:adjustRightInd w:val="0"/>
        <w:spacing w:after="0" w:line="19" w:lineRule="exact"/>
        <w:rPr>
          <w:rFonts w:ascii="Times New Roman" w:eastAsia="Calibri" w:hAnsi="Times New Roman" w:cs="Times New Roman"/>
          <w:sz w:val="24"/>
          <w:szCs w:val="24"/>
        </w:rPr>
      </w:pPr>
    </w:p>
    <w:p w:rsidR="00154313" w:rsidRPr="00A102B3" w:rsidRDefault="00154313" w:rsidP="00154313">
      <w:pPr>
        <w:widowControl w:val="0"/>
        <w:overflowPunct w:val="0"/>
        <w:autoSpaceDE w:val="0"/>
        <w:autoSpaceDN w:val="0"/>
        <w:adjustRightInd w:val="0"/>
        <w:spacing w:after="0" w:line="196" w:lineRule="auto"/>
        <w:jc w:val="both"/>
        <w:rPr>
          <w:rFonts w:ascii="Times New Roman" w:eastAsia="Calibri" w:hAnsi="Times New Roman" w:cs="Times New Roman"/>
          <w:sz w:val="24"/>
          <w:szCs w:val="24"/>
        </w:rPr>
      </w:pPr>
      <w:r w:rsidRPr="00A102B3">
        <w:rPr>
          <w:rFonts w:ascii="Times New Roman" w:eastAsia="Calibri" w:hAnsi="Times New Roman" w:cs="Times New Roman"/>
          <w:sz w:val="24"/>
          <w:szCs w:val="24"/>
        </w:rPr>
        <w:t xml:space="preserve">-адекватно оценивать риски реализации проекта и проведения исследования и предусматривать пути минимизации этих рисков; </w:t>
      </w:r>
    </w:p>
    <w:p w:rsidR="00154313" w:rsidRPr="00A102B3" w:rsidRDefault="00154313" w:rsidP="00154313">
      <w:pPr>
        <w:widowControl w:val="0"/>
        <w:autoSpaceDE w:val="0"/>
        <w:autoSpaceDN w:val="0"/>
        <w:adjustRightInd w:val="0"/>
        <w:spacing w:after="0" w:line="17" w:lineRule="exact"/>
        <w:rPr>
          <w:rFonts w:ascii="Times New Roman" w:eastAsia="Calibri" w:hAnsi="Times New Roman" w:cs="Times New Roman"/>
          <w:sz w:val="24"/>
          <w:szCs w:val="24"/>
        </w:rPr>
      </w:pPr>
    </w:p>
    <w:p w:rsidR="00154313" w:rsidRPr="00A102B3" w:rsidRDefault="00154313" w:rsidP="00154313">
      <w:pPr>
        <w:widowControl w:val="0"/>
        <w:overflowPunct w:val="0"/>
        <w:autoSpaceDE w:val="0"/>
        <w:autoSpaceDN w:val="0"/>
        <w:adjustRightInd w:val="0"/>
        <w:spacing w:after="0" w:line="180" w:lineRule="auto"/>
        <w:jc w:val="both"/>
        <w:rPr>
          <w:rFonts w:ascii="Times New Roman" w:eastAsia="Calibri" w:hAnsi="Times New Roman" w:cs="Times New Roman"/>
          <w:sz w:val="24"/>
          <w:szCs w:val="24"/>
        </w:rPr>
      </w:pPr>
      <w:proofErr w:type="gramStart"/>
      <w:r w:rsidRPr="00A102B3">
        <w:rPr>
          <w:rFonts w:ascii="Times New Roman" w:eastAsia="Calibri" w:hAnsi="Times New Roman" w:cs="Times New Roman"/>
          <w:sz w:val="24"/>
          <w:szCs w:val="24"/>
        </w:rPr>
        <w:t xml:space="preserve">-адекватно оценивать последствия реализации своего проекта (изменения, которые он повлечет </w:t>
      </w:r>
      <w:proofErr w:type="gramEnd"/>
    </w:p>
    <w:p w:rsidR="00154313" w:rsidRPr="00A102B3" w:rsidRDefault="00154313" w:rsidP="00154313">
      <w:pPr>
        <w:widowControl w:val="0"/>
        <w:autoSpaceDE w:val="0"/>
        <w:autoSpaceDN w:val="0"/>
        <w:adjustRightInd w:val="0"/>
        <w:spacing w:after="0" w:line="10" w:lineRule="exact"/>
        <w:rPr>
          <w:rFonts w:ascii="Times New Roman" w:eastAsia="Calibri" w:hAnsi="Times New Roman" w:cs="Times New Roman"/>
          <w:sz w:val="24"/>
          <w:szCs w:val="24"/>
        </w:rPr>
      </w:pPr>
    </w:p>
    <w:p w:rsidR="00154313" w:rsidRPr="00A102B3" w:rsidRDefault="00154313" w:rsidP="00154313">
      <w:pPr>
        <w:widowControl w:val="0"/>
        <w:numPr>
          <w:ilvl w:val="0"/>
          <w:numId w:val="31"/>
        </w:numPr>
        <w:overflowPunct w:val="0"/>
        <w:autoSpaceDE w:val="0"/>
        <w:autoSpaceDN w:val="0"/>
        <w:adjustRightInd w:val="0"/>
        <w:spacing w:after="0" w:line="239" w:lineRule="auto"/>
        <w:jc w:val="both"/>
        <w:rPr>
          <w:rFonts w:ascii="Times New Roman" w:eastAsia="Calibri" w:hAnsi="Times New Roman" w:cs="Times New Roman"/>
          <w:sz w:val="24"/>
          <w:szCs w:val="24"/>
        </w:rPr>
      </w:pPr>
      <w:r w:rsidRPr="00A102B3">
        <w:rPr>
          <w:rFonts w:ascii="Times New Roman" w:eastAsia="Calibri" w:hAnsi="Times New Roman" w:cs="Times New Roman"/>
          <w:sz w:val="24"/>
          <w:szCs w:val="24"/>
        </w:rPr>
        <w:lastRenderedPageBreak/>
        <w:t xml:space="preserve">жизни других людей, сообществ; </w:t>
      </w:r>
    </w:p>
    <w:p w:rsidR="00154313" w:rsidRPr="00A102B3" w:rsidRDefault="00154313" w:rsidP="00154313">
      <w:pPr>
        <w:widowControl w:val="0"/>
        <w:autoSpaceDE w:val="0"/>
        <w:autoSpaceDN w:val="0"/>
        <w:adjustRightInd w:val="0"/>
        <w:spacing w:after="0" w:line="15" w:lineRule="exact"/>
        <w:rPr>
          <w:rFonts w:ascii="Times New Roman" w:eastAsia="Calibri" w:hAnsi="Times New Roman" w:cs="Times New Roman"/>
          <w:sz w:val="24"/>
          <w:szCs w:val="24"/>
        </w:rPr>
      </w:pPr>
    </w:p>
    <w:p w:rsidR="00154313" w:rsidRPr="00A102B3" w:rsidRDefault="00154313" w:rsidP="00154313">
      <w:pPr>
        <w:widowControl w:val="0"/>
        <w:overflowPunct w:val="0"/>
        <w:autoSpaceDE w:val="0"/>
        <w:autoSpaceDN w:val="0"/>
        <w:adjustRightInd w:val="0"/>
        <w:spacing w:after="0" w:line="196" w:lineRule="auto"/>
        <w:jc w:val="both"/>
        <w:rPr>
          <w:rFonts w:ascii="Times New Roman" w:eastAsia="Calibri" w:hAnsi="Times New Roman" w:cs="Times New Roman"/>
          <w:sz w:val="24"/>
          <w:szCs w:val="24"/>
        </w:rPr>
      </w:pPr>
      <w:r w:rsidRPr="00A102B3">
        <w:rPr>
          <w:rFonts w:ascii="Times New Roman" w:eastAsia="Calibri" w:hAnsi="Times New Roman" w:cs="Times New Roman"/>
          <w:sz w:val="24"/>
          <w:szCs w:val="24"/>
        </w:rPr>
        <w:t xml:space="preserve">-адекватно оценивать дальнейшее развитие своего проекта или исследования, видеть возможные варианты применения результатов. </w:t>
      </w:r>
    </w:p>
    <w:p w:rsidR="00154313" w:rsidRPr="00A102B3" w:rsidRDefault="00154313" w:rsidP="00154313">
      <w:pPr>
        <w:widowControl w:val="0"/>
        <w:overflowPunct w:val="0"/>
        <w:autoSpaceDE w:val="0"/>
        <w:autoSpaceDN w:val="0"/>
        <w:adjustRightInd w:val="0"/>
        <w:spacing w:after="0" w:line="240" w:lineRule="auto"/>
        <w:ind w:firstLine="283"/>
        <w:jc w:val="both"/>
        <w:rPr>
          <w:rFonts w:ascii="Times New Roman" w:eastAsia="Calibri" w:hAnsi="Times New Roman" w:cs="Times New Roman"/>
          <w:sz w:val="24"/>
          <w:szCs w:val="24"/>
        </w:rPr>
      </w:pPr>
      <w:r w:rsidRPr="00A102B3">
        <w:rPr>
          <w:rFonts w:ascii="Times New Roman" w:eastAsia="Calibri" w:hAnsi="Times New Roman" w:cs="Times New Roman"/>
          <w:bCs/>
          <w:iCs/>
          <w:sz w:val="24"/>
          <w:szCs w:val="24"/>
        </w:rPr>
        <w:t>выпускник получит представление</w:t>
      </w:r>
      <w:r w:rsidRPr="00A102B3">
        <w:rPr>
          <w:rFonts w:ascii="Times New Roman" w:eastAsia="Calibri" w:hAnsi="Times New Roman" w:cs="Times New Roman"/>
          <w:sz w:val="24"/>
          <w:szCs w:val="24"/>
        </w:rPr>
        <w:t>:</w:t>
      </w:r>
    </w:p>
    <w:p w:rsidR="00154313" w:rsidRPr="00A102B3" w:rsidRDefault="00154313" w:rsidP="00154313">
      <w:pPr>
        <w:widowControl w:val="0"/>
        <w:overflowPunct w:val="0"/>
        <w:autoSpaceDE w:val="0"/>
        <w:autoSpaceDN w:val="0"/>
        <w:adjustRightInd w:val="0"/>
        <w:spacing w:after="0" w:line="240" w:lineRule="auto"/>
        <w:ind w:left="276"/>
        <w:jc w:val="both"/>
        <w:rPr>
          <w:rFonts w:ascii="Times New Roman" w:eastAsia="Calibri" w:hAnsi="Times New Roman" w:cs="Times New Roman"/>
          <w:sz w:val="24"/>
          <w:szCs w:val="24"/>
        </w:rPr>
      </w:pPr>
      <w:r w:rsidRPr="00A102B3">
        <w:rPr>
          <w:rFonts w:ascii="Times New Roman" w:eastAsia="Calibri" w:hAnsi="Times New Roman" w:cs="Times New Roman"/>
          <w:sz w:val="24"/>
          <w:szCs w:val="24"/>
        </w:rPr>
        <w:t xml:space="preserve">-о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154313" w:rsidRPr="00A102B3" w:rsidRDefault="00154313" w:rsidP="00154313">
      <w:pPr>
        <w:widowControl w:val="0"/>
        <w:autoSpaceDE w:val="0"/>
        <w:autoSpaceDN w:val="0"/>
        <w:adjustRightInd w:val="0"/>
        <w:spacing w:after="0" w:line="108" w:lineRule="exact"/>
        <w:rPr>
          <w:rFonts w:ascii="Times New Roman" w:eastAsia="Calibri" w:hAnsi="Times New Roman" w:cs="Times New Roman"/>
          <w:sz w:val="24"/>
          <w:szCs w:val="24"/>
        </w:rPr>
      </w:pPr>
    </w:p>
    <w:p w:rsidR="00154313" w:rsidRPr="00A102B3" w:rsidRDefault="00154313" w:rsidP="00154313">
      <w:pPr>
        <w:widowControl w:val="0"/>
        <w:overflowPunct w:val="0"/>
        <w:autoSpaceDE w:val="0"/>
        <w:autoSpaceDN w:val="0"/>
        <w:adjustRightInd w:val="0"/>
        <w:spacing w:after="0" w:line="197" w:lineRule="auto"/>
        <w:ind w:left="276"/>
        <w:jc w:val="both"/>
        <w:rPr>
          <w:rFonts w:ascii="Times New Roman" w:eastAsia="Calibri" w:hAnsi="Times New Roman" w:cs="Times New Roman"/>
          <w:sz w:val="24"/>
          <w:szCs w:val="24"/>
        </w:rPr>
      </w:pPr>
      <w:r w:rsidRPr="00A102B3">
        <w:rPr>
          <w:rFonts w:ascii="Times New Roman" w:eastAsia="Calibri" w:hAnsi="Times New Roman" w:cs="Times New Roman"/>
          <w:sz w:val="24"/>
          <w:szCs w:val="24"/>
        </w:rPr>
        <w:t xml:space="preserve">-о таких понятиях, как </w:t>
      </w:r>
      <w:r w:rsidRPr="00A102B3">
        <w:rPr>
          <w:rFonts w:ascii="Times New Roman" w:eastAsia="Calibri" w:hAnsi="Times New Roman" w:cs="Times New Roman"/>
          <w:iCs/>
          <w:sz w:val="24"/>
          <w:szCs w:val="24"/>
        </w:rPr>
        <w:t>концепция</w:t>
      </w:r>
      <w:r w:rsidRPr="00A102B3">
        <w:rPr>
          <w:rFonts w:ascii="Times New Roman" w:eastAsia="Calibri" w:hAnsi="Times New Roman" w:cs="Times New Roman"/>
          <w:sz w:val="24"/>
          <w:szCs w:val="24"/>
        </w:rPr>
        <w:t xml:space="preserve">, </w:t>
      </w:r>
      <w:r w:rsidRPr="00A102B3">
        <w:rPr>
          <w:rFonts w:ascii="Times New Roman" w:eastAsia="Calibri" w:hAnsi="Times New Roman" w:cs="Times New Roman"/>
          <w:iCs/>
          <w:sz w:val="24"/>
          <w:szCs w:val="24"/>
        </w:rPr>
        <w:t>научная гипотеза</w:t>
      </w:r>
      <w:r w:rsidRPr="00A102B3">
        <w:rPr>
          <w:rFonts w:ascii="Times New Roman" w:eastAsia="Calibri" w:hAnsi="Times New Roman" w:cs="Times New Roman"/>
          <w:sz w:val="24"/>
          <w:szCs w:val="24"/>
        </w:rPr>
        <w:t>,</w:t>
      </w:r>
      <w:r w:rsidRPr="00A102B3">
        <w:rPr>
          <w:rFonts w:ascii="Times New Roman" w:eastAsia="Calibri" w:hAnsi="Times New Roman" w:cs="Times New Roman"/>
          <w:iCs/>
          <w:sz w:val="24"/>
          <w:szCs w:val="24"/>
        </w:rPr>
        <w:t xml:space="preserve"> метод</w:t>
      </w:r>
      <w:r w:rsidRPr="00A102B3">
        <w:rPr>
          <w:rFonts w:ascii="Times New Roman" w:eastAsia="Calibri" w:hAnsi="Times New Roman" w:cs="Times New Roman"/>
          <w:sz w:val="24"/>
          <w:szCs w:val="24"/>
        </w:rPr>
        <w:t>,</w:t>
      </w:r>
      <w:r w:rsidRPr="00A102B3">
        <w:rPr>
          <w:rFonts w:ascii="Times New Roman" w:eastAsia="Calibri" w:hAnsi="Times New Roman" w:cs="Times New Roman"/>
          <w:iCs/>
          <w:sz w:val="24"/>
          <w:szCs w:val="24"/>
        </w:rPr>
        <w:t xml:space="preserve"> эксперимент</w:t>
      </w:r>
      <w:r w:rsidRPr="00A102B3">
        <w:rPr>
          <w:rFonts w:ascii="Times New Roman" w:eastAsia="Calibri" w:hAnsi="Times New Roman" w:cs="Times New Roman"/>
          <w:sz w:val="24"/>
          <w:szCs w:val="24"/>
        </w:rPr>
        <w:t>,</w:t>
      </w:r>
      <w:r w:rsidRPr="00A102B3">
        <w:rPr>
          <w:rFonts w:ascii="Times New Roman" w:eastAsia="Calibri" w:hAnsi="Times New Roman" w:cs="Times New Roman"/>
          <w:iCs/>
          <w:sz w:val="24"/>
          <w:szCs w:val="24"/>
        </w:rPr>
        <w:t xml:space="preserve"> надежность гипотезы</w:t>
      </w:r>
      <w:r w:rsidRPr="00A102B3">
        <w:rPr>
          <w:rFonts w:ascii="Times New Roman" w:eastAsia="Calibri" w:hAnsi="Times New Roman" w:cs="Times New Roman"/>
          <w:sz w:val="24"/>
          <w:szCs w:val="24"/>
        </w:rPr>
        <w:t>,</w:t>
      </w:r>
      <w:r w:rsidRPr="00A102B3">
        <w:rPr>
          <w:rFonts w:ascii="Times New Roman" w:eastAsia="Calibri" w:hAnsi="Times New Roman" w:cs="Times New Roman"/>
          <w:iCs/>
          <w:sz w:val="24"/>
          <w:szCs w:val="24"/>
        </w:rPr>
        <w:t xml:space="preserve"> модель</w:t>
      </w:r>
      <w:r w:rsidRPr="00A102B3">
        <w:rPr>
          <w:rFonts w:ascii="Times New Roman" w:eastAsia="Calibri" w:hAnsi="Times New Roman" w:cs="Times New Roman"/>
          <w:sz w:val="24"/>
          <w:szCs w:val="24"/>
        </w:rPr>
        <w:t>,</w:t>
      </w:r>
      <w:r w:rsidRPr="00A102B3">
        <w:rPr>
          <w:rFonts w:ascii="Times New Roman" w:eastAsia="Calibri" w:hAnsi="Times New Roman" w:cs="Times New Roman"/>
          <w:iCs/>
          <w:sz w:val="24"/>
          <w:szCs w:val="24"/>
        </w:rPr>
        <w:t xml:space="preserve"> метод сбора и метод анализа данных</w:t>
      </w:r>
      <w:r w:rsidRPr="00A102B3">
        <w:rPr>
          <w:rFonts w:ascii="Times New Roman" w:eastAsia="Calibri" w:hAnsi="Times New Roman" w:cs="Times New Roman"/>
          <w:sz w:val="24"/>
          <w:szCs w:val="24"/>
        </w:rPr>
        <w:t>;</w:t>
      </w:r>
      <w:r w:rsidRPr="00A102B3">
        <w:rPr>
          <w:rFonts w:ascii="Times New Roman" w:eastAsia="Calibri" w:hAnsi="Times New Roman" w:cs="Times New Roman"/>
          <w:i/>
          <w:iCs/>
          <w:sz w:val="24"/>
          <w:szCs w:val="24"/>
        </w:rPr>
        <w:t xml:space="preserve"> </w:t>
      </w:r>
    </w:p>
    <w:p w:rsidR="00154313" w:rsidRPr="00A102B3" w:rsidRDefault="00154313" w:rsidP="00154313">
      <w:pPr>
        <w:widowControl w:val="0"/>
        <w:autoSpaceDE w:val="0"/>
        <w:autoSpaceDN w:val="0"/>
        <w:adjustRightInd w:val="0"/>
        <w:spacing w:after="0" w:line="17" w:lineRule="exact"/>
        <w:rPr>
          <w:rFonts w:ascii="Times New Roman" w:eastAsia="Calibri" w:hAnsi="Times New Roman" w:cs="Times New Roman"/>
          <w:sz w:val="24"/>
          <w:szCs w:val="24"/>
        </w:rPr>
      </w:pPr>
    </w:p>
    <w:p w:rsidR="00154313" w:rsidRPr="00A102B3" w:rsidRDefault="00154313" w:rsidP="00154313">
      <w:pPr>
        <w:widowControl w:val="0"/>
        <w:overflowPunct w:val="0"/>
        <w:autoSpaceDE w:val="0"/>
        <w:autoSpaceDN w:val="0"/>
        <w:adjustRightInd w:val="0"/>
        <w:spacing w:after="0" w:line="240" w:lineRule="auto"/>
        <w:ind w:left="276"/>
        <w:jc w:val="both"/>
        <w:rPr>
          <w:rFonts w:ascii="Times New Roman" w:eastAsia="Calibri" w:hAnsi="Times New Roman" w:cs="Times New Roman"/>
          <w:sz w:val="24"/>
          <w:szCs w:val="24"/>
        </w:rPr>
      </w:pPr>
      <w:r w:rsidRPr="00A102B3">
        <w:rPr>
          <w:rFonts w:ascii="Times New Roman" w:eastAsia="Calibri" w:hAnsi="Times New Roman" w:cs="Times New Roman"/>
          <w:sz w:val="24"/>
          <w:szCs w:val="24"/>
        </w:rPr>
        <w:t xml:space="preserve">-о том, чем отличаются исследования в гуманитарных областях от исследований в естественных науках; </w:t>
      </w:r>
    </w:p>
    <w:p w:rsidR="00154313" w:rsidRPr="00A102B3" w:rsidRDefault="00154313" w:rsidP="00154313">
      <w:pPr>
        <w:widowControl w:val="0"/>
        <w:autoSpaceDE w:val="0"/>
        <w:autoSpaceDN w:val="0"/>
        <w:adjustRightInd w:val="0"/>
        <w:spacing w:after="0" w:line="82" w:lineRule="exact"/>
        <w:rPr>
          <w:rFonts w:ascii="Times New Roman" w:eastAsia="Calibri" w:hAnsi="Times New Roman" w:cs="Times New Roman"/>
          <w:sz w:val="24"/>
          <w:szCs w:val="24"/>
        </w:rPr>
      </w:pPr>
    </w:p>
    <w:p w:rsidR="00154313" w:rsidRPr="00A102B3" w:rsidRDefault="00154313" w:rsidP="00154313">
      <w:pPr>
        <w:widowControl w:val="0"/>
        <w:overflowPunct w:val="0"/>
        <w:autoSpaceDE w:val="0"/>
        <w:autoSpaceDN w:val="0"/>
        <w:adjustRightInd w:val="0"/>
        <w:spacing w:after="0" w:line="180" w:lineRule="auto"/>
        <w:jc w:val="both"/>
        <w:rPr>
          <w:rFonts w:ascii="Times New Roman" w:eastAsia="Calibri" w:hAnsi="Times New Roman" w:cs="Times New Roman"/>
          <w:sz w:val="24"/>
          <w:szCs w:val="24"/>
        </w:rPr>
      </w:pPr>
      <w:r w:rsidRPr="00A102B3">
        <w:rPr>
          <w:rFonts w:ascii="Times New Roman" w:eastAsia="Calibri" w:hAnsi="Times New Roman" w:cs="Times New Roman"/>
          <w:sz w:val="24"/>
          <w:szCs w:val="24"/>
        </w:rPr>
        <w:t xml:space="preserve">       -об истории науки; </w:t>
      </w:r>
    </w:p>
    <w:p w:rsidR="00154313" w:rsidRPr="00A102B3" w:rsidRDefault="00154313" w:rsidP="00154313">
      <w:pPr>
        <w:widowControl w:val="0"/>
        <w:autoSpaceDE w:val="0"/>
        <w:autoSpaceDN w:val="0"/>
        <w:adjustRightInd w:val="0"/>
        <w:spacing w:after="0" w:line="17" w:lineRule="exact"/>
        <w:rPr>
          <w:rFonts w:ascii="Times New Roman" w:eastAsia="Calibri" w:hAnsi="Times New Roman" w:cs="Times New Roman"/>
          <w:sz w:val="24"/>
          <w:szCs w:val="24"/>
        </w:rPr>
      </w:pPr>
    </w:p>
    <w:p w:rsidR="00154313" w:rsidRPr="00A102B3" w:rsidRDefault="00154313" w:rsidP="00154313">
      <w:pPr>
        <w:widowControl w:val="0"/>
        <w:overflowPunct w:val="0"/>
        <w:autoSpaceDE w:val="0"/>
        <w:autoSpaceDN w:val="0"/>
        <w:adjustRightInd w:val="0"/>
        <w:spacing w:after="0" w:line="181" w:lineRule="auto"/>
        <w:ind w:left="276"/>
        <w:jc w:val="both"/>
        <w:rPr>
          <w:rFonts w:ascii="Times New Roman" w:eastAsia="Calibri" w:hAnsi="Times New Roman" w:cs="Times New Roman"/>
          <w:sz w:val="24"/>
          <w:szCs w:val="24"/>
        </w:rPr>
      </w:pPr>
      <w:r w:rsidRPr="00A102B3">
        <w:rPr>
          <w:rFonts w:ascii="Times New Roman" w:eastAsia="Calibri" w:hAnsi="Times New Roman" w:cs="Times New Roman"/>
          <w:sz w:val="24"/>
          <w:szCs w:val="24"/>
        </w:rPr>
        <w:t xml:space="preserve">-о новейших разработках в области науки и технологий; </w:t>
      </w:r>
    </w:p>
    <w:p w:rsidR="00154313" w:rsidRPr="00A102B3" w:rsidRDefault="00154313" w:rsidP="00154313">
      <w:pPr>
        <w:widowControl w:val="0"/>
        <w:autoSpaceDE w:val="0"/>
        <w:autoSpaceDN w:val="0"/>
        <w:adjustRightInd w:val="0"/>
        <w:spacing w:after="0" w:line="17" w:lineRule="exact"/>
        <w:rPr>
          <w:rFonts w:ascii="Times New Roman" w:eastAsia="Calibri" w:hAnsi="Times New Roman" w:cs="Times New Roman"/>
          <w:sz w:val="24"/>
          <w:szCs w:val="24"/>
        </w:rPr>
      </w:pPr>
    </w:p>
    <w:p w:rsidR="00154313" w:rsidRPr="00A102B3" w:rsidRDefault="00154313" w:rsidP="00154313">
      <w:pPr>
        <w:widowControl w:val="0"/>
        <w:overflowPunct w:val="0"/>
        <w:autoSpaceDE w:val="0"/>
        <w:autoSpaceDN w:val="0"/>
        <w:adjustRightInd w:val="0"/>
        <w:spacing w:after="0" w:line="208" w:lineRule="auto"/>
        <w:ind w:left="276"/>
        <w:jc w:val="both"/>
        <w:rPr>
          <w:rFonts w:ascii="Times New Roman" w:eastAsia="Calibri" w:hAnsi="Times New Roman" w:cs="Times New Roman"/>
          <w:sz w:val="24"/>
          <w:szCs w:val="24"/>
        </w:rPr>
      </w:pPr>
      <w:r w:rsidRPr="00A102B3">
        <w:rPr>
          <w:rFonts w:ascii="Times New Roman" w:eastAsia="Calibri" w:hAnsi="Times New Roman" w:cs="Times New Roman"/>
          <w:sz w:val="24"/>
          <w:szCs w:val="24"/>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т. п.); </w:t>
      </w:r>
    </w:p>
    <w:p w:rsidR="00154313" w:rsidRPr="00A102B3" w:rsidRDefault="00154313" w:rsidP="00154313">
      <w:pPr>
        <w:widowControl w:val="0"/>
        <w:autoSpaceDE w:val="0"/>
        <w:autoSpaceDN w:val="0"/>
        <w:adjustRightInd w:val="0"/>
        <w:spacing w:after="0" w:line="18" w:lineRule="exact"/>
        <w:rPr>
          <w:rFonts w:ascii="Times New Roman" w:eastAsia="Calibri" w:hAnsi="Times New Roman" w:cs="Times New Roman"/>
          <w:sz w:val="24"/>
          <w:szCs w:val="24"/>
        </w:rPr>
      </w:pPr>
    </w:p>
    <w:p w:rsidR="00154313" w:rsidRPr="00A102B3" w:rsidRDefault="00154313" w:rsidP="00154313">
      <w:pPr>
        <w:widowControl w:val="0"/>
        <w:overflowPunct w:val="0"/>
        <w:autoSpaceDE w:val="0"/>
        <w:autoSpaceDN w:val="0"/>
        <w:adjustRightInd w:val="0"/>
        <w:spacing w:after="0" w:line="240" w:lineRule="auto"/>
        <w:ind w:left="276"/>
        <w:jc w:val="both"/>
        <w:rPr>
          <w:rFonts w:ascii="Times New Roman" w:eastAsia="Calibri" w:hAnsi="Times New Roman" w:cs="Times New Roman"/>
          <w:sz w:val="24"/>
          <w:szCs w:val="24"/>
        </w:rPr>
      </w:pPr>
      <w:r w:rsidRPr="00A102B3">
        <w:rPr>
          <w:rFonts w:ascii="Times New Roman" w:eastAsia="Calibri" w:hAnsi="Times New Roman" w:cs="Times New Roman"/>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w:t>
      </w:r>
      <w:proofErr w:type="gramStart"/>
      <w:r w:rsidRPr="00A102B3">
        <w:rPr>
          <w:rFonts w:ascii="Times New Roman" w:eastAsia="Calibri" w:hAnsi="Times New Roman" w:cs="Times New Roman"/>
          <w:sz w:val="24"/>
          <w:szCs w:val="24"/>
        </w:rPr>
        <w:t xml:space="preserve">,). </w:t>
      </w:r>
      <w:proofErr w:type="gramEnd"/>
    </w:p>
    <w:p w:rsidR="00154313" w:rsidRDefault="00154313" w:rsidP="00154313">
      <w:pPr>
        <w:spacing w:after="0" w:line="240" w:lineRule="auto"/>
        <w:jc w:val="both"/>
        <w:rPr>
          <w:rFonts w:ascii="Times New Roman" w:eastAsia="@Arial Unicode MS" w:hAnsi="Times New Roman" w:cs="Times New Roman"/>
          <w:b/>
          <w:sz w:val="24"/>
          <w:szCs w:val="24"/>
          <w:lang w:eastAsia="ru-RU"/>
        </w:rPr>
      </w:pPr>
    </w:p>
    <w:p w:rsidR="007763E2" w:rsidRPr="0087676B" w:rsidRDefault="00641777" w:rsidP="006B36C4">
      <w:pPr>
        <w:spacing w:after="0" w:line="240" w:lineRule="auto"/>
        <w:jc w:val="both"/>
        <w:rPr>
          <w:rFonts w:ascii="Times New Roman" w:eastAsia="@Arial Unicode MS" w:hAnsi="Times New Roman" w:cs="Times New Roman"/>
          <w:b/>
          <w:sz w:val="24"/>
          <w:szCs w:val="24"/>
          <w:lang w:eastAsia="ru-RU"/>
        </w:rPr>
      </w:pPr>
      <w:r w:rsidRPr="0087676B">
        <w:rPr>
          <w:rFonts w:ascii="Times New Roman" w:hAnsi="Times New Roman" w:cs="Times New Roman"/>
          <w:b/>
          <w:color w:val="000000"/>
        </w:rPr>
        <w:t>Курс «Русское правописание: орфография и пунктуация»</w:t>
      </w:r>
    </w:p>
    <w:p w:rsidR="0087676B" w:rsidRPr="0087676B" w:rsidRDefault="0087676B" w:rsidP="0087676B">
      <w:pPr>
        <w:overflowPunct w:val="0"/>
        <w:autoSpaceDE w:val="0"/>
        <w:autoSpaceDN w:val="0"/>
        <w:adjustRightInd w:val="0"/>
        <w:spacing w:after="0" w:line="240" w:lineRule="auto"/>
        <w:ind w:left="-709" w:firstLine="567"/>
        <w:rPr>
          <w:rFonts w:ascii="Times New Roman" w:eastAsia="Times New Roman" w:hAnsi="Times New Roman" w:cs="Times New Roman"/>
          <w:sz w:val="24"/>
          <w:szCs w:val="24"/>
          <w:lang w:eastAsia="ru-RU"/>
        </w:rPr>
      </w:pPr>
      <w:r w:rsidRPr="000F03EC">
        <w:rPr>
          <w:rFonts w:ascii="Times New Roman" w:eastAsia="Times New Roman" w:hAnsi="Times New Roman" w:cs="Times New Roman"/>
          <w:sz w:val="24"/>
          <w:szCs w:val="24"/>
          <w:lang w:eastAsia="ru-RU"/>
        </w:rPr>
        <w:t xml:space="preserve">В результате изучения </w:t>
      </w:r>
      <w:r w:rsidRPr="0087676B">
        <w:rPr>
          <w:rFonts w:ascii="Times New Roman" w:hAnsi="Times New Roman" w:cs="Times New Roman"/>
          <w:color w:val="000000"/>
        </w:rPr>
        <w:t>курса «Русское правописание: орфография и пунктуация»</w:t>
      </w:r>
      <w:r>
        <w:rPr>
          <w:rFonts w:ascii="Times New Roman" w:hAnsi="Times New Roman" w:cs="Times New Roman"/>
          <w:color w:val="000000"/>
        </w:rPr>
        <w:t xml:space="preserve"> </w:t>
      </w:r>
      <w:r w:rsidRPr="0087676B">
        <w:rPr>
          <w:rFonts w:ascii="Times New Roman" w:eastAsia="Times New Roman" w:hAnsi="Times New Roman" w:cs="Times New Roman"/>
          <w:bCs/>
          <w:iCs/>
          <w:sz w:val="24"/>
          <w:szCs w:val="24"/>
          <w:lang w:eastAsia="ru-RU"/>
        </w:rPr>
        <w:t>на базовом уровне</w:t>
      </w:r>
      <w:r w:rsidRPr="0087676B">
        <w:rPr>
          <w:rFonts w:ascii="Times New Roman" w:eastAsia="Times New Roman" w:hAnsi="Times New Roman" w:cs="Times New Roman"/>
          <w:sz w:val="24"/>
          <w:szCs w:val="24"/>
          <w:lang w:eastAsia="ru-RU"/>
        </w:rPr>
        <w:t xml:space="preserve"> ученик должен</w:t>
      </w:r>
      <w:r w:rsidRPr="0087676B">
        <w:rPr>
          <w:rFonts w:ascii="Times New Roman" w:eastAsia="Times New Roman" w:hAnsi="Times New Roman" w:cs="Times New Roman"/>
          <w:bCs/>
          <w:iCs/>
          <w:sz w:val="24"/>
          <w:szCs w:val="24"/>
          <w:lang w:eastAsia="ru-RU"/>
        </w:rPr>
        <w:t xml:space="preserve"> </w:t>
      </w:r>
    </w:p>
    <w:p w:rsidR="00641777" w:rsidRPr="00641777" w:rsidRDefault="00641777" w:rsidP="006417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1777">
        <w:rPr>
          <w:rFonts w:ascii="Times New Roman" w:eastAsia="Times New Roman" w:hAnsi="Times New Roman" w:cs="Times New Roman"/>
          <w:bCs/>
          <w:iCs/>
          <w:color w:val="000000"/>
          <w:sz w:val="24"/>
          <w:szCs w:val="24"/>
          <w:lang w:eastAsia="ru-RU"/>
        </w:rPr>
        <w:t>Знать/понимать:</w:t>
      </w:r>
    </w:p>
    <w:p w:rsidR="00641777" w:rsidRPr="00641777" w:rsidRDefault="00641777" w:rsidP="006417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1777">
        <w:rPr>
          <w:rFonts w:ascii="Times New Roman" w:eastAsia="Times New Roman" w:hAnsi="Times New Roman" w:cs="Times New Roman"/>
          <w:color w:val="000000"/>
          <w:sz w:val="24"/>
          <w:szCs w:val="24"/>
          <w:lang w:eastAsia="ru-RU"/>
        </w:rPr>
        <w:t>Связь языка и истории, культуры русского народа;</w:t>
      </w:r>
    </w:p>
    <w:p w:rsidR="00641777" w:rsidRPr="00641777" w:rsidRDefault="00641777" w:rsidP="006417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1777">
        <w:rPr>
          <w:rFonts w:ascii="Times New Roman" w:eastAsia="Times New Roman" w:hAnsi="Times New Roman" w:cs="Times New Roman"/>
          <w:color w:val="000000"/>
          <w:sz w:val="24"/>
          <w:szCs w:val="24"/>
          <w:lang w:eastAsia="ru-RU"/>
        </w:rPr>
        <w:t>Смысл понятий: речевая ситуация и её компоненты, литературный язык, языковая норма, культура речи;</w:t>
      </w:r>
    </w:p>
    <w:p w:rsidR="00641777" w:rsidRPr="00641777" w:rsidRDefault="00641777" w:rsidP="006417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1777">
        <w:rPr>
          <w:rFonts w:ascii="Times New Roman" w:eastAsia="Times New Roman" w:hAnsi="Times New Roman" w:cs="Times New Roman"/>
          <w:color w:val="000000"/>
          <w:sz w:val="24"/>
          <w:szCs w:val="24"/>
          <w:lang w:eastAsia="ru-RU"/>
        </w:rPr>
        <w:t xml:space="preserve"> Основные единицы языка, их признаки;</w:t>
      </w:r>
    </w:p>
    <w:p w:rsidR="00641777" w:rsidRPr="00641777" w:rsidRDefault="00641777" w:rsidP="006417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1777">
        <w:rPr>
          <w:rFonts w:ascii="Times New Roman" w:eastAsia="Times New Roman" w:hAnsi="Times New Roman" w:cs="Times New Roman"/>
          <w:color w:val="000000"/>
          <w:sz w:val="24"/>
          <w:szCs w:val="24"/>
          <w:lang w:eastAsia="ru-RU"/>
        </w:rPr>
        <w:t xml:space="preserve"> Орфоэпические, лексические, грамматические, орфографические и пунктуационные нормы современного литературного языка, нормы речевого поведения</w:t>
      </w:r>
      <w:proofErr w:type="gramStart"/>
      <w:r w:rsidRPr="00641777">
        <w:rPr>
          <w:rFonts w:ascii="Times New Roman" w:eastAsia="Times New Roman" w:hAnsi="Times New Roman" w:cs="Times New Roman"/>
          <w:color w:val="000000"/>
          <w:sz w:val="24"/>
          <w:szCs w:val="24"/>
          <w:lang w:eastAsia="ru-RU"/>
        </w:rPr>
        <w:t>.;</w:t>
      </w:r>
      <w:proofErr w:type="gramEnd"/>
    </w:p>
    <w:p w:rsidR="00641777" w:rsidRPr="00641777" w:rsidRDefault="00641777" w:rsidP="00641777">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641777">
        <w:rPr>
          <w:rFonts w:ascii="Times New Roman" w:eastAsia="Times New Roman" w:hAnsi="Times New Roman" w:cs="Times New Roman"/>
          <w:bCs/>
          <w:iCs/>
          <w:color w:val="000000"/>
          <w:sz w:val="24"/>
          <w:szCs w:val="24"/>
          <w:lang w:eastAsia="ru-RU"/>
        </w:rPr>
        <w:t>Уметь:</w:t>
      </w:r>
    </w:p>
    <w:p w:rsidR="00641777" w:rsidRPr="00641777" w:rsidRDefault="00641777" w:rsidP="006417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1777">
        <w:rPr>
          <w:rFonts w:ascii="Times New Roman" w:eastAsia="Times New Roman" w:hAnsi="Times New Roman" w:cs="Times New Roman"/>
          <w:color w:val="000000"/>
          <w:sz w:val="24"/>
          <w:szCs w:val="24"/>
          <w:lang w:eastAsia="ru-RU"/>
        </w:rPr>
        <w:t xml:space="preserve"> Осуществлять речевой самоконтроль, оценивать устные и письменные высказывания с точки зрения языкового оформления;</w:t>
      </w:r>
    </w:p>
    <w:p w:rsidR="00641777" w:rsidRPr="00641777" w:rsidRDefault="00641777" w:rsidP="006417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1777">
        <w:rPr>
          <w:rFonts w:ascii="Times New Roman" w:eastAsia="Times New Roman" w:hAnsi="Times New Roman" w:cs="Times New Roman"/>
          <w:color w:val="000000"/>
          <w:sz w:val="24"/>
          <w:szCs w:val="24"/>
          <w:lang w:eastAsia="ru-RU"/>
        </w:rPr>
        <w:t xml:space="preserve"> Проводить лингвистический анализ текстов различных стилей;</w:t>
      </w:r>
    </w:p>
    <w:p w:rsidR="00641777" w:rsidRPr="00641777" w:rsidRDefault="00641777" w:rsidP="006417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1777">
        <w:rPr>
          <w:rFonts w:ascii="Times New Roman" w:eastAsia="Times New Roman" w:hAnsi="Times New Roman" w:cs="Times New Roman"/>
          <w:color w:val="000000"/>
          <w:sz w:val="24"/>
          <w:szCs w:val="24"/>
          <w:lang w:eastAsia="ru-RU"/>
        </w:rPr>
        <w:t>Использовать основные виды чтения;</w:t>
      </w:r>
    </w:p>
    <w:p w:rsidR="00641777" w:rsidRPr="00641777" w:rsidRDefault="00641777" w:rsidP="006417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1777">
        <w:rPr>
          <w:rFonts w:ascii="Times New Roman" w:eastAsia="Times New Roman" w:hAnsi="Times New Roman" w:cs="Times New Roman"/>
          <w:color w:val="000000"/>
          <w:sz w:val="24"/>
          <w:szCs w:val="24"/>
          <w:lang w:eastAsia="ru-RU"/>
        </w:rPr>
        <w:t xml:space="preserve"> Извлекать необходимую информацию из различных источников;</w:t>
      </w:r>
    </w:p>
    <w:p w:rsidR="00641777" w:rsidRPr="00641777" w:rsidRDefault="00641777" w:rsidP="006417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1777">
        <w:rPr>
          <w:rFonts w:ascii="Times New Roman" w:eastAsia="Times New Roman" w:hAnsi="Times New Roman" w:cs="Times New Roman"/>
          <w:color w:val="000000"/>
          <w:sz w:val="24"/>
          <w:szCs w:val="24"/>
          <w:lang w:eastAsia="ru-RU"/>
        </w:rPr>
        <w:t>Создавать устные и письменные монологические и диалогические высказывания различных типов и жанров;</w:t>
      </w:r>
    </w:p>
    <w:p w:rsidR="00641777" w:rsidRPr="00641777" w:rsidRDefault="00641777" w:rsidP="006417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1777">
        <w:rPr>
          <w:rFonts w:ascii="Times New Roman" w:eastAsia="Times New Roman" w:hAnsi="Times New Roman" w:cs="Times New Roman"/>
          <w:color w:val="000000"/>
          <w:sz w:val="24"/>
          <w:szCs w:val="24"/>
          <w:lang w:eastAsia="ru-RU"/>
        </w:rPr>
        <w:t xml:space="preserve"> Применять в практике речевого общения основные орфоэпические, лексические, грамматические нормы современного русского языка;</w:t>
      </w:r>
    </w:p>
    <w:p w:rsidR="00641777" w:rsidRPr="00641777" w:rsidRDefault="00641777" w:rsidP="006417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1777">
        <w:rPr>
          <w:rFonts w:ascii="Times New Roman" w:eastAsia="Times New Roman" w:hAnsi="Times New Roman" w:cs="Times New Roman"/>
          <w:color w:val="000000"/>
          <w:sz w:val="24"/>
          <w:szCs w:val="24"/>
          <w:lang w:eastAsia="ru-RU"/>
        </w:rPr>
        <w:t xml:space="preserve"> Соблюдать в практике письма орфографические и пунктуационные нормы современного русского литературного языка;</w:t>
      </w:r>
    </w:p>
    <w:p w:rsidR="00641777" w:rsidRPr="00641777" w:rsidRDefault="00641777" w:rsidP="006417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1777">
        <w:rPr>
          <w:rFonts w:ascii="Times New Roman" w:eastAsia="Times New Roman" w:hAnsi="Times New Roman" w:cs="Times New Roman"/>
          <w:color w:val="000000"/>
          <w:sz w:val="24"/>
          <w:szCs w:val="24"/>
          <w:lang w:eastAsia="ru-RU"/>
        </w:rPr>
        <w:t xml:space="preserve"> Соблюдать нормы речевого поведения;</w:t>
      </w:r>
    </w:p>
    <w:p w:rsidR="00641777" w:rsidRPr="00641777" w:rsidRDefault="00641777" w:rsidP="006417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1777">
        <w:rPr>
          <w:rFonts w:ascii="Times New Roman" w:eastAsia="Times New Roman" w:hAnsi="Times New Roman" w:cs="Times New Roman"/>
          <w:color w:val="000000"/>
          <w:sz w:val="24"/>
          <w:szCs w:val="24"/>
          <w:lang w:eastAsia="ru-RU"/>
        </w:rPr>
        <w:t>Использовать основные, а также приобретённые приёмы информационной переработки устного и письменного текста.</w:t>
      </w:r>
    </w:p>
    <w:p w:rsidR="007763E2" w:rsidRDefault="007763E2" w:rsidP="006B36C4">
      <w:pPr>
        <w:spacing w:after="0" w:line="240" w:lineRule="auto"/>
        <w:jc w:val="both"/>
        <w:rPr>
          <w:rFonts w:ascii="Times New Roman" w:eastAsia="@Arial Unicode MS" w:hAnsi="Times New Roman" w:cs="Times New Roman"/>
          <w:b/>
          <w:sz w:val="24"/>
          <w:szCs w:val="24"/>
          <w:lang w:eastAsia="ru-RU"/>
        </w:rPr>
      </w:pPr>
    </w:p>
    <w:p w:rsidR="00513DE2" w:rsidRDefault="00513DE2" w:rsidP="00513DE2">
      <w:pPr>
        <w:spacing w:line="240" w:lineRule="auto"/>
        <w:rPr>
          <w:rFonts w:ascii="Times New Roman" w:hAnsi="Times New Roman" w:cs="Times New Roman"/>
          <w:b/>
          <w:sz w:val="24"/>
          <w:szCs w:val="24"/>
        </w:rPr>
      </w:pPr>
      <w:r>
        <w:rPr>
          <w:rFonts w:ascii="Times New Roman" w:hAnsi="Times New Roman" w:cs="Times New Roman"/>
          <w:b/>
          <w:sz w:val="24"/>
          <w:szCs w:val="24"/>
        </w:rPr>
        <w:t>К</w:t>
      </w:r>
      <w:r w:rsidRPr="00E03FD4">
        <w:rPr>
          <w:rFonts w:ascii="Times New Roman" w:hAnsi="Times New Roman" w:cs="Times New Roman"/>
          <w:b/>
          <w:sz w:val="24"/>
          <w:szCs w:val="24"/>
        </w:rPr>
        <w:t>урс «Эссе как жанр литературного произведения и вид творческой работы»</w:t>
      </w:r>
    </w:p>
    <w:p w:rsidR="00513DE2" w:rsidRPr="0087676B" w:rsidRDefault="00513DE2" w:rsidP="00513DE2">
      <w:pPr>
        <w:overflowPunct w:val="0"/>
        <w:autoSpaceDE w:val="0"/>
        <w:autoSpaceDN w:val="0"/>
        <w:adjustRightInd w:val="0"/>
        <w:spacing w:after="0" w:line="240" w:lineRule="auto"/>
        <w:ind w:left="-709" w:firstLine="567"/>
        <w:rPr>
          <w:rFonts w:ascii="Times New Roman" w:eastAsia="Times New Roman" w:hAnsi="Times New Roman" w:cs="Times New Roman"/>
          <w:sz w:val="24"/>
          <w:szCs w:val="24"/>
          <w:lang w:eastAsia="ru-RU"/>
        </w:rPr>
      </w:pPr>
      <w:r w:rsidRPr="000F03EC">
        <w:rPr>
          <w:rFonts w:ascii="Times New Roman" w:eastAsia="Times New Roman" w:hAnsi="Times New Roman" w:cs="Times New Roman"/>
          <w:sz w:val="24"/>
          <w:szCs w:val="24"/>
          <w:lang w:eastAsia="ru-RU"/>
        </w:rPr>
        <w:t xml:space="preserve">В результате изучения </w:t>
      </w:r>
      <w:r w:rsidRPr="0087676B">
        <w:rPr>
          <w:rFonts w:ascii="Times New Roman" w:hAnsi="Times New Roman" w:cs="Times New Roman"/>
          <w:color w:val="000000"/>
        </w:rPr>
        <w:t xml:space="preserve">курса </w:t>
      </w:r>
      <w:r w:rsidR="007774FD" w:rsidRPr="007774FD">
        <w:rPr>
          <w:rFonts w:ascii="Times New Roman" w:hAnsi="Times New Roman" w:cs="Times New Roman"/>
          <w:sz w:val="24"/>
          <w:szCs w:val="24"/>
        </w:rPr>
        <w:t>«Эссе как жанр литературного произведения и вид творческой работы</w:t>
      </w:r>
      <w:r w:rsidR="007774FD" w:rsidRPr="00E03FD4">
        <w:rPr>
          <w:rFonts w:ascii="Times New Roman" w:hAnsi="Times New Roman" w:cs="Times New Roman"/>
          <w:b/>
          <w:sz w:val="24"/>
          <w:szCs w:val="24"/>
        </w:rPr>
        <w:t>»</w:t>
      </w:r>
      <w:r w:rsidR="007774FD">
        <w:rPr>
          <w:rFonts w:ascii="Times New Roman" w:hAnsi="Times New Roman" w:cs="Times New Roman"/>
          <w:b/>
          <w:sz w:val="24"/>
          <w:szCs w:val="24"/>
        </w:rPr>
        <w:t xml:space="preserve"> </w:t>
      </w:r>
      <w:r w:rsidRPr="0087676B">
        <w:rPr>
          <w:rFonts w:ascii="Times New Roman" w:eastAsia="Times New Roman" w:hAnsi="Times New Roman" w:cs="Times New Roman"/>
          <w:bCs/>
          <w:iCs/>
          <w:sz w:val="24"/>
          <w:szCs w:val="24"/>
          <w:lang w:eastAsia="ru-RU"/>
        </w:rPr>
        <w:t>на базовом уровне</w:t>
      </w:r>
      <w:r w:rsidRPr="0087676B">
        <w:rPr>
          <w:rFonts w:ascii="Times New Roman" w:eastAsia="Times New Roman" w:hAnsi="Times New Roman" w:cs="Times New Roman"/>
          <w:sz w:val="24"/>
          <w:szCs w:val="24"/>
          <w:lang w:eastAsia="ru-RU"/>
        </w:rPr>
        <w:t xml:space="preserve"> ученик должен</w:t>
      </w:r>
      <w:r w:rsidRPr="0087676B">
        <w:rPr>
          <w:rFonts w:ascii="Times New Roman" w:eastAsia="Times New Roman" w:hAnsi="Times New Roman" w:cs="Times New Roman"/>
          <w:bCs/>
          <w:iCs/>
          <w:sz w:val="24"/>
          <w:szCs w:val="24"/>
          <w:lang w:eastAsia="ru-RU"/>
        </w:rPr>
        <w:t xml:space="preserve"> </w:t>
      </w:r>
    </w:p>
    <w:p w:rsidR="00513DE2" w:rsidRPr="00641777" w:rsidRDefault="00513DE2" w:rsidP="00513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1777">
        <w:rPr>
          <w:rFonts w:ascii="Times New Roman" w:eastAsia="Times New Roman" w:hAnsi="Times New Roman" w:cs="Times New Roman"/>
          <w:bCs/>
          <w:iCs/>
          <w:color w:val="000000"/>
          <w:sz w:val="24"/>
          <w:szCs w:val="24"/>
          <w:lang w:eastAsia="ru-RU"/>
        </w:rPr>
        <w:t>Знать/понимать:</w:t>
      </w:r>
    </w:p>
    <w:p w:rsidR="00513DE2" w:rsidRPr="00513DE2" w:rsidRDefault="007774FD" w:rsidP="007774F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13DE2" w:rsidRPr="00513DE2">
        <w:rPr>
          <w:rFonts w:ascii="Times New Roman" w:eastAsia="Calibri" w:hAnsi="Times New Roman" w:cs="Times New Roman"/>
          <w:sz w:val="24"/>
          <w:szCs w:val="24"/>
        </w:rPr>
        <w:t>знать определение эссе, его основные признаки, формы и разновидности;</w:t>
      </w:r>
    </w:p>
    <w:p w:rsidR="00513DE2" w:rsidRPr="00513DE2" w:rsidRDefault="007774FD" w:rsidP="007774F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13DE2" w:rsidRPr="00513DE2">
        <w:rPr>
          <w:rFonts w:ascii="Times New Roman" w:eastAsia="Calibri" w:hAnsi="Times New Roman" w:cs="Times New Roman"/>
          <w:sz w:val="24"/>
          <w:szCs w:val="24"/>
        </w:rPr>
        <w:t>определять «решающую идею» эссе;</w:t>
      </w:r>
    </w:p>
    <w:p w:rsidR="00513DE2" w:rsidRPr="00513DE2" w:rsidRDefault="007774FD" w:rsidP="007774F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13DE2" w:rsidRPr="00513DE2">
        <w:rPr>
          <w:rFonts w:ascii="Times New Roman" w:eastAsia="Calibri" w:hAnsi="Times New Roman" w:cs="Times New Roman"/>
          <w:sz w:val="24"/>
          <w:szCs w:val="24"/>
        </w:rPr>
        <w:t>анализировать предложенный пример по вопросам и заданиям;</w:t>
      </w:r>
    </w:p>
    <w:p w:rsidR="00513DE2" w:rsidRPr="00513DE2" w:rsidRDefault="007774FD" w:rsidP="007774F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513DE2" w:rsidRPr="00513DE2">
        <w:rPr>
          <w:rFonts w:ascii="Times New Roman" w:eastAsia="Calibri" w:hAnsi="Times New Roman" w:cs="Times New Roman"/>
          <w:sz w:val="24"/>
          <w:szCs w:val="24"/>
        </w:rPr>
        <w:t xml:space="preserve">находить средства художественной выразительности, используемые автором; </w:t>
      </w:r>
    </w:p>
    <w:p w:rsidR="00513DE2" w:rsidRPr="00513DE2" w:rsidRDefault="007774FD" w:rsidP="007774F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13DE2" w:rsidRPr="00513DE2">
        <w:rPr>
          <w:rFonts w:ascii="Times New Roman" w:eastAsia="Calibri" w:hAnsi="Times New Roman" w:cs="Times New Roman"/>
          <w:sz w:val="24"/>
          <w:szCs w:val="24"/>
        </w:rPr>
        <w:t>видеть эстетическую функцию языка;</w:t>
      </w:r>
    </w:p>
    <w:p w:rsidR="00513DE2" w:rsidRPr="00513DE2" w:rsidRDefault="007774FD" w:rsidP="007774F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13DE2" w:rsidRPr="00513DE2">
        <w:rPr>
          <w:rFonts w:ascii="Times New Roman" w:eastAsia="Calibri" w:hAnsi="Times New Roman" w:cs="Times New Roman"/>
          <w:sz w:val="24"/>
          <w:szCs w:val="24"/>
        </w:rPr>
        <w:t>рецензировать и анализировать сочинения разных жанров;</w:t>
      </w:r>
    </w:p>
    <w:p w:rsidR="00513DE2" w:rsidRPr="00513DE2" w:rsidRDefault="007774FD" w:rsidP="007774F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13DE2" w:rsidRPr="00513DE2">
        <w:rPr>
          <w:rFonts w:ascii="Times New Roman" w:eastAsia="Calibri" w:hAnsi="Times New Roman" w:cs="Times New Roman"/>
          <w:sz w:val="24"/>
          <w:szCs w:val="24"/>
        </w:rPr>
        <w:t>создавать творческую работу в одной из жанровых форм: письма, страницы из дневника, путевого очерка, слова, художественной зарисовки, этюда, эссе;</w:t>
      </w:r>
    </w:p>
    <w:p w:rsidR="00513DE2" w:rsidRPr="00513DE2" w:rsidRDefault="00380A93" w:rsidP="00380A9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13DE2" w:rsidRPr="00513DE2">
        <w:rPr>
          <w:rFonts w:ascii="Times New Roman" w:eastAsia="Calibri" w:hAnsi="Times New Roman" w:cs="Times New Roman"/>
          <w:sz w:val="24"/>
          <w:szCs w:val="24"/>
        </w:rPr>
        <w:t>уметь  разъяснять  основные  жанрообразующие  признаки  эссе  и  сочинения-рассуждения;</w:t>
      </w:r>
    </w:p>
    <w:p w:rsidR="00513DE2" w:rsidRPr="00513DE2" w:rsidRDefault="00380A93" w:rsidP="00380A9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13DE2" w:rsidRPr="00513DE2">
        <w:rPr>
          <w:rFonts w:ascii="Times New Roman" w:eastAsia="Calibri" w:hAnsi="Times New Roman" w:cs="Times New Roman"/>
          <w:sz w:val="24"/>
          <w:szCs w:val="24"/>
        </w:rPr>
        <w:t>узнавать эссе, видеть его особенности и уметь отличать от других жанров (на конкретных примерах);</w:t>
      </w:r>
    </w:p>
    <w:p w:rsidR="00513DE2" w:rsidRPr="00513DE2" w:rsidRDefault="00380A93" w:rsidP="00380A9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13DE2" w:rsidRPr="00513DE2">
        <w:rPr>
          <w:rFonts w:ascii="Times New Roman" w:eastAsia="Calibri" w:hAnsi="Times New Roman" w:cs="Times New Roman"/>
          <w:sz w:val="24"/>
          <w:szCs w:val="24"/>
        </w:rPr>
        <w:t>анализировать творческие образцы произведений эпистолярного жанра и рецензировать их;</w:t>
      </w:r>
    </w:p>
    <w:p w:rsidR="00513DE2" w:rsidRPr="00513DE2" w:rsidRDefault="00380A93" w:rsidP="00380A9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13DE2" w:rsidRPr="00513DE2">
        <w:rPr>
          <w:rFonts w:ascii="Times New Roman" w:eastAsia="Calibri" w:hAnsi="Times New Roman" w:cs="Times New Roman"/>
          <w:sz w:val="24"/>
          <w:szCs w:val="24"/>
        </w:rPr>
        <w:t>уметь создавать собственные творческие работы в жанре эссе и сочинения-рассуждения.</w:t>
      </w:r>
    </w:p>
    <w:p w:rsidR="007763E2" w:rsidRDefault="007763E2" w:rsidP="006B36C4">
      <w:pPr>
        <w:spacing w:after="0" w:line="240" w:lineRule="auto"/>
        <w:jc w:val="both"/>
        <w:rPr>
          <w:rFonts w:ascii="Times New Roman" w:eastAsia="@Arial Unicode MS" w:hAnsi="Times New Roman" w:cs="Times New Roman"/>
          <w:b/>
          <w:sz w:val="24"/>
          <w:szCs w:val="24"/>
          <w:lang w:eastAsia="ru-RU"/>
        </w:rPr>
      </w:pPr>
    </w:p>
    <w:p w:rsidR="0048290C" w:rsidRPr="00A2262C" w:rsidRDefault="0048290C" w:rsidP="0048290C">
      <w:pPr>
        <w:spacing w:after="0" w:line="240" w:lineRule="auto"/>
        <w:jc w:val="both"/>
        <w:rPr>
          <w:rFonts w:ascii="Times New Roman" w:hAnsi="Times New Roman" w:cs="Times New Roman"/>
          <w:b/>
          <w:color w:val="000000"/>
        </w:rPr>
      </w:pPr>
      <w:r w:rsidRPr="00ED0957">
        <w:rPr>
          <w:rFonts w:ascii="Times New Roman" w:hAnsi="Times New Roman" w:cs="Times New Roman"/>
          <w:b/>
        </w:rPr>
        <w:t>Курс «</w:t>
      </w:r>
      <w:r w:rsidRPr="00ED0957">
        <w:rPr>
          <w:rFonts w:ascii="Times New Roman" w:eastAsia="Calibri" w:hAnsi="Times New Roman" w:cs="Times New Roman"/>
          <w:b/>
          <w:sz w:val="24"/>
          <w:szCs w:val="24"/>
        </w:rPr>
        <w:t>Основы поэтики: теория и практика анализа художественного текста</w:t>
      </w:r>
      <w:r w:rsidRPr="00ED0957">
        <w:rPr>
          <w:rFonts w:ascii="Times New Roman" w:hAnsi="Times New Roman" w:cs="Times New Roman"/>
          <w:b/>
          <w:sz w:val="24"/>
          <w:szCs w:val="24"/>
        </w:rPr>
        <w:t>»</w:t>
      </w:r>
    </w:p>
    <w:p w:rsidR="007763E2" w:rsidRDefault="007763E2" w:rsidP="006B36C4">
      <w:pPr>
        <w:spacing w:after="0" w:line="240" w:lineRule="auto"/>
        <w:jc w:val="both"/>
        <w:rPr>
          <w:rFonts w:ascii="Times New Roman" w:eastAsia="@Arial Unicode MS" w:hAnsi="Times New Roman" w:cs="Times New Roman"/>
          <w:b/>
          <w:sz w:val="24"/>
          <w:szCs w:val="24"/>
          <w:lang w:eastAsia="ru-RU"/>
        </w:rPr>
      </w:pPr>
    </w:p>
    <w:p w:rsidR="002A52A8" w:rsidRPr="002A52A8" w:rsidRDefault="002A52A8" w:rsidP="002A52A8">
      <w:pPr>
        <w:spacing w:after="0" w:line="240" w:lineRule="auto"/>
        <w:jc w:val="both"/>
        <w:rPr>
          <w:rFonts w:ascii="Times New Roman" w:hAnsi="Times New Roman" w:cs="Times New Roman"/>
          <w:sz w:val="24"/>
          <w:szCs w:val="24"/>
        </w:rPr>
      </w:pPr>
      <w:r w:rsidRPr="0021222A">
        <w:rPr>
          <w:rFonts w:ascii="Times New Roman" w:hAnsi="Times New Roman" w:cs="Times New Roman"/>
          <w:sz w:val="24"/>
          <w:szCs w:val="24"/>
        </w:rPr>
        <w:t xml:space="preserve">В результате изучения </w:t>
      </w:r>
      <w:r>
        <w:rPr>
          <w:rFonts w:ascii="Times New Roman" w:hAnsi="Times New Roman" w:cs="Times New Roman"/>
          <w:sz w:val="24"/>
          <w:szCs w:val="24"/>
        </w:rPr>
        <w:t xml:space="preserve">курса </w:t>
      </w:r>
      <w:r w:rsidRPr="005612C9">
        <w:rPr>
          <w:rFonts w:ascii="Times New Roman" w:hAnsi="Times New Roman" w:cs="Times New Roman"/>
          <w:sz w:val="24"/>
          <w:szCs w:val="24"/>
        </w:rPr>
        <w:t>«</w:t>
      </w:r>
      <w:r w:rsidRPr="005612C9">
        <w:rPr>
          <w:rFonts w:ascii="Times New Roman" w:eastAsia="Calibri" w:hAnsi="Times New Roman" w:cs="Times New Roman"/>
          <w:sz w:val="24"/>
          <w:szCs w:val="24"/>
        </w:rPr>
        <w:t>Основы поэтики: теория и практика анализа художественного текста</w:t>
      </w:r>
      <w:r w:rsidRPr="005612C9">
        <w:rPr>
          <w:rFonts w:ascii="Times New Roman" w:hAnsi="Times New Roman" w:cs="Times New Roman"/>
          <w:sz w:val="24"/>
          <w:szCs w:val="24"/>
        </w:rPr>
        <w:t>» у</w:t>
      </w:r>
      <w:r w:rsidRPr="0021222A">
        <w:rPr>
          <w:rFonts w:ascii="Times New Roman" w:hAnsi="Times New Roman" w:cs="Times New Roman"/>
          <w:sz w:val="24"/>
          <w:szCs w:val="24"/>
        </w:rPr>
        <w:t xml:space="preserve">чащиеся должны </w:t>
      </w:r>
      <w:r w:rsidRPr="002A52A8">
        <w:rPr>
          <w:rFonts w:ascii="Times New Roman" w:hAnsi="Times New Roman" w:cs="Times New Roman"/>
          <w:sz w:val="24"/>
          <w:szCs w:val="24"/>
        </w:rPr>
        <w:t>уметь:</w:t>
      </w:r>
    </w:p>
    <w:p w:rsidR="002A52A8" w:rsidRPr="0021222A" w:rsidRDefault="002A52A8" w:rsidP="002A52A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21222A">
        <w:rPr>
          <w:rFonts w:ascii="Times New Roman" w:hAnsi="Times New Roman" w:cs="Times New Roman"/>
          <w:sz w:val="24"/>
          <w:szCs w:val="24"/>
        </w:rPr>
        <w:t xml:space="preserve"> самостоятельно анализировать художественный текст, углубить представление о</w:t>
      </w:r>
    </w:p>
    <w:p w:rsidR="002A52A8" w:rsidRPr="0021222A" w:rsidRDefault="002A52A8" w:rsidP="002A52A8">
      <w:pPr>
        <w:spacing w:after="0" w:line="240" w:lineRule="auto"/>
        <w:contextualSpacing/>
        <w:jc w:val="both"/>
        <w:rPr>
          <w:rFonts w:ascii="Times New Roman" w:hAnsi="Times New Roman" w:cs="Times New Roman"/>
          <w:sz w:val="24"/>
          <w:szCs w:val="24"/>
        </w:rPr>
      </w:pPr>
      <w:r w:rsidRPr="0021222A">
        <w:rPr>
          <w:rFonts w:ascii="Times New Roman" w:hAnsi="Times New Roman" w:cs="Times New Roman"/>
          <w:sz w:val="24"/>
          <w:szCs w:val="24"/>
        </w:rPr>
        <w:t xml:space="preserve"> </w:t>
      </w:r>
      <w:proofErr w:type="gramStart"/>
      <w:r w:rsidRPr="0021222A">
        <w:rPr>
          <w:rFonts w:ascii="Times New Roman" w:hAnsi="Times New Roman" w:cs="Times New Roman"/>
          <w:sz w:val="24"/>
          <w:szCs w:val="24"/>
        </w:rPr>
        <w:t>литературоведении</w:t>
      </w:r>
      <w:proofErr w:type="gramEnd"/>
      <w:r w:rsidRPr="0021222A">
        <w:rPr>
          <w:rFonts w:ascii="Times New Roman" w:hAnsi="Times New Roman" w:cs="Times New Roman"/>
          <w:sz w:val="24"/>
          <w:szCs w:val="24"/>
        </w:rPr>
        <w:t xml:space="preserve"> как науке, определять свои читательские предпочтения;</w:t>
      </w:r>
    </w:p>
    <w:p w:rsidR="002A52A8" w:rsidRPr="0021222A" w:rsidRDefault="002A52A8" w:rsidP="002A52A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21222A">
        <w:rPr>
          <w:rFonts w:ascii="Times New Roman" w:hAnsi="Times New Roman" w:cs="Times New Roman"/>
          <w:sz w:val="24"/>
          <w:szCs w:val="24"/>
        </w:rPr>
        <w:t xml:space="preserve"> выполнять информационную, лингвистическую обработку текста;</w:t>
      </w:r>
    </w:p>
    <w:p w:rsidR="002A52A8" w:rsidRPr="0021222A" w:rsidRDefault="002A52A8" w:rsidP="002A52A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21222A">
        <w:rPr>
          <w:rFonts w:ascii="Times New Roman" w:hAnsi="Times New Roman" w:cs="Times New Roman"/>
          <w:sz w:val="24"/>
          <w:szCs w:val="24"/>
        </w:rPr>
        <w:t>отбирать лексические и грамматические средства для устной и письменной речи;</w:t>
      </w:r>
    </w:p>
    <w:p w:rsidR="002A52A8" w:rsidRPr="0021222A" w:rsidRDefault="002A52A8" w:rsidP="002A52A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21222A">
        <w:rPr>
          <w:rFonts w:ascii="Times New Roman" w:hAnsi="Times New Roman" w:cs="Times New Roman"/>
          <w:sz w:val="24"/>
          <w:szCs w:val="24"/>
        </w:rPr>
        <w:t>строить собственное высказывание в соответ</w:t>
      </w:r>
      <w:r>
        <w:rPr>
          <w:rFonts w:ascii="Times New Roman" w:hAnsi="Times New Roman" w:cs="Times New Roman"/>
          <w:sz w:val="24"/>
          <w:szCs w:val="24"/>
        </w:rPr>
        <w:t xml:space="preserve">ствии с заданным типом и стилем </w:t>
      </w:r>
      <w:r w:rsidRPr="0021222A">
        <w:rPr>
          <w:rFonts w:ascii="Times New Roman" w:hAnsi="Times New Roman" w:cs="Times New Roman"/>
          <w:sz w:val="24"/>
          <w:szCs w:val="24"/>
        </w:rPr>
        <w:t>речи;</w:t>
      </w:r>
    </w:p>
    <w:p w:rsidR="002A52A8" w:rsidRPr="0021222A" w:rsidRDefault="002A52A8" w:rsidP="002A52A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21222A">
        <w:rPr>
          <w:rFonts w:ascii="Times New Roman" w:hAnsi="Times New Roman" w:cs="Times New Roman"/>
          <w:sz w:val="24"/>
          <w:szCs w:val="24"/>
        </w:rPr>
        <w:t>аргументировать положения своей работы;</w:t>
      </w:r>
    </w:p>
    <w:p w:rsidR="002A52A8" w:rsidRPr="0021222A" w:rsidRDefault="002A52A8" w:rsidP="002A52A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21222A">
        <w:rPr>
          <w:rFonts w:ascii="Times New Roman" w:hAnsi="Times New Roman" w:cs="Times New Roman"/>
          <w:sz w:val="24"/>
          <w:szCs w:val="24"/>
        </w:rPr>
        <w:t>уметь пользоваться словарями и другими источниками информации;</w:t>
      </w:r>
    </w:p>
    <w:p w:rsidR="002A52A8" w:rsidRDefault="002A52A8" w:rsidP="002A52A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21222A">
        <w:rPr>
          <w:rFonts w:ascii="Times New Roman" w:hAnsi="Times New Roman" w:cs="Times New Roman"/>
          <w:sz w:val="24"/>
          <w:szCs w:val="24"/>
        </w:rPr>
        <w:t xml:space="preserve"> владеть навыками самопроверки и самоконтроля.</w:t>
      </w:r>
    </w:p>
    <w:p w:rsidR="003D47C4" w:rsidRPr="003D47C4" w:rsidRDefault="003D47C4" w:rsidP="003D47C4">
      <w:pPr>
        <w:shd w:val="clear" w:color="auto" w:fill="FFFFFF"/>
        <w:spacing w:after="0" w:line="240" w:lineRule="auto"/>
        <w:ind w:firstLine="709"/>
        <w:rPr>
          <w:rFonts w:ascii="Tahoma" w:eastAsia="Times New Roman" w:hAnsi="Tahoma" w:cs="Tahoma"/>
          <w:color w:val="000000"/>
          <w:sz w:val="24"/>
          <w:szCs w:val="24"/>
          <w:lang w:eastAsia="ru-RU"/>
        </w:rPr>
      </w:pPr>
    </w:p>
    <w:p w:rsidR="00502F67" w:rsidRDefault="00544387" w:rsidP="00502F6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Курс «Решение задач по физике»</w:t>
      </w:r>
    </w:p>
    <w:p w:rsidR="00502F67" w:rsidRPr="003D47C4" w:rsidRDefault="00502F67" w:rsidP="00502F67">
      <w:pPr>
        <w:shd w:val="clear" w:color="auto" w:fill="FFFFFF"/>
        <w:spacing w:after="0" w:line="240" w:lineRule="auto"/>
        <w:rPr>
          <w:rFonts w:ascii="Tahoma" w:eastAsia="Times New Roman" w:hAnsi="Tahoma" w:cs="Tahoma"/>
          <w:color w:val="000000"/>
          <w:sz w:val="24"/>
          <w:szCs w:val="24"/>
          <w:lang w:eastAsia="ru-RU"/>
        </w:rPr>
      </w:pPr>
      <w:r w:rsidRPr="000F03EC">
        <w:rPr>
          <w:rFonts w:ascii="Times New Roman" w:eastAsia="Times New Roman" w:hAnsi="Times New Roman" w:cs="Times New Roman"/>
          <w:sz w:val="24"/>
          <w:szCs w:val="24"/>
          <w:lang w:eastAsia="ru-RU"/>
        </w:rPr>
        <w:t xml:space="preserve">В результате изучения </w:t>
      </w:r>
      <w:r w:rsidRPr="0087676B">
        <w:rPr>
          <w:rFonts w:ascii="Times New Roman" w:hAnsi="Times New Roman" w:cs="Times New Roman"/>
          <w:color w:val="000000"/>
        </w:rPr>
        <w:t xml:space="preserve">курса </w:t>
      </w:r>
      <w:r w:rsidRPr="00502F67">
        <w:rPr>
          <w:rFonts w:ascii="Times New Roman" w:eastAsia="Times New Roman" w:hAnsi="Times New Roman" w:cs="Times New Roman"/>
          <w:sz w:val="24"/>
          <w:szCs w:val="24"/>
          <w:lang w:eastAsia="ru-RU"/>
        </w:rPr>
        <w:t>«Решение задач по физике»</w:t>
      </w:r>
      <w:r>
        <w:rPr>
          <w:rFonts w:ascii="Times New Roman" w:eastAsia="Times New Roman" w:hAnsi="Times New Roman" w:cs="Times New Roman"/>
          <w:sz w:val="24"/>
          <w:szCs w:val="24"/>
          <w:lang w:eastAsia="ru-RU"/>
        </w:rPr>
        <w:t xml:space="preserve"> </w:t>
      </w:r>
      <w:r w:rsidRPr="0087676B">
        <w:rPr>
          <w:rFonts w:ascii="Times New Roman" w:eastAsia="Times New Roman" w:hAnsi="Times New Roman" w:cs="Times New Roman"/>
          <w:bCs/>
          <w:iCs/>
          <w:sz w:val="24"/>
          <w:szCs w:val="24"/>
          <w:lang w:eastAsia="ru-RU"/>
        </w:rPr>
        <w:t>на базовом уровне</w:t>
      </w:r>
      <w:r w:rsidRPr="0087676B">
        <w:rPr>
          <w:rFonts w:ascii="Times New Roman" w:eastAsia="Times New Roman" w:hAnsi="Times New Roman" w:cs="Times New Roman"/>
          <w:sz w:val="24"/>
          <w:szCs w:val="24"/>
          <w:lang w:eastAsia="ru-RU"/>
        </w:rPr>
        <w:t xml:space="preserve"> ученик должен</w:t>
      </w:r>
      <w:r>
        <w:rPr>
          <w:rFonts w:ascii="Times New Roman" w:eastAsia="Times New Roman" w:hAnsi="Times New Roman" w:cs="Times New Roman"/>
          <w:bCs/>
          <w:iCs/>
          <w:sz w:val="24"/>
          <w:szCs w:val="24"/>
          <w:lang w:eastAsia="ru-RU"/>
        </w:rPr>
        <w:t xml:space="preserve">  </w:t>
      </w:r>
      <w:r w:rsidR="00544B9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00544B92">
        <w:rPr>
          <w:rFonts w:ascii="Times New Roman" w:eastAsia="Times New Roman" w:hAnsi="Times New Roman" w:cs="Times New Roman"/>
          <w:bCs/>
          <w:iCs/>
          <w:color w:val="000000"/>
          <w:sz w:val="24"/>
          <w:szCs w:val="24"/>
          <w:lang w:eastAsia="ru-RU"/>
        </w:rPr>
        <w:t>владеть</w:t>
      </w:r>
      <w:r w:rsidRPr="003D47C4">
        <w:rPr>
          <w:rFonts w:ascii="Times New Roman" w:eastAsia="Times New Roman" w:hAnsi="Times New Roman" w:cs="Times New Roman"/>
          <w:bCs/>
          <w:iCs/>
          <w:color w:val="000000"/>
          <w:sz w:val="24"/>
          <w:szCs w:val="24"/>
          <w:lang w:eastAsia="ru-RU"/>
        </w:rPr>
        <w:t>:</w:t>
      </w:r>
    </w:p>
    <w:p w:rsidR="00544387" w:rsidRPr="00544387" w:rsidRDefault="00544387" w:rsidP="00502F67">
      <w:pPr>
        <w:spacing w:line="240" w:lineRule="auto"/>
        <w:rPr>
          <w:rFonts w:ascii="Times New Roman" w:eastAsia="Times New Roman" w:hAnsi="Times New Roman" w:cs="Times New Roman"/>
          <w:sz w:val="24"/>
          <w:szCs w:val="24"/>
          <w:lang w:eastAsia="ru-RU"/>
        </w:rPr>
      </w:pPr>
      <w:r w:rsidRPr="00544387">
        <w:rPr>
          <w:rFonts w:ascii="Times New Roman" w:eastAsia="Times New Roman" w:hAnsi="Times New Roman" w:cs="Times New Roman"/>
          <w:sz w:val="24"/>
          <w:szCs w:val="24"/>
          <w:lang w:eastAsia="ru-RU"/>
        </w:rPr>
        <w:t xml:space="preserve">- навыками использования для познания окружающего мира </w:t>
      </w:r>
      <w:proofErr w:type="gramStart"/>
      <w:r w:rsidRPr="00544387">
        <w:rPr>
          <w:rFonts w:ascii="Times New Roman" w:eastAsia="Times New Roman" w:hAnsi="Times New Roman" w:cs="Times New Roman"/>
          <w:sz w:val="24"/>
          <w:szCs w:val="24"/>
          <w:lang w:eastAsia="ru-RU"/>
        </w:rPr>
        <w:t>различных</w:t>
      </w:r>
      <w:proofErr w:type="gramEnd"/>
      <w:r w:rsidRPr="00544387">
        <w:rPr>
          <w:rFonts w:ascii="Times New Roman" w:eastAsia="Times New Roman" w:hAnsi="Times New Roman" w:cs="Times New Roman"/>
          <w:sz w:val="24"/>
          <w:szCs w:val="24"/>
          <w:lang w:eastAsia="ru-RU"/>
        </w:rPr>
        <w:t xml:space="preserve"> естественно</w:t>
      </w:r>
    </w:p>
    <w:p w:rsidR="00544387" w:rsidRPr="00544387" w:rsidRDefault="00544387" w:rsidP="00502F67">
      <w:pPr>
        <w:spacing w:line="240" w:lineRule="auto"/>
        <w:rPr>
          <w:rFonts w:ascii="Times New Roman" w:eastAsia="Times New Roman" w:hAnsi="Times New Roman" w:cs="Times New Roman"/>
          <w:sz w:val="24"/>
          <w:szCs w:val="24"/>
          <w:lang w:eastAsia="ru-RU"/>
        </w:rPr>
      </w:pPr>
      <w:r w:rsidRPr="00544387">
        <w:rPr>
          <w:rFonts w:ascii="Times New Roman" w:eastAsia="Times New Roman" w:hAnsi="Times New Roman" w:cs="Times New Roman"/>
          <w:sz w:val="24"/>
          <w:szCs w:val="24"/>
          <w:lang w:eastAsia="ru-RU"/>
        </w:rPr>
        <w:t>научных методов: наблюдение, измерение, эксперимент, моделирование;</w:t>
      </w:r>
    </w:p>
    <w:p w:rsidR="00544387" w:rsidRPr="00544387" w:rsidRDefault="00544387" w:rsidP="00502F67">
      <w:pPr>
        <w:spacing w:line="240" w:lineRule="auto"/>
        <w:rPr>
          <w:rFonts w:ascii="Times New Roman" w:eastAsia="Times New Roman" w:hAnsi="Times New Roman" w:cs="Times New Roman"/>
          <w:sz w:val="24"/>
          <w:szCs w:val="24"/>
          <w:lang w:eastAsia="ru-RU"/>
        </w:rPr>
      </w:pPr>
      <w:r w:rsidRPr="00544387">
        <w:rPr>
          <w:rFonts w:ascii="Times New Roman" w:eastAsia="Times New Roman" w:hAnsi="Times New Roman" w:cs="Times New Roman"/>
          <w:sz w:val="24"/>
          <w:szCs w:val="24"/>
          <w:lang w:eastAsia="ru-RU"/>
        </w:rPr>
        <w:t>- умениями различать факты, гипотезы, причины, следствия, доказательства, законы, теории;</w:t>
      </w:r>
    </w:p>
    <w:p w:rsidR="00544387" w:rsidRPr="00544387" w:rsidRDefault="00544387" w:rsidP="00502F67">
      <w:pPr>
        <w:spacing w:line="240" w:lineRule="auto"/>
        <w:rPr>
          <w:rFonts w:ascii="Times New Roman" w:eastAsia="Times New Roman" w:hAnsi="Times New Roman" w:cs="Times New Roman"/>
          <w:sz w:val="24"/>
          <w:szCs w:val="24"/>
          <w:lang w:eastAsia="ru-RU"/>
        </w:rPr>
      </w:pPr>
      <w:r w:rsidRPr="00544387">
        <w:rPr>
          <w:rFonts w:ascii="Times New Roman" w:eastAsia="Times New Roman" w:hAnsi="Times New Roman" w:cs="Times New Roman"/>
          <w:sz w:val="24"/>
          <w:szCs w:val="24"/>
          <w:lang w:eastAsia="ru-RU"/>
        </w:rPr>
        <w:t>- адекватными способами решения теоретических и экспериментальных задач;</w:t>
      </w:r>
    </w:p>
    <w:p w:rsidR="00544387" w:rsidRPr="00544387" w:rsidRDefault="00544387" w:rsidP="00502F67">
      <w:pPr>
        <w:spacing w:line="240" w:lineRule="auto"/>
        <w:rPr>
          <w:rFonts w:ascii="Times New Roman" w:eastAsia="Times New Roman" w:hAnsi="Times New Roman" w:cs="Times New Roman"/>
          <w:sz w:val="24"/>
          <w:szCs w:val="24"/>
          <w:lang w:eastAsia="ru-RU"/>
        </w:rPr>
      </w:pPr>
      <w:r w:rsidRPr="00544387">
        <w:rPr>
          <w:rFonts w:ascii="Times New Roman" w:eastAsia="Times New Roman" w:hAnsi="Times New Roman" w:cs="Times New Roman"/>
          <w:sz w:val="24"/>
          <w:szCs w:val="24"/>
          <w:lang w:eastAsia="ru-RU"/>
        </w:rPr>
        <w:t>- монологической и диалогической речью, способность понимать точку зрения собеседника и признавать право на иное мнение;</w:t>
      </w:r>
    </w:p>
    <w:p w:rsidR="00544387" w:rsidRPr="00544387" w:rsidRDefault="00544387" w:rsidP="00502F67">
      <w:pPr>
        <w:spacing w:line="240" w:lineRule="auto"/>
        <w:rPr>
          <w:rFonts w:ascii="Times New Roman" w:eastAsia="Times New Roman" w:hAnsi="Times New Roman" w:cs="Times New Roman"/>
          <w:sz w:val="24"/>
          <w:szCs w:val="24"/>
          <w:lang w:eastAsia="ru-RU"/>
        </w:rPr>
      </w:pPr>
      <w:r w:rsidRPr="00544387">
        <w:rPr>
          <w:rFonts w:ascii="Times New Roman" w:eastAsia="Times New Roman" w:hAnsi="Times New Roman" w:cs="Times New Roman"/>
          <w:sz w:val="24"/>
          <w:szCs w:val="24"/>
          <w:lang w:eastAsia="ru-RU"/>
        </w:rPr>
        <w:t>- способами использования для решения познавательных и коммуникативных задач различных источников информации.</w:t>
      </w:r>
    </w:p>
    <w:p w:rsidR="00544387" w:rsidRPr="00544387" w:rsidRDefault="00544387" w:rsidP="00502F67">
      <w:pPr>
        <w:shd w:val="clear" w:color="auto" w:fill="FFFFFF"/>
        <w:spacing w:after="150" w:line="240" w:lineRule="auto"/>
        <w:rPr>
          <w:rFonts w:ascii="Times New Roman" w:eastAsia="Times New Roman" w:hAnsi="Times New Roman" w:cs="Times New Roman"/>
          <w:color w:val="000000"/>
          <w:sz w:val="24"/>
          <w:szCs w:val="24"/>
          <w:lang w:eastAsia="ru-RU"/>
        </w:rPr>
      </w:pPr>
      <w:r w:rsidRPr="00544387">
        <w:rPr>
          <w:rFonts w:ascii="Times New Roman" w:eastAsia="Times New Roman" w:hAnsi="Times New Roman" w:cs="Times New Roman"/>
          <w:color w:val="000000"/>
          <w:sz w:val="24"/>
          <w:szCs w:val="24"/>
          <w:lang w:eastAsia="ru-RU"/>
        </w:rPr>
        <w:t>-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544387" w:rsidRPr="00544387" w:rsidRDefault="00544387" w:rsidP="00502F67">
      <w:pPr>
        <w:shd w:val="clear" w:color="auto" w:fill="FFFFFF"/>
        <w:spacing w:after="150" w:line="240" w:lineRule="auto"/>
        <w:rPr>
          <w:rFonts w:ascii="Times New Roman" w:eastAsia="Times New Roman" w:hAnsi="Times New Roman" w:cs="Times New Roman"/>
          <w:color w:val="000000"/>
          <w:sz w:val="24"/>
          <w:szCs w:val="24"/>
          <w:lang w:eastAsia="ru-RU"/>
        </w:rPr>
      </w:pPr>
      <w:r w:rsidRPr="00544387">
        <w:rPr>
          <w:rFonts w:ascii="Times New Roman" w:eastAsia="Times New Roman" w:hAnsi="Times New Roman" w:cs="Times New Roman"/>
          <w:color w:val="000000"/>
          <w:sz w:val="24"/>
          <w:szCs w:val="24"/>
          <w:lang w:eastAsia="ru-RU"/>
        </w:rPr>
        <w:t xml:space="preserve">-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w:t>
      </w:r>
      <w:r w:rsidRPr="00544387">
        <w:rPr>
          <w:rFonts w:ascii="Times New Roman" w:eastAsia="Times New Roman" w:hAnsi="Times New Roman" w:cs="Times New Roman"/>
          <w:color w:val="000000"/>
          <w:sz w:val="24"/>
          <w:szCs w:val="24"/>
          <w:lang w:eastAsia="ru-RU"/>
        </w:rPr>
        <w:lastRenderedPageBreak/>
        <w:t>экспериментальной проверки выдвигаемых гипотез, разработки теоретических моделей процессов или явлений;</w:t>
      </w:r>
    </w:p>
    <w:p w:rsidR="00544387" w:rsidRPr="00544387" w:rsidRDefault="00544387" w:rsidP="00502F67">
      <w:pPr>
        <w:shd w:val="clear" w:color="auto" w:fill="FFFFFF"/>
        <w:spacing w:after="150" w:line="240" w:lineRule="auto"/>
        <w:rPr>
          <w:rFonts w:ascii="Times New Roman" w:eastAsia="Times New Roman" w:hAnsi="Times New Roman" w:cs="Times New Roman"/>
          <w:color w:val="000000"/>
          <w:sz w:val="24"/>
          <w:szCs w:val="24"/>
          <w:lang w:eastAsia="ru-RU"/>
        </w:rPr>
      </w:pPr>
      <w:r w:rsidRPr="00544387">
        <w:rPr>
          <w:rFonts w:ascii="Times New Roman" w:eastAsia="Times New Roman" w:hAnsi="Times New Roman" w:cs="Times New Roman"/>
          <w:color w:val="000000"/>
          <w:sz w:val="24"/>
          <w:szCs w:val="24"/>
          <w:lang w:eastAsia="ru-RU"/>
        </w:rPr>
        <w:t>-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544387" w:rsidRPr="00544387" w:rsidRDefault="00544387" w:rsidP="00502F67">
      <w:pPr>
        <w:shd w:val="clear" w:color="auto" w:fill="FFFFFF"/>
        <w:spacing w:after="150" w:line="240" w:lineRule="auto"/>
        <w:rPr>
          <w:rFonts w:ascii="Times New Roman" w:eastAsia="Times New Roman" w:hAnsi="Times New Roman" w:cs="Times New Roman"/>
          <w:color w:val="000000"/>
          <w:sz w:val="24"/>
          <w:szCs w:val="24"/>
          <w:lang w:eastAsia="ru-RU"/>
        </w:rPr>
      </w:pPr>
      <w:r w:rsidRPr="00544387">
        <w:rPr>
          <w:rFonts w:ascii="Times New Roman" w:eastAsia="Times New Roman" w:hAnsi="Times New Roman" w:cs="Times New Roman"/>
          <w:color w:val="000000"/>
          <w:sz w:val="24"/>
          <w:szCs w:val="24"/>
          <w:lang w:eastAsia="ru-RU"/>
        </w:rPr>
        <w:t>-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544387" w:rsidRPr="00544387" w:rsidRDefault="00544387" w:rsidP="00502F67">
      <w:pPr>
        <w:shd w:val="clear" w:color="auto" w:fill="FFFFFF"/>
        <w:spacing w:after="150" w:line="240" w:lineRule="auto"/>
        <w:rPr>
          <w:rFonts w:ascii="Times New Roman" w:eastAsia="Times New Roman" w:hAnsi="Times New Roman" w:cs="Times New Roman"/>
          <w:color w:val="000000"/>
          <w:sz w:val="24"/>
          <w:szCs w:val="24"/>
          <w:lang w:eastAsia="ru-RU"/>
        </w:rPr>
      </w:pPr>
      <w:r w:rsidRPr="00544387">
        <w:rPr>
          <w:rFonts w:ascii="Times New Roman" w:eastAsia="Times New Roman" w:hAnsi="Times New Roman" w:cs="Times New Roman"/>
          <w:color w:val="000000"/>
          <w:sz w:val="24"/>
          <w:szCs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7763E2" w:rsidRDefault="007763E2" w:rsidP="006B36C4">
      <w:pPr>
        <w:spacing w:after="0" w:line="240" w:lineRule="auto"/>
        <w:jc w:val="both"/>
        <w:rPr>
          <w:rFonts w:ascii="Times New Roman" w:eastAsia="@Arial Unicode MS" w:hAnsi="Times New Roman" w:cs="Times New Roman"/>
          <w:b/>
          <w:sz w:val="24"/>
          <w:szCs w:val="24"/>
          <w:lang w:eastAsia="ru-RU"/>
        </w:rPr>
      </w:pPr>
    </w:p>
    <w:p w:rsidR="00124483" w:rsidRPr="00124483" w:rsidRDefault="00124483" w:rsidP="0012448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К</w:t>
      </w:r>
      <w:r w:rsidRPr="00124483">
        <w:rPr>
          <w:rFonts w:ascii="Times New Roman" w:eastAsia="Times New Roman" w:hAnsi="Times New Roman" w:cs="Times New Roman"/>
          <w:b/>
          <w:bCs/>
          <w:iCs/>
          <w:color w:val="000000"/>
          <w:sz w:val="24"/>
          <w:szCs w:val="24"/>
          <w:lang w:eastAsia="ru-RU"/>
        </w:rPr>
        <w:t>урс</w:t>
      </w:r>
      <w:r>
        <w:rPr>
          <w:rFonts w:ascii="Times New Roman" w:eastAsia="Times New Roman" w:hAnsi="Times New Roman" w:cs="Times New Roman"/>
          <w:b/>
          <w:bCs/>
          <w:iCs/>
          <w:color w:val="000000"/>
          <w:sz w:val="24"/>
          <w:szCs w:val="24"/>
          <w:lang w:eastAsia="ru-RU"/>
        </w:rPr>
        <w:t xml:space="preserve"> </w:t>
      </w:r>
      <w:r w:rsidRPr="00124483">
        <w:rPr>
          <w:rFonts w:ascii="Times New Roman" w:eastAsia="Times New Roman" w:hAnsi="Times New Roman" w:cs="Times New Roman"/>
          <w:b/>
          <w:bCs/>
          <w:iCs/>
          <w:color w:val="000000"/>
          <w:sz w:val="24"/>
          <w:szCs w:val="24"/>
          <w:lang w:eastAsia="ru-RU"/>
        </w:rPr>
        <w:t xml:space="preserve"> «Задачи с параметрами. Логарифмические уравнения, неравенства, системы уравнений»  </w:t>
      </w:r>
      <w:r w:rsidRPr="00124483">
        <w:rPr>
          <w:rFonts w:ascii="Times New Roman" w:eastAsia="Times New Roman" w:hAnsi="Times New Roman" w:cs="Times New Roman"/>
          <w:bCs/>
          <w:iCs/>
          <w:color w:val="000000"/>
          <w:sz w:val="24"/>
          <w:szCs w:val="24"/>
          <w:lang w:eastAsia="ru-RU"/>
        </w:rPr>
        <w:t xml:space="preserve">ученик должен </w:t>
      </w:r>
    </w:p>
    <w:p w:rsidR="00124483" w:rsidRPr="00124483" w:rsidRDefault="00124483" w:rsidP="00124483">
      <w:pPr>
        <w:autoSpaceDE w:val="0"/>
        <w:autoSpaceDN w:val="0"/>
        <w:adjustRightInd w:val="0"/>
        <w:spacing w:after="0" w:line="240" w:lineRule="auto"/>
        <w:ind w:left="-851" w:firstLine="567"/>
        <w:rPr>
          <w:rFonts w:ascii="Times New Roman" w:eastAsia="Times New Roman" w:hAnsi="Times New Roman" w:cs="Times New Roman"/>
          <w:bCs/>
          <w:color w:val="000000"/>
          <w:sz w:val="24"/>
          <w:szCs w:val="24"/>
          <w:lang w:eastAsia="ru-RU"/>
        </w:rPr>
      </w:pPr>
      <w:r w:rsidRPr="00124483">
        <w:rPr>
          <w:rFonts w:ascii="Times New Roman" w:eastAsia="Times New Roman" w:hAnsi="Times New Roman" w:cs="Times New Roman"/>
          <w:bCs/>
          <w:color w:val="000000"/>
          <w:sz w:val="24"/>
          <w:szCs w:val="24"/>
          <w:lang w:eastAsia="ru-RU"/>
        </w:rPr>
        <w:t>знать/понимать:</w:t>
      </w:r>
    </w:p>
    <w:p w:rsidR="00124483" w:rsidRPr="00124483" w:rsidRDefault="0056083A" w:rsidP="0012448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24483" w:rsidRPr="00124483">
        <w:rPr>
          <w:rFonts w:ascii="Times New Roman" w:eastAsia="Times New Roman" w:hAnsi="Times New Roman" w:cs="Times New Roman"/>
          <w:color w:val="000000"/>
          <w:sz w:val="24"/>
          <w:szCs w:val="24"/>
          <w:lang w:eastAsia="ru-RU"/>
        </w:rPr>
        <w:t xml:space="preserve">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124483" w:rsidRPr="00124483" w:rsidRDefault="0056083A" w:rsidP="005608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24483" w:rsidRPr="00124483">
        <w:rPr>
          <w:rFonts w:ascii="Times New Roman" w:eastAsia="Times New Roman" w:hAnsi="Times New Roman" w:cs="Times New Roman"/>
          <w:color w:val="000000"/>
          <w:sz w:val="24"/>
          <w:szCs w:val="24"/>
          <w:lang w:eastAsia="ru-RU"/>
        </w:rPr>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124483" w:rsidRPr="00124483" w:rsidRDefault="0056083A" w:rsidP="0056083A">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124483" w:rsidRPr="00124483">
        <w:rPr>
          <w:rFonts w:ascii="Times New Roman" w:eastAsia="Times New Roman" w:hAnsi="Times New Roman" w:cs="Times New Roman"/>
          <w:color w:val="000000"/>
          <w:sz w:val="24"/>
          <w:szCs w:val="24"/>
          <w:lang w:eastAsia="ru-RU"/>
        </w:rPr>
        <w:t xml:space="preserve">универсальный характер законов логики математических рассуждений, их применимость во всех областях человеческой деятельности; </w:t>
      </w:r>
    </w:p>
    <w:p w:rsidR="00124483" w:rsidRPr="00124483" w:rsidRDefault="00124483" w:rsidP="00124483">
      <w:pPr>
        <w:autoSpaceDE w:val="0"/>
        <w:autoSpaceDN w:val="0"/>
        <w:adjustRightInd w:val="0"/>
        <w:spacing w:after="0" w:line="240" w:lineRule="auto"/>
        <w:ind w:left="-851" w:firstLine="567"/>
        <w:rPr>
          <w:rFonts w:ascii="Times New Roman" w:eastAsia="Times New Roman" w:hAnsi="Times New Roman" w:cs="Times New Roman"/>
          <w:color w:val="000000"/>
          <w:sz w:val="24"/>
          <w:szCs w:val="24"/>
          <w:lang w:eastAsia="ru-RU"/>
        </w:rPr>
      </w:pPr>
      <w:r w:rsidRPr="00124483">
        <w:rPr>
          <w:rFonts w:ascii="Times New Roman" w:eastAsia="Times New Roman" w:hAnsi="Times New Roman" w:cs="Times New Roman"/>
          <w:color w:val="000000"/>
          <w:sz w:val="24"/>
          <w:szCs w:val="24"/>
          <w:lang w:eastAsia="ru-RU"/>
        </w:rPr>
        <w:t xml:space="preserve">уметь </w:t>
      </w:r>
    </w:p>
    <w:p w:rsidR="00124483" w:rsidRPr="00124483" w:rsidRDefault="00124483" w:rsidP="00124483">
      <w:pPr>
        <w:autoSpaceDE w:val="0"/>
        <w:autoSpaceDN w:val="0"/>
        <w:adjustRightInd w:val="0"/>
        <w:spacing w:after="0" w:line="240" w:lineRule="auto"/>
        <w:ind w:left="-851" w:firstLine="567"/>
        <w:rPr>
          <w:rFonts w:ascii="Times New Roman" w:eastAsia="Times New Roman" w:hAnsi="Times New Roman" w:cs="Times New Roman"/>
          <w:color w:val="000000"/>
          <w:sz w:val="24"/>
          <w:szCs w:val="24"/>
          <w:lang w:eastAsia="ru-RU"/>
        </w:rPr>
      </w:pPr>
      <w:r w:rsidRPr="00124483">
        <w:rPr>
          <w:rFonts w:ascii="Times New Roman" w:eastAsia="Times New Roman" w:hAnsi="Times New Roman" w:cs="Times New Roman"/>
          <w:color w:val="000000"/>
          <w:sz w:val="24"/>
          <w:szCs w:val="24"/>
          <w:lang w:eastAsia="ru-RU"/>
        </w:rPr>
        <w:tab/>
      </w:r>
      <w:r w:rsidR="0056083A">
        <w:rPr>
          <w:rFonts w:ascii="Times New Roman" w:eastAsia="Times New Roman" w:hAnsi="Times New Roman" w:cs="Times New Roman"/>
          <w:color w:val="000000"/>
          <w:sz w:val="24"/>
          <w:szCs w:val="24"/>
          <w:lang w:eastAsia="ru-RU"/>
        </w:rPr>
        <w:t xml:space="preserve">- </w:t>
      </w:r>
      <w:r w:rsidRPr="00124483">
        <w:rPr>
          <w:rFonts w:ascii="Times New Roman" w:eastAsia="Times New Roman" w:hAnsi="Times New Roman" w:cs="Times New Roman"/>
          <w:color w:val="000000"/>
          <w:sz w:val="24"/>
          <w:szCs w:val="24"/>
          <w:lang w:eastAsia="ru-RU"/>
        </w:rPr>
        <w:t xml:space="preserve">решать рациональные, показательные и логарифмические уравнения и неравенства, простейшие иррациональные и тригонометрические уравнения, их системы; </w:t>
      </w:r>
    </w:p>
    <w:p w:rsidR="00124483" w:rsidRPr="00124483" w:rsidRDefault="00124483" w:rsidP="00124483">
      <w:pPr>
        <w:autoSpaceDE w:val="0"/>
        <w:autoSpaceDN w:val="0"/>
        <w:adjustRightInd w:val="0"/>
        <w:spacing w:after="0" w:line="240" w:lineRule="auto"/>
        <w:ind w:left="-851" w:firstLine="567"/>
        <w:rPr>
          <w:rFonts w:ascii="Times New Roman" w:eastAsia="Times New Roman" w:hAnsi="Times New Roman" w:cs="Times New Roman"/>
          <w:color w:val="000000"/>
          <w:sz w:val="24"/>
          <w:szCs w:val="24"/>
          <w:lang w:eastAsia="ru-RU"/>
        </w:rPr>
      </w:pPr>
      <w:r w:rsidRPr="00124483">
        <w:rPr>
          <w:rFonts w:ascii="Times New Roman" w:eastAsia="Times New Roman" w:hAnsi="Times New Roman" w:cs="Times New Roman"/>
          <w:color w:val="000000"/>
          <w:sz w:val="24"/>
          <w:szCs w:val="24"/>
          <w:lang w:eastAsia="ru-RU"/>
        </w:rPr>
        <w:tab/>
      </w:r>
      <w:r w:rsidR="0056083A">
        <w:rPr>
          <w:rFonts w:ascii="Times New Roman" w:eastAsia="Times New Roman" w:hAnsi="Times New Roman" w:cs="Times New Roman"/>
          <w:color w:val="000000"/>
          <w:sz w:val="24"/>
          <w:szCs w:val="24"/>
          <w:lang w:eastAsia="ru-RU"/>
        </w:rPr>
        <w:t xml:space="preserve">- </w:t>
      </w:r>
      <w:r w:rsidRPr="00124483">
        <w:rPr>
          <w:rFonts w:ascii="Times New Roman" w:eastAsia="Times New Roman" w:hAnsi="Times New Roman" w:cs="Times New Roman"/>
          <w:color w:val="000000"/>
          <w:sz w:val="24"/>
          <w:szCs w:val="24"/>
          <w:lang w:eastAsia="ru-RU"/>
        </w:rPr>
        <w:t xml:space="preserve">составлять уравнения и неравенства по условию задачи; </w:t>
      </w:r>
    </w:p>
    <w:p w:rsidR="00124483" w:rsidRPr="00124483" w:rsidRDefault="00124483" w:rsidP="00124483">
      <w:pPr>
        <w:autoSpaceDE w:val="0"/>
        <w:autoSpaceDN w:val="0"/>
        <w:adjustRightInd w:val="0"/>
        <w:spacing w:after="0" w:line="240" w:lineRule="auto"/>
        <w:ind w:left="-851" w:firstLine="567"/>
        <w:rPr>
          <w:rFonts w:ascii="Times New Roman" w:eastAsia="Times New Roman" w:hAnsi="Times New Roman" w:cs="Times New Roman"/>
          <w:color w:val="000000"/>
          <w:sz w:val="24"/>
          <w:szCs w:val="24"/>
          <w:lang w:eastAsia="ru-RU"/>
        </w:rPr>
      </w:pPr>
      <w:r w:rsidRPr="00124483">
        <w:rPr>
          <w:rFonts w:ascii="Times New Roman" w:eastAsia="Times New Roman" w:hAnsi="Times New Roman" w:cs="Times New Roman"/>
          <w:color w:val="000000"/>
          <w:sz w:val="24"/>
          <w:szCs w:val="24"/>
          <w:lang w:eastAsia="ru-RU"/>
        </w:rPr>
        <w:tab/>
      </w:r>
      <w:r w:rsidR="0056083A">
        <w:rPr>
          <w:rFonts w:ascii="Times New Roman" w:eastAsia="Times New Roman" w:hAnsi="Times New Roman" w:cs="Times New Roman"/>
          <w:color w:val="000000"/>
          <w:sz w:val="24"/>
          <w:szCs w:val="24"/>
          <w:lang w:eastAsia="ru-RU"/>
        </w:rPr>
        <w:t xml:space="preserve">- </w:t>
      </w:r>
      <w:r w:rsidRPr="00124483">
        <w:rPr>
          <w:rFonts w:ascii="Times New Roman" w:eastAsia="Times New Roman" w:hAnsi="Times New Roman" w:cs="Times New Roman"/>
          <w:color w:val="000000"/>
          <w:sz w:val="24"/>
          <w:szCs w:val="24"/>
          <w:lang w:eastAsia="ru-RU"/>
        </w:rPr>
        <w:t>использовать для приближенного решения уравнений и неравен</w:t>
      </w:r>
      <w:proofErr w:type="gramStart"/>
      <w:r w:rsidRPr="00124483">
        <w:rPr>
          <w:rFonts w:ascii="Times New Roman" w:eastAsia="Times New Roman" w:hAnsi="Times New Roman" w:cs="Times New Roman"/>
          <w:color w:val="000000"/>
          <w:sz w:val="24"/>
          <w:szCs w:val="24"/>
          <w:lang w:eastAsia="ru-RU"/>
        </w:rPr>
        <w:t>ств гр</w:t>
      </w:r>
      <w:proofErr w:type="gramEnd"/>
      <w:r w:rsidRPr="00124483">
        <w:rPr>
          <w:rFonts w:ascii="Times New Roman" w:eastAsia="Times New Roman" w:hAnsi="Times New Roman" w:cs="Times New Roman"/>
          <w:color w:val="000000"/>
          <w:sz w:val="24"/>
          <w:szCs w:val="24"/>
          <w:lang w:eastAsia="ru-RU"/>
        </w:rPr>
        <w:t xml:space="preserve">афический метод; </w:t>
      </w:r>
    </w:p>
    <w:p w:rsidR="00124483" w:rsidRPr="00124483" w:rsidRDefault="00124483" w:rsidP="00124483">
      <w:pPr>
        <w:autoSpaceDE w:val="0"/>
        <w:autoSpaceDN w:val="0"/>
        <w:adjustRightInd w:val="0"/>
        <w:spacing w:after="0" w:line="240" w:lineRule="auto"/>
        <w:ind w:left="-851" w:firstLine="567"/>
        <w:rPr>
          <w:rFonts w:ascii="Times New Roman" w:eastAsia="Times New Roman" w:hAnsi="Times New Roman" w:cs="Times New Roman"/>
          <w:color w:val="000000"/>
          <w:sz w:val="24"/>
          <w:szCs w:val="24"/>
          <w:lang w:eastAsia="ru-RU"/>
        </w:rPr>
      </w:pPr>
      <w:r w:rsidRPr="00124483">
        <w:rPr>
          <w:rFonts w:ascii="Times New Roman" w:eastAsia="Times New Roman" w:hAnsi="Times New Roman" w:cs="Times New Roman"/>
          <w:color w:val="000000"/>
          <w:sz w:val="24"/>
          <w:szCs w:val="24"/>
          <w:lang w:eastAsia="ru-RU"/>
        </w:rPr>
        <w:tab/>
      </w:r>
      <w:r w:rsidR="0056083A">
        <w:rPr>
          <w:rFonts w:ascii="Times New Roman" w:eastAsia="Times New Roman" w:hAnsi="Times New Roman" w:cs="Times New Roman"/>
          <w:color w:val="000000"/>
          <w:sz w:val="24"/>
          <w:szCs w:val="24"/>
          <w:lang w:eastAsia="ru-RU"/>
        </w:rPr>
        <w:t xml:space="preserve">- </w:t>
      </w:r>
      <w:r w:rsidRPr="00124483">
        <w:rPr>
          <w:rFonts w:ascii="Times New Roman" w:eastAsia="Times New Roman" w:hAnsi="Times New Roman" w:cs="Times New Roman"/>
          <w:color w:val="000000"/>
          <w:sz w:val="24"/>
          <w:szCs w:val="24"/>
          <w:lang w:eastAsia="ru-RU"/>
        </w:rPr>
        <w:t xml:space="preserve">изображать на координатной плоскости множества решений простейших уравнений и их систем; </w:t>
      </w:r>
    </w:p>
    <w:p w:rsidR="00124483" w:rsidRPr="00124483" w:rsidRDefault="0056083A" w:rsidP="00124483">
      <w:pPr>
        <w:autoSpaceDE w:val="0"/>
        <w:autoSpaceDN w:val="0"/>
        <w:adjustRightInd w:val="0"/>
        <w:spacing w:after="0" w:line="240" w:lineRule="auto"/>
        <w:ind w:left="-851"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124483" w:rsidRPr="00124483">
        <w:rPr>
          <w:rFonts w:ascii="Times New Roman" w:eastAsia="Times New Roman" w:hAnsi="Times New Roman" w:cs="Times New Roman"/>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00124483" w:rsidRPr="00124483">
        <w:rPr>
          <w:rFonts w:ascii="Times New Roman" w:eastAsia="Times New Roman" w:hAnsi="Times New Roman" w:cs="Times New Roman"/>
          <w:color w:val="000000"/>
          <w:sz w:val="24"/>
          <w:szCs w:val="24"/>
          <w:lang w:eastAsia="ru-RU"/>
        </w:rPr>
        <w:t>для</w:t>
      </w:r>
      <w:proofErr w:type="gramEnd"/>
      <w:r w:rsidR="00124483" w:rsidRPr="00124483">
        <w:rPr>
          <w:rFonts w:ascii="Times New Roman" w:eastAsia="Times New Roman" w:hAnsi="Times New Roman" w:cs="Times New Roman"/>
          <w:color w:val="000000"/>
          <w:sz w:val="24"/>
          <w:szCs w:val="24"/>
          <w:lang w:eastAsia="ru-RU"/>
        </w:rPr>
        <w:t xml:space="preserve">: </w:t>
      </w:r>
    </w:p>
    <w:p w:rsidR="00124483" w:rsidRPr="00124483" w:rsidRDefault="00124483" w:rsidP="00124483">
      <w:pPr>
        <w:autoSpaceDE w:val="0"/>
        <w:autoSpaceDN w:val="0"/>
        <w:adjustRightInd w:val="0"/>
        <w:spacing w:after="0" w:line="240" w:lineRule="auto"/>
        <w:ind w:left="-851" w:firstLine="567"/>
        <w:rPr>
          <w:rFonts w:ascii="Times New Roman" w:eastAsia="Times New Roman" w:hAnsi="Times New Roman" w:cs="Times New Roman"/>
          <w:color w:val="000000"/>
          <w:sz w:val="24"/>
          <w:szCs w:val="24"/>
          <w:lang w:eastAsia="ru-RU"/>
        </w:rPr>
      </w:pPr>
      <w:r w:rsidRPr="00124483">
        <w:rPr>
          <w:rFonts w:ascii="Times New Roman" w:eastAsia="Times New Roman" w:hAnsi="Times New Roman" w:cs="Times New Roman"/>
          <w:color w:val="000000"/>
          <w:sz w:val="24"/>
          <w:szCs w:val="24"/>
          <w:lang w:eastAsia="ru-RU"/>
        </w:rPr>
        <w:tab/>
      </w:r>
      <w:r w:rsidR="0056083A">
        <w:rPr>
          <w:rFonts w:ascii="Times New Roman" w:eastAsia="Times New Roman" w:hAnsi="Times New Roman" w:cs="Times New Roman"/>
          <w:color w:val="000000"/>
          <w:sz w:val="24"/>
          <w:szCs w:val="24"/>
          <w:lang w:eastAsia="ru-RU"/>
        </w:rPr>
        <w:t xml:space="preserve">- </w:t>
      </w:r>
      <w:r w:rsidRPr="00124483">
        <w:rPr>
          <w:rFonts w:ascii="Times New Roman" w:eastAsia="Times New Roman" w:hAnsi="Times New Roman" w:cs="Times New Roman"/>
          <w:color w:val="000000"/>
          <w:sz w:val="24"/>
          <w:szCs w:val="24"/>
          <w:lang w:eastAsia="ru-RU"/>
        </w:rPr>
        <w:t>построения и исследования простейших математических моделей.</w:t>
      </w:r>
    </w:p>
    <w:p w:rsidR="0057196F" w:rsidRDefault="0057196F" w:rsidP="006B36C4">
      <w:pPr>
        <w:spacing w:after="0" w:line="240" w:lineRule="auto"/>
        <w:jc w:val="both"/>
        <w:rPr>
          <w:rFonts w:ascii="Times New Roman" w:eastAsia="@Arial Unicode MS" w:hAnsi="Times New Roman" w:cs="Times New Roman"/>
          <w:b/>
          <w:sz w:val="24"/>
          <w:szCs w:val="24"/>
          <w:lang w:eastAsia="ru-RU"/>
        </w:rPr>
      </w:pPr>
    </w:p>
    <w:p w:rsidR="0057196F" w:rsidRDefault="0057196F" w:rsidP="006B36C4">
      <w:pPr>
        <w:spacing w:after="0" w:line="240" w:lineRule="auto"/>
        <w:jc w:val="both"/>
        <w:rPr>
          <w:rFonts w:ascii="Times New Roman" w:eastAsia="@Arial Unicode MS" w:hAnsi="Times New Roman" w:cs="Times New Roman"/>
          <w:b/>
          <w:sz w:val="24"/>
          <w:szCs w:val="24"/>
          <w:lang w:eastAsia="ru-RU"/>
        </w:rPr>
      </w:pPr>
    </w:p>
    <w:p w:rsidR="00BD3A09" w:rsidRDefault="00BD3A09" w:rsidP="00BD3A09">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BD3A09">
        <w:rPr>
          <w:rFonts w:ascii="Times New Roman" w:eastAsia="Times New Roman" w:hAnsi="Times New Roman" w:cs="Times New Roman"/>
          <w:b/>
          <w:bCs/>
          <w:sz w:val="24"/>
          <w:szCs w:val="24"/>
          <w:lang w:eastAsia="ru-RU"/>
        </w:rPr>
        <w:t>Курс «Право. Основы правовых знаний»</w:t>
      </w:r>
      <w:r w:rsidRPr="00BD3A09">
        <w:rPr>
          <w:rFonts w:ascii="Times New Roman" w:eastAsia="Times New Roman" w:hAnsi="Times New Roman" w:cs="Times New Roman"/>
          <w:bCs/>
          <w:sz w:val="24"/>
          <w:szCs w:val="24"/>
          <w:lang w:eastAsia="ru-RU"/>
        </w:rPr>
        <w:t xml:space="preserve"> </w:t>
      </w:r>
    </w:p>
    <w:p w:rsidR="00BD3A09" w:rsidRPr="00BD3A09" w:rsidRDefault="00BD3A09" w:rsidP="00BD3A0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D3A09">
        <w:rPr>
          <w:rFonts w:ascii="Times New Roman" w:eastAsia="Times New Roman" w:hAnsi="Times New Roman" w:cs="Times New Roman"/>
          <w:bCs/>
          <w:sz w:val="24"/>
          <w:szCs w:val="24"/>
          <w:lang w:eastAsia="ru-RU"/>
        </w:rPr>
        <w:t>ориентирован</w:t>
      </w:r>
      <w:proofErr w:type="gramEnd"/>
      <w:r w:rsidRPr="00BD3A09">
        <w:rPr>
          <w:rFonts w:ascii="Times New Roman" w:eastAsia="Times New Roman" w:hAnsi="Times New Roman" w:cs="Times New Roman"/>
          <w:bCs/>
          <w:sz w:val="24"/>
          <w:szCs w:val="24"/>
          <w:lang w:eastAsia="ru-RU"/>
        </w:rPr>
        <w:t xml:space="preserve"> на формирование следующих умений:</w:t>
      </w:r>
    </w:p>
    <w:p w:rsidR="00BD3A09" w:rsidRPr="00BD3A09" w:rsidRDefault="00BD3A09" w:rsidP="00BD3A0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BD3A09">
        <w:rPr>
          <w:rFonts w:ascii="Times New Roman" w:eastAsia="Times New Roman" w:hAnsi="Times New Roman" w:cs="Times New Roman"/>
          <w:sz w:val="24"/>
          <w:szCs w:val="24"/>
          <w:lang w:eastAsia="ru-RU"/>
        </w:rPr>
        <w:t xml:space="preserve"> </w:t>
      </w:r>
      <w:r w:rsidRPr="00BD3A09">
        <w:rPr>
          <w:rFonts w:ascii="Times New Roman" w:eastAsia="Times New Roman" w:hAnsi="Times New Roman" w:cs="Times New Roman"/>
          <w:i/>
          <w:iCs/>
          <w:sz w:val="24"/>
          <w:szCs w:val="24"/>
          <w:lang w:eastAsia="ru-RU"/>
        </w:rPr>
        <w:t xml:space="preserve">характеризовать </w:t>
      </w:r>
      <w:r w:rsidRPr="00BD3A09">
        <w:rPr>
          <w:rFonts w:ascii="Times New Roman" w:eastAsia="Times New Roman" w:hAnsi="Times New Roman" w:cs="Times New Roman"/>
          <w:sz w:val="24"/>
          <w:szCs w:val="24"/>
          <w:lang w:eastAsia="ru-RU"/>
        </w:rPr>
        <w:t>право как элемент культуры общества; систему законодательства; основные отрасли права; систе</w:t>
      </w:r>
      <w:r w:rsidRPr="00BD3A09">
        <w:rPr>
          <w:rFonts w:ascii="Times New Roman" w:eastAsia="Times New Roman" w:hAnsi="Times New Roman" w:cs="Times New Roman"/>
          <w:sz w:val="24"/>
          <w:szCs w:val="24"/>
          <w:lang w:eastAsia="ru-RU"/>
        </w:rPr>
        <w:softHyphen/>
        <w:t>му конституционных прав и свобод человека и гражданина; механизм реализации и защиты; избирательный и законо</w:t>
      </w:r>
      <w:r w:rsidRPr="00BD3A09">
        <w:rPr>
          <w:rFonts w:ascii="Times New Roman" w:eastAsia="Times New Roman" w:hAnsi="Times New Roman" w:cs="Times New Roman"/>
          <w:sz w:val="24"/>
          <w:szCs w:val="24"/>
          <w:lang w:eastAsia="ru-RU"/>
        </w:rPr>
        <w:softHyphen/>
        <w:t>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w:t>
      </w:r>
      <w:r w:rsidRPr="00BD3A09">
        <w:rPr>
          <w:rFonts w:ascii="Times New Roman" w:eastAsia="Times New Roman" w:hAnsi="Times New Roman" w:cs="Times New Roman"/>
          <w:sz w:val="24"/>
          <w:szCs w:val="24"/>
          <w:lang w:eastAsia="ru-RU"/>
        </w:rPr>
        <w:softHyphen/>
        <w:t>ного обеспечения;</w:t>
      </w:r>
      <w:proofErr w:type="gramEnd"/>
      <w:r w:rsidRPr="00BD3A09">
        <w:rPr>
          <w:rFonts w:ascii="Times New Roman" w:eastAsia="Times New Roman" w:hAnsi="Times New Roman" w:cs="Times New Roman"/>
          <w:sz w:val="24"/>
          <w:szCs w:val="24"/>
          <w:lang w:eastAsia="ru-RU"/>
        </w:rPr>
        <w:t xml:space="preserve"> порядок получения платных образова</w:t>
      </w:r>
      <w:r w:rsidRPr="00BD3A09">
        <w:rPr>
          <w:rFonts w:ascii="Times New Roman" w:eastAsia="Times New Roman" w:hAnsi="Times New Roman" w:cs="Times New Roman"/>
          <w:sz w:val="24"/>
          <w:szCs w:val="24"/>
          <w:lang w:eastAsia="ru-RU"/>
        </w:rPr>
        <w:softHyphen/>
        <w:t>тельных услуг;</w:t>
      </w:r>
    </w:p>
    <w:p w:rsidR="00BD3A09" w:rsidRPr="00BD3A09" w:rsidRDefault="00BD3A09" w:rsidP="00BD3A0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BD3A09">
        <w:rPr>
          <w:rFonts w:ascii="Times New Roman" w:eastAsia="Times New Roman" w:hAnsi="Times New Roman" w:cs="Times New Roman"/>
          <w:sz w:val="24"/>
          <w:szCs w:val="24"/>
          <w:lang w:eastAsia="ru-RU"/>
        </w:rPr>
        <w:t xml:space="preserve">  </w:t>
      </w:r>
      <w:r w:rsidRPr="00BD3A09">
        <w:rPr>
          <w:rFonts w:ascii="Times New Roman" w:eastAsia="Times New Roman" w:hAnsi="Times New Roman" w:cs="Times New Roman"/>
          <w:i/>
          <w:iCs/>
          <w:sz w:val="24"/>
          <w:szCs w:val="24"/>
          <w:lang w:eastAsia="ru-RU"/>
        </w:rPr>
        <w:t xml:space="preserve">объяснять </w:t>
      </w:r>
      <w:r w:rsidRPr="00BD3A09">
        <w:rPr>
          <w:rFonts w:ascii="Times New Roman" w:eastAsia="Times New Roman" w:hAnsi="Times New Roman" w:cs="Times New Roman"/>
          <w:sz w:val="24"/>
          <w:szCs w:val="24"/>
          <w:lang w:eastAsia="ru-RU"/>
        </w:rPr>
        <w:t>происхождение государства и права, их взаимо</w:t>
      </w:r>
      <w:r w:rsidRPr="00BD3A09">
        <w:rPr>
          <w:rFonts w:ascii="Times New Roman" w:eastAsia="Times New Roman" w:hAnsi="Times New Roman" w:cs="Times New Roman"/>
          <w:sz w:val="24"/>
          <w:szCs w:val="24"/>
          <w:lang w:eastAsia="ru-RU"/>
        </w:rPr>
        <w:softHyphen/>
        <w:t>связь; механизм правового регулирования; содержание ос</w:t>
      </w:r>
      <w:r w:rsidRPr="00BD3A09">
        <w:rPr>
          <w:rFonts w:ascii="Times New Roman" w:eastAsia="Times New Roman" w:hAnsi="Times New Roman" w:cs="Times New Roman"/>
          <w:sz w:val="24"/>
          <w:szCs w:val="24"/>
          <w:lang w:eastAsia="ru-RU"/>
        </w:rPr>
        <w:softHyphen/>
        <w:t>новных понятий и категорий базовых отраслей права; содер</w:t>
      </w:r>
      <w:r w:rsidRPr="00BD3A09">
        <w:rPr>
          <w:rFonts w:ascii="Times New Roman" w:eastAsia="Times New Roman" w:hAnsi="Times New Roman" w:cs="Times New Roman"/>
          <w:sz w:val="24"/>
          <w:szCs w:val="24"/>
          <w:lang w:eastAsia="ru-RU"/>
        </w:rPr>
        <w:softHyphen/>
        <w:t>жание прав, обязанностей и ответственности гражданина как участника конкретных правоотношений (избирателя, нало</w:t>
      </w:r>
      <w:r w:rsidRPr="00BD3A09">
        <w:rPr>
          <w:rFonts w:ascii="Times New Roman" w:eastAsia="Times New Roman" w:hAnsi="Times New Roman" w:cs="Times New Roman"/>
          <w:sz w:val="24"/>
          <w:szCs w:val="24"/>
          <w:lang w:eastAsia="ru-RU"/>
        </w:rPr>
        <w:softHyphen/>
        <w:t xml:space="preserve">гоплательщика, </w:t>
      </w:r>
      <w:r w:rsidRPr="00BD3A09">
        <w:rPr>
          <w:rFonts w:ascii="Times New Roman" w:eastAsia="Times New Roman" w:hAnsi="Times New Roman" w:cs="Times New Roman"/>
          <w:sz w:val="24"/>
          <w:szCs w:val="24"/>
          <w:lang w:eastAsia="ru-RU"/>
        </w:rPr>
        <w:lastRenderedPageBreak/>
        <w:t>военнообязанного, работника, потребителя, супруга, абитуриента); особенности правоотношений, регу</w:t>
      </w:r>
      <w:r w:rsidRPr="00BD3A09">
        <w:rPr>
          <w:rFonts w:ascii="Times New Roman" w:eastAsia="Times New Roman" w:hAnsi="Times New Roman" w:cs="Times New Roman"/>
          <w:sz w:val="24"/>
          <w:szCs w:val="24"/>
          <w:lang w:eastAsia="ru-RU"/>
        </w:rPr>
        <w:softHyphen/>
        <w:t>лируемых публичным и частным правом;</w:t>
      </w:r>
      <w:proofErr w:type="gramEnd"/>
    </w:p>
    <w:p w:rsidR="00BD3A09" w:rsidRPr="00BD3A09" w:rsidRDefault="00BD3A09" w:rsidP="00BD3A0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D3A09">
        <w:rPr>
          <w:rFonts w:ascii="Times New Roman" w:eastAsia="Times New Roman" w:hAnsi="Times New Roman" w:cs="Times New Roman"/>
          <w:sz w:val="24"/>
          <w:szCs w:val="24"/>
          <w:lang w:eastAsia="ru-RU"/>
        </w:rPr>
        <w:t xml:space="preserve"> </w:t>
      </w:r>
      <w:r w:rsidRPr="00BD3A09">
        <w:rPr>
          <w:rFonts w:ascii="Times New Roman" w:eastAsia="Times New Roman" w:hAnsi="Times New Roman" w:cs="Times New Roman"/>
          <w:i/>
          <w:iCs/>
          <w:sz w:val="24"/>
          <w:szCs w:val="24"/>
          <w:lang w:eastAsia="ru-RU"/>
        </w:rPr>
        <w:t xml:space="preserve">различать </w:t>
      </w:r>
      <w:r w:rsidRPr="00BD3A09">
        <w:rPr>
          <w:rFonts w:ascii="Times New Roman" w:eastAsia="Times New Roman" w:hAnsi="Times New Roman" w:cs="Times New Roman"/>
          <w:sz w:val="24"/>
          <w:szCs w:val="24"/>
          <w:lang w:eastAsia="ru-RU"/>
        </w:rPr>
        <w:t>формы (источники) права, субъектов права; виды судопроизводства; основания и порядок назначения наказа</w:t>
      </w:r>
      <w:r w:rsidRPr="00BD3A09">
        <w:rPr>
          <w:rFonts w:ascii="Times New Roman" w:eastAsia="Times New Roman" w:hAnsi="Times New Roman" w:cs="Times New Roman"/>
          <w:sz w:val="24"/>
          <w:szCs w:val="24"/>
          <w:lang w:eastAsia="ru-RU"/>
        </w:rPr>
        <w:softHyphen/>
        <w:t>ния; полномочия органов внутренних дел, прокуратуры, ад</w:t>
      </w:r>
      <w:r w:rsidRPr="00BD3A09">
        <w:rPr>
          <w:rFonts w:ascii="Times New Roman" w:eastAsia="Times New Roman" w:hAnsi="Times New Roman" w:cs="Times New Roman"/>
          <w:sz w:val="24"/>
          <w:szCs w:val="24"/>
          <w:lang w:eastAsia="ru-RU"/>
        </w:rPr>
        <w:softHyphen/>
        <w:t>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w:t>
      </w:r>
      <w:r w:rsidRPr="00BD3A09">
        <w:rPr>
          <w:rFonts w:ascii="Times New Roman" w:eastAsia="Times New Roman" w:hAnsi="Times New Roman" w:cs="Times New Roman"/>
          <w:sz w:val="24"/>
          <w:szCs w:val="24"/>
          <w:lang w:eastAsia="ru-RU"/>
        </w:rPr>
        <w:softHyphen/>
        <w:t>щественные и неимущественные права и способы их защиты; отдельные виды гражданско-правовых договоров;</w:t>
      </w:r>
    </w:p>
    <w:p w:rsidR="00BD3A09" w:rsidRPr="00BD3A09" w:rsidRDefault="00BD3A09" w:rsidP="00BD3A0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D3A09">
        <w:rPr>
          <w:rFonts w:ascii="Times New Roman" w:eastAsia="Times New Roman" w:hAnsi="Times New Roman" w:cs="Times New Roman"/>
          <w:sz w:val="24"/>
          <w:szCs w:val="24"/>
          <w:lang w:eastAsia="ru-RU"/>
        </w:rPr>
        <w:t xml:space="preserve"> </w:t>
      </w:r>
      <w:r w:rsidRPr="00BD3A09">
        <w:rPr>
          <w:rFonts w:ascii="Times New Roman" w:eastAsia="Times New Roman" w:hAnsi="Times New Roman" w:cs="Times New Roman"/>
          <w:i/>
          <w:iCs/>
          <w:sz w:val="24"/>
          <w:szCs w:val="24"/>
          <w:lang w:eastAsia="ru-RU"/>
        </w:rPr>
        <w:t xml:space="preserve">приводить примеры </w:t>
      </w:r>
      <w:r w:rsidRPr="00BD3A09">
        <w:rPr>
          <w:rFonts w:ascii="Times New Roman" w:eastAsia="Times New Roman" w:hAnsi="Times New Roman" w:cs="Times New Roman"/>
          <w:sz w:val="24"/>
          <w:szCs w:val="24"/>
          <w:lang w:eastAsia="ru-RU"/>
        </w:rPr>
        <w:t>различных видов правоотношений, пра</w:t>
      </w:r>
      <w:r w:rsidRPr="00BD3A09">
        <w:rPr>
          <w:rFonts w:ascii="Times New Roman" w:eastAsia="Times New Roman" w:hAnsi="Times New Roman" w:cs="Times New Roman"/>
          <w:sz w:val="24"/>
          <w:szCs w:val="24"/>
          <w:lang w:eastAsia="ru-RU"/>
        </w:rPr>
        <w:softHyphen/>
        <w:t>вонарушений, ответственности; гарантий реализации основ</w:t>
      </w:r>
      <w:r w:rsidRPr="00BD3A09">
        <w:rPr>
          <w:rFonts w:ascii="Times New Roman" w:eastAsia="Times New Roman" w:hAnsi="Times New Roman" w:cs="Times New Roman"/>
          <w:sz w:val="24"/>
          <w:szCs w:val="24"/>
          <w:lang w:eastAsia="ru-RU"/>
        </w:rPr>
        <w:softHyphen/>
        <w:t>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57196F" w:rsidRDefault="0057196F" w:rsidP="006B36C4">
      <w:pPr>
        <w:spacing w:after="0" w:line="240" w:lineRule="auto"/>
        <w:jc w:val="both"/>
        <w:rPr>
          <w:rFonts w:ascii="Times New Roman" w:eastAsia="@Arial Unicode MS" w:hAnsi="Times New Roman" w:cs="Times New Roman"/>
          <w:b/>
          <w:sz w:val="24"/>
          <w:szCs w:val="24"/>
          <w:lang w:eastAsia="ru-RU"/>
        </w:rPr>
      </w:pPr>
    </w:p>
    <w:p w:rsidR="009B54D6" w:rsidRPr="006B36C4" w:rsidRDefault="009B54D6" w:rsidP="006B36C4">
      <w:pPr>
        <w:spacing w:after="0" w:line="240" w:lineRule="auto"/>
        <w:jc w:val="both"/>
        <w:rPr>
          <w:rFonts w:ascii="Times New Roman" w:eastAsiaTheme="minorEastAsia" w:hAnsi="Times New Roman" w:cs="Times New Roman"/>
          <w:b/>
          <w:sz w:val="24"/>
          <w:szCs w:val="24"/>
          <w:lang w:eastAsia="ru-RU"/>
        </w:rPr>
      </w:pPr>
      <w:r w:rsidRPr="006B36C4">
        <w:rPr>
          <w:rFonts w:ascii="Times New Roman" w:eastAsiaTheme="minorEastAsia" w:hAnsi="Times New Roman" w:cs="Times New Roman"/>
          <w:b/>
          <w:sz w:val="24"/>
          <w:szCs w:val="24"/>
          <w:lang w:eastAsia="ru-RU"/>
        </w:rPr>
        <w:t>1.</w:t>
      </w:r>
      <w:r w:rsidR="003216F6">
        <w:rPr>
          <w:rFonts w:ascii="Times New Roman" w:eastAsiaTheme="minorEastAsia" w:hAnsi="Times New Roman" w:cs="Times New Roman"/>
          <w:b/>
          <w:sz w:val="24"/>
          <w:szCs w:val="24"/>
          <w:lang w:eastAsia="ru-RU"/>
        </w:rPr>
        <w:t>3</w:t>
      </w:r>
      <w:r w:rsidRPr="006B36C4">
        <w:rPr>
          <w:rFonts w:ascii="Times New Roman" w:eastAsiaTheme="minorEastAsia" w:hAnsi="Times New Roman" w:cs="Times New Roman"/>
          <w:b/>
          <w:sz w:val="24"/>
          <w:szCs w:val="24"/>
          <w:lang w:eastAsia="ru-RU"/>
        </w:rPr>
        <w:t xml:space="preserve">. Система </w:t>
      </w:r>
      <w:proofErr w:type="gramStart"/>
      <w:r w:rsidRPr="006B36C4">
        <w:rPr>
          <w:rFonts w:ascii="Times New Roman" w:eastAsiaTheme="minorEastAsia" w:hAnsi="Times New Roman" w:cs="Times New Roman"/>
          <w:b/>
          <w:sz w:val="24"/>
          <w:szCs w:val="24"/>
          <w:lang w:eastAsia="ru-RU"/>
        </w:rPr>
        <w:t>оценки достижения планируемых результатов освоения основной образовательной программы среднего общего</w:t>
      </w:r>
      <w:proofErr w:type="gramEnd"/>
      <w:r w:rsidRPr="006B36C4">
        <w:rPr>
          <w:rFonts w:ascii="Times New Roman" w:eastAsiaTheme="minorEastAsia" w:hAnsi="Times New Roman" w:cs="Times New Roman"/>
          <w:b/>
          <w:sz w:val="24"/>
          <w:szCs w:val="24"/>
          <w:lang w:eastAsia="ru-RU"/>
        </w:rPr>
        <w:t xml:space="preserve"> образования.</w:t>
      </w:r>
    </w:p>
    <w:p w:rsidR="009B54D6" w:rsidRPr="006B36C4" w:rsidRDefault="009B54D6" w:rsidP="00413378">
      <w:pPr>
        <w:widowControl w:val="0"/>
        <w:tabs>
          <w:tab w:val="left" w:pos="0"/>
          <w:tab w:val="center" w:pos="4677"/>
          <w:tab w:val="right" w:pos="9355"/>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36C4">
        <w:rPr>
          <w:rFonts w:ascii="Times New Roman" w:eastAsia="Calibri" w:hAnsi="Times New Roman" w:cs="Times New Roman"/>
          <w:sz w:val="24"/>
          <w:szCs w:val="24"/>
          <w:lang w:eastAsia="ru-RU"/>
        </w:rPr>
        <w:t xml:space="preserve">Система оценки достижения планируемых результатов освоения основной образовательной программы среднего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среднего общего образования, направленный на </w:t>
      </w:r>
      <w:r w:rsidRPr="006B36C4">
        <w:rPr>
          <w:rFonts w:ascii="Times New Roman" w:eastAsia="Calibri" w:hAnsi="Times New Roman" w:cs="Times New Roman"/>
          <w:iCs/>
          <w:sz w:val="24"/>
          <w:szCs w:val="24"/>
          <w:lang w:eastAsia="ru-RU"/>
        </w:rPr>
        <w:t xml:space="preserve">обеспечение качества образования, что </w:t>
      </w:r>
      <w:r w:rsidRPr="006B36C4">
        <w:rPr>
          <w:rFonts w:ascii="Times New Roman" w:eastAsia="Calibri" w:hAnsi="Times New Roman" w:cs="Times New Roman"/>
          <w:sz w:val="24"/>
          <w:szCs w:val="24"/>
          <w:lang w:eastAsia="ru-RU"/>
        </w:rPr>
        <w:t xml:space="preserve">предполагает вовлечённость в оценочную </w:t>
      </w:r>
      <w:proofErr w:type="gramStart"/>
      <w:r w:rsidRPr="006B36C4">
        <w:rPr>
          <w:rFonts w:ascii="Times New Roman" w:eastAsia="Calibri" w:hAnsi="Times New Roman" w:cs="Times New Roman"/>
          <w:sz w:val="24"/>
          <w:szCs w:val="24"/>
          <w:lang w:eastAsia="ru-RU"/>
        </w:rPr>
        <w:t>деятельность</w:t>
      </w:r>
      <w:proofErr w:type="gramEnd"/>
      <w:r w:rsidRPr="006B36C4">
        <w:rPr>
          <w:rFonts w:ascii="Times New Roman" w:eastAsia="Calibri" w:hAnsi="Times New Roman" w:cs="Times New Roman"/>
          <w:sz w:val="24"/>
          <w:szCs w:val="24"/>
          <w:lang w:eastAsia="ru-RU"/>
        </w:rPr>
        <w:t xml:space="preserve"> как педагогов, так и обучающихся.</w:t>
      </w:r>
    </w:p>
    <w:p w:rsidR="009B54D6" w:rsidRPr="006B36C4" w:rsidRDefault="009B54D6" w:rsidP="0041337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36C4">
        <w:rPr>
          <w:rFonts w:ascii="Times New Roman" w:eastAsia="Calibri" w:hAnsi="Times New Roman" w:cs="Times New Roman"/>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6B36C4">
        <w:rPr>
          <w:rFonts w:ascii="Times New Roman" w:eastAsia="Calibri" w:hAnsi="Times New Roman" w:cs="Times New Roman"/>
          <w:b/>
          <w:sz w:val="24"/>
          <w:szCs w:val="24"/>
          <w:lang w:eastAsia="ru-RU"/>
        </w:rPr>
        <w:t>функциями</w:t>
      </w:r>
      <w:r w:rsidRPr="006B36C4">
        <w:rPr>
          <w:rFonts w:ascii="Times New Roman" w:eastAsia="Calibri" w:hAnsi="Times New Roman" w:cs="Times New Roman"/>
          <w:sz w:val="24"/>
          <w:szCs w:val="24"/>
          <w:lang w:eastAsia="ru-RU"/>
        </w:rPr>
        <w:t xml:space="preserve"> являются </w:t>
      </w:r>
      <w:r w:rsidRPr="006B36C4">
        <w:rPr>
          <w:rFonts w:ascii="Times New Roman" w:eastAsia="Calibri" w:hAnsi="Times New Roman" w:cs="Times New Roman"/>
          <w:b/>
          <w:sz w:val="24"/>
          <w:szCs w:val="24"/>
          <w:lang w:eastAsia="ru-RU"/>
        </w:rPr>
        <w:t>ориентация образовательного процесса</w:t>
      </w:r>
      <w:r w:rsidRPr="006B36C4">
        <w:rPr>
          <w:rFonts w:ascii="Times New Roman" w:eastAsia="Calibri" w:hAnsi="Times New Roman" w:cs="Times New Roman"/>
          <w:sz w:val="24"/>
          <w:szCs w:val="24"/>
          <w:lang w:eastAsia="ru-RU"/>
        </w:rPr>
        <w:t xml:space="preserve"> на достижение планируемых результатов освоения основной образовательной программы </w:t>
      </w:r>
      <w:r w:rsidR="00B51D99">
        <w:rPr>
          <w:rFonts w:ascii="Times New Roman" w:eastAsia="Calibri" w:hAnsi="Times New Roman" w:cs="Times New Roman"/>
          <w:sz w:val="24"/>
          <w:szCs w:val="24"/>
          <w:lang w:eastAsia="ru-RU"/>
        </w:rPr>
        <w:t>с</w:t>
      </w:r>
      <w:r w:rsidRPr="006B36C4">
        <w:rPr>
          <w:rFonts w:ascii="Times New Roman" w:eastAsia="Calibri" w:hAnsi="Times New Roman" w:cs="Times New Roman"/>
          <w:sz w:val="24"/>
          <w:szCs w:val="24"/>
          <w:lang w:eastAsia="ru-RU"/>
        </w:rPr>
        <w:t xml:space="preserve">реднего общего образования и обеспечение эффективной </w:t>
      </w:r>
      <w:r w:rsidRPr="006B36C4">
        <w:rPr>
          <w:rFonts w:ascii="Times New Roman" w:eastAsia="Calibri" w:hAnsi="Times New Roman" w:cs="Times New Roman"/>
          <w:b/>
          <w:sz w:val="24"/>
          <w:szCs w:val="24"/>
          <w:lang w:eastAsia="ru-RU"/>
        </w:rPr>
        <w:t>обратной связи</w:t>
      </w:r>
      <w:r w:rsidRPr="006B36C4">
        <w:rPr>
          <w:rFonts w:ascii="Times New Roman" w:eastAsia="Calibri" w:hAnsi="Times New Roman" w:cs="Times New Roman"/>
          <w:sz w:val="24"/>
          <w:szCs w:val="24"/>
          <w:lang w:eastAsia="ru-RU"/>
        </w:rPr>
        <w:t xml:space="preserve">, позволяющей осуществлять </w:t>
      </w:r>
      <w:r w:rsidRPr="006B36C4">
        <w:rPr>
          <w:rFonts w:ascii="Times New Roman" w:eastAsia="Calibri" w:hAnsi="Times New Roman" w:cs="Times New Roman"/>
          <w:b/>
          <w:sz w:val="24"/>
          <w:szCs w:val="24"/>
          <w:lang w:eastAsia="ru-RU"/>
        </w:rPr>
        <w:t>управление образовательным процессом.</w:t>
      </w:r>
    </w:p>
    <w:p w:rsidR="009B54D6" w:rsidRPr="006B36C4" w:rsidRDefault="009B54D6" w:rsidP="00413378">
      <w:pPr>
        <w:tabs>
          <w:tab w:val="left" w:pos="0"/>
        </w:tabs>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Итоговая оценка результатов освоения основной образовательной программы </w:t>
      </w:r>
      <w:r w:rsidRPr="006B36C4">
        <w:rPr>
          <w:rFonts w:ascii="Times New Roman" w:eastAsia="Calibri" w:hAnsi="Times New Roman" w:cs="Times New Roman"/>
          <w:sz w:val="24"/>
          <w:szCs w:val="24"/>
          <w:lang w:eastAsia="ru-RU"/>
        </w:rPr>
        <w:t>среднего общего образования</w:t>
      </w:r>
      <w:r w:rsidRPr="006B36C4">
        <w:rPr>
          <w:rFonts w:ascii="Times New Roman" w:eastAsia="Times New Roman" w:hAnsi="Times New Roman" w:cs="Times New Roman"/>
          <w:sz w:val="24"/>
          <w:szCs w:val="24"/>
          <w:lang w:eastAsia="ru-RU"/>
        </w:rPr>
        <w:t xml:space="preserve"> определяется по результатам </w:t>
      </w:r>
      <w:r w:rsidR="003216F6">
        <w:rPr>
          <w:rFonts w:ascii="Times New Roman" w:eastAsia="Times New Roman" w:hAnsi="Times New Roman" w:cs="Times New Roman"/>
          <w:sz w:val="24"/>
          <w:szCs w:val="24"/>
          <w:lang w:eastAsia="ru-RU"/>
        </w:rPr>
        <w:t xml:space="preserve">текущей, </w:t>
      </w:r>
      <w:r w:rsidRPr="006B36C4">
        <w:rPr>
          <w:rFonts w:ascii="Times New Roman" w:eastAsia="Times New Roman" w:hAnsi="Times New Roman" w:cs="Times New Roman"/>
          <w:sz w:val="24"/>
          <w:szCs w:val="24"/>
          <w:lang w:eastAsia="ru-RU"/>
        </w:rPr>
        <w:t>промежуточной и итоговой аттестации обучающихся.</w:t>
      </w:r>
    </w:p>
    <w:p w:rsidR="009B54D6" w:rsidRPr="006B36C4" w:rsidRDefault="009B54D6" w:rsidP="00413378">
      <w:pPr>
        <w:tabs>
          <w:tab w:val="left" w:pos="0"/>
        </w:tabs>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 xml:space="preserve">Результаты промежуточной аттестации, </w:t>
      </w:r>
      <w:r w:rsidRPr="006B36C4">
        <w:rPr>
          <w:rFonts w:ascii="Times New Roman" w:eastAsia="Times New Roman" w:hAnsi="Times New Roman" w:cs="Times New Roman"/>
          <w:sz w:val="24"/>
          <w:szCs w:val="24"/>
          <w:lang w:eastAsia="ru-RU"/>
        </w:rPr>
        <w:t xml:space="preserve">представляющие собой результаты </w:t>
      </w:r>
      <w:proofErr w:type="spellStart"/>
      <w:r w:rsidRPr="006B36C4">
        <w:rPr>
          <w:rFonts w:ascii="Times New Roman" w:eastAsia="Times New Roman" w:hAnsi="Times New Roman" w:cs="Times New Roman"/>
          <w:sz w:val="24"/>
          <w:szCs w:val="24"/>
          <w:lang w:eastAsia="ru-RU"/>
        </w:rPr>
        <w:t>внутришкольного</w:t>
      </w:r>
      <w:proofErr w:type="spellEnd"/>
      <w:r w:rsidRPr="006B36C4">
        <w:rPr>
          <w:rFonts w:ascii="Times New Roman" w:eastAsia="Times New Roman" w:hAnsi="Times New Roman" w:cs="Times New Roman"/>
          <w:sz w:val="24"/>
          <w:szCs w:val="24"/>
          <w:lang w:eastAsia="ru-RU"/>
        </w:rPr>
        <w:t xml:space="preserve"> мониторинга индивидуальных образовательных достижений обучающихся, </w:t>
      </w:r>
      <w:r w:rsidRPr="006B36C4">
        <w:rPr>
          <w:rFonts w:ascii="Times New Roman" w:eastAsia="Times New Roman" w:hAnsi="Times New Roman" w:cs="Times New Roman"/>
          <w:b/>
          <w:sz w:val="24"/>
          <w:szCs w:val="24"/>
          <w:lang w:eastAsia="ru-RU"/>
        </w:rPr>
        <w:t xml:space="preserve">отражают динамику </w:t>
      </w:r>
      <w:r w:rsidRPr="006B36C4">
        <w:rPr>
          <w:rFonts w:ascii="Times New Roman" w:eastAsia="Times New Roman" w:hAnsi="Times New Roman" w:cs="Times New Roman"/>
          <w:sz w:val="24"/>
          <w:szCs w:val="24"/>
          <w:lang w:eastAsia="ru-RU"/>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6B36C4">
        <w:rPr>
          <w:rFonts w:ascii="Times New Roman" w:eastAsia="Times New Roman" w:hAnsi="Times New Roman" w:cs="Times New Roman"/>
          <w:b/>
          <w:sz w:val="24"/>
          <w:szCs w:val="24"/>
          <w:lang w:eastAsia="ru-RU"/>
        </w:rPr>
        <w:t>внутренней оценкой.</w:t>
      </w:r>
    </w:p>
    <w:p w:rsidR="009B54D6" w:rsidRPr="006B36C4" w:rsidRDefault="009B54D6" w:rsidP="00413378">
      <w:pPr>
        <w:tabs>
          <w:tab w:val="left" w:pos="0"/>
        </w:tabs>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Результаты итоговой аттестации выпускников (в том числе государственной)</w:t>
      </w:r>
      <w:r w:rsidRPr="006B36C4">
        <w:rPr>
          <w:rFonts w:ascii="Times New Roman" w:eastAsia="Times New Roman" w:hAnsi="Times New Roman" w:cs="Times New Roman"/>
          <w:sz w:val="24"/>
          <w:szCs w:val="24"/>
          <w:lang w:eastAsia="ru-RU"/>
        </w:rPr>
        <w:t xml:space="preserve"> характеризуют уровень достижения предметных результатов освоения основной образовательной программы </w:t>
      </w:r>
      <w:r w:rsidRPr="006B36C4">
        <w:rPr>
          <w:rFonts w:ascii="Times New Roman" w:eastAsia="Calibri" w:hAnsi="Times New Roman" w:cs="Times New Roman"/>
          <w:sz w:val="24"/>
          <w:szCs w:val="24"/>
          <w:lang w:eastAsia="ru-RU"/>
        </w:rPr>
        <w:t>среднего общего образования,</w:t>
      </w:r>
      <w:r w:rsidRPr="006B36C4">
        <w:rPr>
          <w:rFonts w:ascii="Times New Roman" w:eastAsia="Times New Roman" w:hAnsi="Times New Roman" w:cs="Times New Roman"/>
          <w:sz w:val="24"/>
          <w:szCs w:val="24"/>
          <w:lang w:eastAsia="ru-RU"/>
        </w:rPr>
        <w:t xml:space="preserve">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6B36C4">
        <w:rPr>
          <w:rFonts w:ascii="Times New Roman" w:eastAsia="Times New Roman" w:hAnsi="Times New Roman" w:cs="Times New Roman"/>
          <w:b/>
          <w:sz w:val="24"/>
          <w:szCs w:val="24"/>
          <w:lang w:eastAsia="ru-RU"/>
        </w:rPr>
        <w:t>внешней оценкой</w:t>
      </w:r>
      <w:r w:rsidRPr="006B36C4">
        <w:rPr>
          <w:rFonts w:ascii="Times New Roman" w:eastAsia="Times New Roman" w:hAnsi="Times New Roman" w:cs="Times New Roman"/>
          <w:sz w:val="24"/>
          <w:szCs w:val="24"/>
          <w:lang w:eastAsia="ru-RU"/>
        </w:rPr>
        <w:t>.</w:t>
      </w:r>
    </w:p>
    <w:p w:rsidR="009B54D6" w:rsidRPr="006B36C4" w:rsidRDefault="009B54D6" w:rsidP="0041337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36C4">
        <w:rPr>
          <w:rFonts w:ascii="Times New Roman" w:eastAsia="Calibri" w:hAnsi="Times New Roman" w:cs="Times New Roman"/>
          <w:sz w:val="24"/>
          <w:szCs w:val="24"/>
          <w:lang w:eastAsia="ru-RU"/>
        </w:rPr>
        <w:t xml:space="preserve">Основным объектом, содержательной и </w:t>
      </w:r>
      <w:proofErr w:type="spellStart"/>
      <w:r w:rsidRPr="006B36C4">
        <w:rPr>
          <w:rFonts w:ascii="Times New Roman" w:eastAsia="Calibri" w:hAnsi="Times New Roman" w:cs="Times New Roman"/>
          <w:sz w:val="24"/>
          <w:szCs w:val="24"/>
          <w:lang w:eastAsia="ru-RU"/>
        </w:rPr>
        <w:t>критериальной</w:t>
      </w:r>
      <w:proofErr w:type="spellEnd"/>
      <w:r w:rsidRPr="006B36C4">
        <w:rPr>
          <w:rFonts w:ascii="Times New Roman" w:eastAsia="Calibri" w:hAnsi="Times New Roman" w:cs="Times New Roman"/>
          <w:sz w:val="24"/>
          <w:szCs w:val="24"/>
          <w:lang w:eastAsia="ru-RU"/>
        </w:rPr>
        <w:t xml:space="preserve"> базой</w:t>
      </w:r>
      <w:r w:rsidRPr="006B36C4">
        <w:rPr>
          <w:rFonts w:ascii="Times New Roman" w:eastAsia="Calibri" w:hAnsi="Times New Roman" w:cs="Times New Roman"/>
          <w:b/>
          <w:sz w:val="24"/>
          <w:szCs w:val="24"/>
          <w:lang w:eastAsia="ru-RU"/>
        </w:rPr>
        <w:t xml:space="preserve"> итоговой оценки</w:t>
      </w:r>
      <w:r w:rsidRPr="006B36C4">
        <w:rPr>
          <w:rFonts w:ascii="Times New Roman" w:eastAsia="Calibri" w:hAnsi="Times New Roman" w:cs="Times New Roman"/>
          <w:sz w:val="24"/>
          <w:szCs w:val="24"/>
          <w:lang w:eastAsia="ru-RU"/>
        </w:rPr>
        <w:t xml:space="preserve"> подготовки выпускников в соответствии со структурой планируемых результатов выступают планируемые результаты, составляющие содержание блоков </w:t>
      </w:r>
      <w:r w:rsidR="00B51D99">
        <w:rPr>
          <w:rFonts w:ascii="Times New Roman" w:eastAsia="Calibri" w:hAnsi="Times New Roman" w:cs="Times New Roman"/>
          <w:sz w:val="24"/>
          <w:szCs w:val="24"/>
          <w:lang w:eastAsia="ru-RU"/>
        </w:rPr>
        <w:t xml:space="preserve">«Знать/понимать», «Уметь» </w:t>
      </w:r>
      <w:r w:rsidRPr="006B36C4">
        <w:rPr>
          <w:rFonts w:ascii="Times New Roman" w:eastAsia="Calibri" w:hAnsi="Times New Roman" w:cs="Times New Roman"/>
          <w:sz w:val="24"/>
          <w:szCs w:val="24"/>
          <w:lang w:eastAsia="ru-RU"/>
        </w:rPr>
        <w:t xml:space="preserve"> всех изучаемых программ.</w:t>
      </w:r>
    </w:p>
    <w:p w:rsidR="009B54D6" w:rsidRPr="006B36C4" w:rsidRDefault="009B54D6" w:rsidP="00413378">
      <w:pPr>
        <w:widowControl w:val="0"/>
        <w:tabs>
          <w:tab w:val="left" w:pos="0"/>
        </w:tabs>
        <w:autoSpaceDE w:val="0"/>
        <w:autoSpaceDN w:val="0"/>
        <w:adjustRightInd w:val="0"/>
        <w:spacing w:after="0" w:line="240" w:lineRule="auto"/>
        <w:ind w:firstLine="567"/>
        <w:jc w:val="both"/>
        <w:outlineLvl w:val="0"/>
        <w:rPr>
          <w:rFonts w:ascii="Times New Roman" w:eastAsia="Calibri" w:hAnsi="Times New Roman" w:cs="Times New Roman"/>
          <w:b/>
          <w:sz w:val="24"/>
          <w:szCs w:val="24"/>
          <w:lang w:eastAsia="ru-RU"/>
        </w:rPr>
      </w:pPr>
    </w:p>
    <w:p w:rsidR="009B54D6" w:rsidRPr="00B51D99" w:rsidRDefault="009B54D6" w:rsidP="0041337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36C4">
        <w:rPr>
          <w:rFonts w:ascii="Times New Roman" w:eastAsia="Calibri" w:hAnsi="Times New Roman" w:cs="Times New Roman"/>
          <w:sz w:val="24"/>
          <w:szCs w:val="24"/>
          <w:lang w:eastAsia="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B51D99">
        <w:rPr>
          <w:rFonts w:ascii="Times New Roman" w:eastAsia="Calibri" w:hAnsi="Times New Roman" w:cs="Times New Roman"/>
          <w:sz w:val="24"/>
          <w:szCs w:val="24"/>
          <w:lang w:eastAsia="ru-RU"/>
        </w:rPr>
        <w:t xml:space="preserve">успешном освоении данным обучающимся </w:t>
      </w:r>
      <w:r w:rsidRPr="00B51D99">
        <w:rPr>
          <w:rFonts w:ascii="Times New Roman" w:eastAsia="Calibri" w:hAnsi="Times New Roman" w:cs="Times New Roman"/>
          <w:sz w:val="24"/>
          <w:szCs w:val="24"/>
          <w:lang w:eastAsia="ru-RU"/>
        </w:rPr>
        <w:lastRenderedPageBreak/>
        <w:t xml:space="preserve">основной образовательной программы </w:t>
      </w:r>
      <w:r w:rsidR="003216F6" w:rsidRPr="00B51D99">
        <w:rPr>
          <w:rFonts w:ascii="Times New Roman" w:eastAsia="Calibri" w:hAnsi="Times New Roman" w:cs="Times New Roman"/>
          <w:sz w:val="24"/>
          <w:szCs w:val="24"/>
          <w:lang w:eastAsia="ru-RU"/>
        </w:rPr>
        <w:t>среднего</w:t>
      </w:r>
      <w:r w:rsidRPr="00B51D99">
        <w:rPr>
          <w:rFonts w:ascii="Times New Roman" w:eastAsia="Calibri" w:hAnsi="Times New Roman" w:cs="Times New Roman"/>
          <w:sz w:val="24"/>
          <w:szCs w:val="24"/>
          <w:lang w:eastAsia="ru-RU"/>
        </w:rPr>
        <w:t xml:space="preserve"> общего образования и выдачи документа государственного образца об уровне образования —</w:t>
      </w:r>
      <w:r w:rsidR="003216F6" w:rsidRPr="00B51D99">
        <w:rPr>
          <w:rFonts w:ascii="Times New Roman" w:eastAsia="Calibri" w:hAnsi="Times New Roman" w:cs="Times New Roman"/>
          <w:sz w:val="24"/>
          <w:szCs w:val="24"/>
          <w:lang w:eastAsia="ru-RU"/>
        </w:rPr>
        <w:t xml:space="preserve"> </w:t>
      </w:r>
      <w:r w:rsidRPr="00B51D99">
        <w:rPr>
          <w:rFonts w:ascii="Times New Roman" w:eastAsia="Calibri" w:hAnsi="Times New Roman" w:cs="Times New Roman"/>
          <w:sz w:val="24"/>
          <w:szCs w:val="24"/>
          <w:lang w:eastAsia="ru-RU"/>
        </w:rPr>
        <w:t>аттестата о среднем общем образовании.</w:t>
      </w:r>
    </w:p>
    <w:p w:rsidR="009B54D6" w:rsidRPr="006B36C4" w:rsidRDefault="009B54D6" w:rsidP="0041337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6B36C4">
        <w:rPr>
          <w:rFonts w:ascii="Times New Roman" w:eastAsia="Calibri" w:hAnsi="Times New Roman" w:cs="Times New Roman"/>
          <w:sz w:val="24"/>
          <w:szCs w:val="24"/>
          <w:lang w:eastAsia="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B51D99">
        <w:rPr>
          <w:rFonts w:ascii="Times New Roman" w:eastAsia="Calibri" w:hAnsi="Times New Roman" w:cs="Times New Roman"/>
          <w:sz w:val="24"/>
          <w:szCs w:val="24"/>
          <w:lang w:eastAsia="ru-RU"/>
        </w:rPr>
        <w:t>выдаче документа государственного образца об уровне образования –</w:t>
      </w:r>
      <w:r w:rsidR="003216F6" w:rsidRPr="00B51D99">
        <w:rPr>
          <w:rFonts w:ascii="Times New Roman" w:eastAsia="Calibri" w:hAnsi="Times New Roman" w:cs="Times New Roman"/>
          <w:sz w:val="24"/>
          <w:szCs w:val="24"/>
          <w:lang w:eastAsia="ru-RU"/>
        </w:rPr>
        <w:t xml:space="preserve"> </w:t>
      </w:r>
      <w:r w:rsidRPr="00B51D99">
        <w:rPr>
          <w:rFonts w:ascii="Times New Roman" w:eastAsia="Calibri" w:hAnsi="Times New Roman" w:cs="Times New Roman"/>
          <w:sz w:val="24"/>
          <w:szCs w:val="24"/>
          <w:lang w:eastAsia="ru-RU"/>
        </w:rPr>
        <w:t>аттестата о среднем общем образовании</w:t>
      </w:r>
      <w:r w:rsidRPr="006B36C4">
        <w:rPr>
          <w:rFonts w:ascii="Times New Roman" w:eastAsia="Calibri" w:hAnsi="Times New Roman" w:cs="Times New Roman"/>
          <w:b/>
          <w:sz w:val="24"/>
          <w:szCs w:val="24"/>
          <w:lang w:eastAsia="ru-RU"/>
        </w:rPr>
        <w:t xml:space="preserve"> </w:t>
      </w:r>
      <w:r w:rsidRPr="006B36C4">
        <w:rPr>
          <w:rFonts w:ascii="Times New Roman" w:eastAsia="Calibri" w:hAnsi="Times New Roman" w:cs="Times New Roman"/>
          <w:sz w:val="24"/>
          <w:szCs w:val="24"/>
          <w:lang w:eastAsia="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0D0801" w:rsidRPr="006B36C4" w:rsidRDefault="000D0801" w:rsidP="00413378">
      <w:pPr>
        <w:tabs>
          <w:tab w:val="left" w:pos="0"/>
        </w:tabs>
        <w:spacing w:after="0" w:line="240" w:lineRule="auto"/>
        <w:ind w:firstLine="567"/>
        <w:jc w:val="both"/>
        <w:outlineLvl w:val="0"/>
        <w:rPr>
          <w:rFonts w:ascii="Times New Roman" w:eastAsia="Times New Roman" w:hAnsi="Times New Roman" w:cs="Times New Roman"/>
          <w:b/>
          <w:sz w:val="24"/>
          <w:szCs w:val="24"/>
          <w:lang w:eastAsia="ru-RU"/>
        </w:rPr>
      </w:pPr>
      <w:r w:rsidRPr="006B36C4">
        <w:rPr>
          <w:rFonts w:ascii="Times New Roman" w:eastAsia="Times New Roman" w:hAnsi="Times New Roman" w:cs="Times New Roman"/>
          <w:b/>
          <w:sz w:val="24"/>
          <w:szCs w:val="24"/>
          <w:lang w:eastAsia="ru-RU"/>
        </w:rPr>
        <w:t>Особенности оценки предметных результатов</w:t>
      </w:r>
    </w:p>
    <w:p w:rsidR="000D0801" w:rsidRPr="006B36C4" w:rsidRDefault="000D0801" w:rsidP="00413378">
      <w:pPr>
        <w:tabs>
          <w:tab w:val="left" w:pos="0"/>
        </w:tabs>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Для описания достижений обучающихся целесообразно установить следующие пять уровней.</w:t>
      </w:r>
    </w:p>
    <w:p w:rsidR="000D0801" w:rsidRPr="006B36C4" w:rsidRDefault="000D0801" w:rsidP="00413378">
      <w:pPr>
        <w:tabs>
          <w:tab w:val="left" w:pos="0"/>
        </w:tabs>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b/>
          <w:sz w:val="24"/>
          <w:szCs w:val="24"/>
          <w:lang w:eastAsia="ru-RU"/>
        </w:rPr>
        <w:t>Базовый уровень достижений</w:t>
      </w:r>
      <w:r w:rsidRPr="006B36C4">
        <w:rPr>
          <w:rFonts w:ascii="Times New Roman" w:eastAsia="Times New Roman" w:hAnsi="Times New Roman" w:cs="Times New Roman"/>
          <w:sz w:val="24"/>
          <w:szCs w:val="24"/>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Достижению базового уровня соответствует отметка «удовлетворительно» (или отметка «3»)</w:t>
      </w:r>
    </w:p>
    <w:p w:rsidR="000D0801" w:rsidRPr="006B36C4" w:rsidRDefault="000D0801" w:rsidP="00413378">
      <w:pPr>
        <w:tabs>
          <w:tab w:val="left" w:pos="0"/>
        </w:tabs>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6B36C4">
        <w:rPr>
          <w:rFonts w:ascii="Times New Roman" w:eastAsia="Times New Roman" w:hAnsi="Times New Roman" w:cs="Times New Roman"/>
          <w:b/>
          <w:sz w:val="24"/>
          <w:szCs w:val="24"/>
          <w:lang w:eastAsia="ru-RU"/>
        </w:rPr>
        <w:t xml:space="preserve"> превышающие </w:t>
      </w:r>
      <w:proofErr w:type="gramStart"/>
      <w:r w:rsidRPr="006B36C4">
        <w:rPr>
          <w:rFonts w:ascii="Times New Roman" w:eastAsia="Times New Roman" w:hAnsi="Times New Roman" w:cs="Times New Roman"/>
          <w:b/>
          <w:sz w:val="24"/>
          <w:szCs w:val="24"/>
          <w:lang w:eastAsia="ru-RU"/>
        </w:rPr>
        <w:t>базовый</w:t>
      </w:r>
      <w:proofErr w:type="gramEnd"/>
      <w:r w:rsidRPr="006B36C4">
        <w:rPr>
          <w:rFonts w:ascii="Times New Roman" w:eastAsia="Times New Roman" w:hAnsi="Times New Roman" w:cs="Times New Roman"/>
          <w:sz w:val="24"/>
          <w:szCs w:val="24"/>
          <w:lang w:eastAsia="ru-RU"/>
        </w:rPr>
        <w:t>:</w:t>
      </w:r>
    </w:p>
    <w:p w:rsidR="000D0801" w:rsidRPr="006B36C4" w:rsidRDefault="000D0801" w:rsidP="00413378">
      <w:pPr>
        <w:tabs>
          <w:tab w:val="left" w:pos="0"/>
        </w:tabs>
        <w:spacing w:after="0" w:line="240" w:lineRule="auto"/>
        <w:ind w:firstLine="567"/>
        <w:jc w:val="both"/>
        <w:rPr>
          <w:rFonts w:ascii="Times New Roman" w:eastAsia="Calibri" w:hAnsi="Times New Roman" w:cs="Times New Roman"/>
          <w:sz w:val="24"/>
          <w:szCs w:val="24"/>
        </w:rPr>
      </w:pPr>
      <w:r w:rsidRPr="006B36C4">
        <w:rPr>
          <w:rFonts w:ascii="Times New Roman" w:eastAsia="Calibri" w:hAnsi="Times New Roman" w:cs="Times New Roman"/>
          <w:iCs/>
          <w:sz w:val="24"/>
          <w:szCs w:val="24"/>
        </w:rPr>
        <w:t xml:space="preserve">- </w:t>
      </w:r>
      <w:r w:rsidRPr="006B36C4">
        <w:rPr>
          <w:rFonts w:ascii="Times New Roman" w:eastAsia="Calibri" w:hAnsi="Times New Roman" w:cs="Times New Roman"/>
          <w:b/>
          <w:sz w:val="24"/>
          <w:szCs w:val="24"/>
        </w:rPr>
        <w:t>повышенный</w:t>
      </w:r>
      <w:r w:rsidRPr="006B36C4">
        <w:rPr>
          <w:rFonts w:ascii="Times New Roman" w:eastAsia="Calibri" w:hAnsi="Times New Roman" w:cs="Times New Roman"/>
          <w:sz w:val="24"/>
          <w:szCs w:val="24"/>
        </w:rPr>
        <w:t xml:space="preserve"> </w:t>
      </w:r>
      <w:r w:rsidRPr="006B36C4">
        <w:rPr>
          <w:rFonts w:ascii="Times New Roman" w:eastAsia="Calibri" w:hAnsi="Times New Roman" w:cs="Times New Roman"/>
          <w:b/>
          <w:sz w:val="24"/>
          <w:szCs w:val="24"/>
        </w:rPr>
        <w:t>уровень</w:t>
      </w:r>
      <w:r w:rsidRPr="006B36C4">
        <w:rPr>
          <w:rFonts w:ascii="Times New Roman" w:eastAsia="Calibri" w:hAnsi="Times New Roman" w:cs="Times New Roman"/>
          <w:sz w:val="24"/>
          <w:szCs w:val="24"/>
        </w:rPr>
        <w:t xml:space="preserve"> достижения планируемых результатов, оценка «хорошо» (отметка «4»);</w:t>
      </w:r>
    </w:p>
    <w:p w:rsidR="000D0801" w:rsidRPr="006B36C4" w:rsidRDefault="000D0801" w:rsidP="00413378">
      <w:pPr>
        <w:tabs>
          <w:tab w:val="left" w:pos="0"/>
        </w:tabs>
        <w:spacing w:after="0" w:line="240" w:lineRule="auto"/>
        <w:ind w:firstLine="567"/>
        <w:jc w:val="both"/>
        <w:rPr>
          <w:rFonts w:ascii="Times New Roman" w:eastAsia="Calibri" w:hAnsi="Times New Roman" w:cs="Times New Roman"/>
          <w:sz w:val="24"/>
          <w:szCs w:val="24"/>
        </w:rPr>
      </w:pPr>
      <w:r w:rsidRPr="006B36C4">
        <w:rPr>
          <w:rFonts w:ascii="Times New Roman" w:eastAsia="Calibri" w:hAnsi="Times New Roman" w:cs="Times New Roman"/>
          <w:iCs/>
          <w:sz w:val="24"/>
          <w:szCs w:val="24"/>
        </w:rPr>
        <w:t xml:space="preserve">- </w:t>
      </w:r>
      <w:r w:rsidRPr="006B36C4">
        <w:rPr>
          <w:rFonts w:ascii="Times New Roman" w:eastAsia="Calibri" w:hAnsi="Times New Roman" w:cs="Times New Roman"/>
          <w:b/>
          <w:sz w:val="24"/>
          <w:szCs w:val="24"/>
        </w:rPr>
        <w:t xml:space="preserve">высокий уровень </w:t>
      </w:r>
      <w:r w:rsidRPr="006B36C4">
        <w:rPr>
          <w:rFonts w:ascii="Times New Roman" w:eastAsia="Calibri" w:hAnsi="Times New Roman" w:cs="Times New Roman"/>
          <w:sz w:val="24"/>
          <w:szCs w:val="24"/>
        </w:rPr>
        <w:t>достижения планируемых результатов, оценка «отлично» (отметка «5»).</w:t>
      </w:r>
    </w:p>
    <w:p w:rsidR="000D0801" w:rsidRPr="006B36C4" w:rsidRDefault="000D0801" w:rsidP="00413378">
      <w:pPr>
        <w:tabs>
          <w:tab w:val="left" w:pos="0"/>
        </w:tabs>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 xml:space="preserve">Для описания подготовки учащихся, уровень достижений которых </w:t>
      </w:r>
      <w:r w:rsidRPr="006B36C4">
        <w:rPr>
          <w:rFonts w:ascii="Times New Roman" w:eastAsia="Times New Roman" w:hAnsi="Times New Roman" w:cs="Times New Roman"/>
          <w:b/>
          <w:sz w:val="24"/>
          <w:szCs w:val="24"/>
          <w:lang w:eastAsia="ru-RU"/>
        </w:rPr>
        <w:t>ниже базового</w:t>
      </w:r>
      <w:r w:rsidRPr="006B36C4">
        <w:rPr>
          <w:rFonts w:ascii="Times New Roman" w:eastAsia="Times New Roman" w:hAnsi="Times New Roman" w:cs="Times New Roman"/>
          <w:sz w:val="24"/>
          <w:szCs w:val="24"/>
          <w:lang w:eastAsia="ru-RU"/>
        </w:rPr>
        <w:t>, целесообразно выделить также два уровня:</w:t>
      </w:r>
    </w:p>
    <w:p w:rsidR="000D0801" w:rsidRPr="006B36C4" w:rsidRDefault="000D0801" w:rsidP="00413378">
      <w:pPr>
        <w:tabs>
          <w:tab w:val="left" w:pos="0"/>
        </w:tabs>
        <w:spacing w:after="0" w:line="240" w:lineRule="auto"/>
        <w:ind w:firstLine="567"/>
        <w:jc w:val="both"/>
        <w:rPr>
          <w:rFonts w:ascii="Times New Roman" w:eastAsia="Calibri" w:hAnsi="Times New Roman" w:cs="Times New Roman"/>
          <w:sz w:val="24"/>
          <w:szCs w:val="24"/>
        </w:rPr>
      </w:pPr>
      <w:r w:rsidRPr="006B36C4">
        <w:rPr>
          <w:rFonts w:ascii="Times New Roman" w:eastAsia="Calibri" w:hAnsi="Times New Roman" w:cs="Times New Roman"/>
          <w:iCs/>
          <w:sz w:val="24"/>
          <w:szCs w:val="24"/>
        </w:rPr>
        <w:t xml:space="preserve">- </w:t>
      </w:r>
      <w:r w:rsidRPr="006B36C4">
        <w:rPr>
          <w:rFonts w:ascii="Times New Roman" w:eastAsia="Calibri" w:hAnsi="Times New Roman" w:cs="Times New Roman"/>
          <w:b/>
          <w:sz w:val="24"/>
          <w:szCs w:val="24"/>
        </w:rPr>
        <w:t>пониженный уровень</w:t>
      </w:r>
      <w:r w:rsidRPr="006B36C4">
        <w:rPr>
          <w:rFonts w:ascii="Times New Roman" w:eastAsia="Calibri" w:hAnsi="Times New Roman" w:cs="Times New Roman"/>
          <w:sz w:val="24"/>
          <w:szCs w:val="24"/>
        </w:rPr>
        <w:t xml:space="preserve"> достижений, оценка «неудовлетворительно» (отметка «2»);</w:t>
      </w:r>
    </w:p>
    <w:p w:rsidR="000D0801" w:rsidRPr="006B36C4" w:rsidRDefault="000D0801" w:rsidP="00413378">
      <w:pPr>
        <w:tabs>
          <w:tab w:val="left" w:pos="0"/>
        </w:tabs>
        <w:spacing w:after="0" w:line="240" w:lineRule="auto"/>
        <w:ind w:firstLine="567"/>
        <w:jc w:val="both"/>
        <w:rPr>
          <w:rFonts w:ascii="Times New Roman" w:eastAsia="Calibri" w:hAnsi="Times New Roman" w:cs="Times New Roman"/>
          <w:sz w:val="24"/>
          <w:szCs w:val="24"/>
        </w:rPr>
      </w:pPr>
      <w:r w:rsidRPr="006B36C4">
        <w:rPr>
          <w:rFonts w:ascii="Times New Roman" w:eastAsia="Calibri" w:hAnsi="Times New Roman" w:cs="Times New Roman"/>
          <w:iCs/>
          <w:sz w:val="24"/>
          <w:szCs w:val="24"/>
        </w:rPr>
        <w:t xml:space="preserve">- </w:t>
      </w:r>
      <w:r w:rsidRPr="006B36C4">
        <w:rPr>
          <w:rFonts w:ascii="Times New Roman" w:eastAsia="Calibri" w:hAnsi="Times New Roman" w:cs="Times New Roman"/>
          <w:b/>
          <w:sz w:val="24"/>
          <w:szCs w:val="24"/>
        </w:rPr>
        <w:t>низкий уровень</w:t>
      </w:r>
      <w:r w:rsidRPr="006B36C4">
        <w:rPr>
          <w:rFonts w:ascii="Times New Roman" w:eastAsia="Calibri" w:hAnsi="Times New Roman" w:cs="Times New Roman"/>
          <w:sz w:val="24"/>
          <w:szCs w:val="24"/>
        </w:rPr>
        <w:t xml:space="preserve"> достижений, оценка «плохо» (отметка «1»).</w:t>
      </w:r>
    </w:p>
    <w:p w:rsidR="000D0801" w:rsidRPr="006B36C4" w:rsidRDefault="000D0801" w:rsidP="00413378">
      <w:pPr>
        <w:tabs>
          <w:tab w:val="left" w:pos="0"/>
        </w:tabs>
        <w:spacing w:after="0" w:line="240" w:lineRule="auto"/>
        <w:ind w:firstLine="567"/>
        <w:jc w:val="both"/>
        <w:rPr>
          <w:rFonts w:ascii="Times New Roman" w:eastAsia="Times New Roman" w:hAnsi="Times New Roman" w:cs="Times New Roman"/>
          <w:sz w:val="24"/>
          <w:szCs w:val="24"/>
          <w:lang w:eastAsia="ru-RU"/>
        </w:rPr>
      </w:pPr>
      <w:r w:rsidRPr="006B36C4">
        <w:rPr>
          <w:rFonts w:ascii="Times New Roman" w:eastAsia="Times New Roman" w:hAnsi="Times New Roman" w:cs="Times New Roman"/>
          <w:sz w:val="24"/>
          <w:szCs w:val="24"/>
          <w:lang w:eastAsia="ru-RU"/>
        </w:rPr>
        <w:t>Обязательными составляющими системы накопительной оценки являются материалы:</w:t>
      </w:r>
    </w:p>
    <w:p w:rsidR="000D0801" w:rsidRPr="006B36C4" w:rsidRDefault="000D0801" w:rsidP="00413378">
      <w:pPr>
        <w:tabs>
          <w:tab w:val="left" w:pos="0"/>
        </w:tabs>
        <w:spacing w:after="0" w:line="240" w:lineRule="auto"/>
        <w:ind w:firstLine="567"/>
        <w:jc w:val="both"/>
        <w:rPr>
          <w:rFonts w:ascii="Times New Roman" w:eastAsia="Calibri" w:hAnsi="Times New Roman" w:cs="Times New Roman"/>
          <w:sz w:val="24"/>
          <w:szCs w:val="24"/>
        </w:rPr>
      </w:pPr>
      <w:r w:rsidRPr="006B36C4">
        <w:rPr>
          <w:rFonts w:ascii="Times New Roman" w:eastAsia="Calibri" w:hAnsi="Times New Roman" w:cs="Times New Roman"/>
          <w:iCs/>
          <w:sz w:val="24"/>
          <w:szCs w:val="24"/>
        </w:rPr>
        <w:t xml:space="preserve">- </w:t>
      </w:r>
      <w:r w:rsidRPr="006B36C4">
        <w:rPr>
          <w:rFonts w:ascii="Times New Roman" w:eastAsia="Calibri" w:hAnsi="Times New Roman" w:cs="Times New Roman"/>
          <w:sz w:val="24"/>
          <w:szCs w:val="24"/>
        </w:rPr>
        <w:t>стартовой диагностики;</w:t>
      </w:r>
    </w:p>
    <w:p w:rsidR="000D0801" w:rsidRPr="006B36C4" w:rsidRDefault="000D0801" w:rsidP="00413378">
      <w:pPr>
        <w:tabs>
          <w:tab w:val="left" w:pos="0"/>
        </w:tabs>
        <w:spacing w:after="0" w:line="240" w:lineRule="auto"/>
        <w:ind w:firstLine="567"/>
        <w:jc w:val="both"/>
        <w:rPr>
          <w:rFonts w:ascii="Times New Roman" w:eastAsia="Calibri" w:hAnsi="Times New Roman" w:cs="Times New Roman"/>
          <w:sz w:val="24"/>
          <w:szCs w:val="24"/>
        </w:rPr>
      </w:pPr>
      <w:r w:rsidRPr="006B36C4">
        <w:rPr>
          <w:rFonts w:ascii="Times New Roman" w:eastAsia="Calibri" w:hAnsi="Times New Roman" w:cs="Times New Roman"/>
          <w:iCs/>
          <w:sz w:val="24"/>
          <w:szCs w:val="24"/>
        </w:rPr>
        <w:t xml:space="preserve">- </w:t>
      </w:r>
      <w:r w:rsidRPr="006B36C4">
        <w:rPr>
          <w:rFonts w:ascii="Times New Roman" w:eastAsia="Calibri" w:hAnsi="Times New Roman" w:cs="Times New Roman"/>
          <w:sz w:val="24"/>
          <w:szCs w:val="24"/>
        </w:rPr>
        <w:t>тематических и итоговых проверочных работ по всем учебным предметам;</w:t>
      </w:r>
    </w:p>
    <w:p w:rsidR="000D0801" w:rsidRPr="006B36C4" w:rsidRDefault="000D0801" w:rsidP="00413378">
      <w:pPr>
        <w:tabs>
          <w:tab w:val="left" w:pos="0"/>
        </w:tabs>
        <w:spacing w:after="0" w:line="240" w:lineRule="auto"/>
        <w:ind w:firstLine="567"/>
        <w:jc w:val="both"/>
        <w:rPr>
          <w:rFonts w:ascii="Times New Roman" w:eastAsia="Calibri" w:hAnsi="Times New Roman" w:cs="Times New Roman"/>
          <w:sz w:val="24"/>
          <w:szCs w:val="24"/>
        </w:rPr>
      </w:pPr>
      <w:r w:rsidRPr="006B36C4">
        <w:rPr>
          <w:rFonts w:ascii="Times New Roman" w:eastAsia="Calibri" w:hAnsi="Times New Roman" w:cs="Times New Roman"/>
          <w:iCs/>
          <w:sz w:val="24"/>
          <w:szCs w:val="24"/>
        </w:rPr>
        <w:t xml:space="preserve">- </w:t>
      </w:r>
      <w:r w:rsidRPr="006B36C4">
        <w:rPr>
          <w:rFonts w:ascii="Times New Roman" w:eastAsia="Calibri" w:hAnsi="Times New Roman" w:cs="Times New Roman"/>
          <w:sz w:val="24"/>
          <w:szCs w:val="24"/>
        </w:rPr>
        <w:t>творческих работ, включая учебные исследования и учебные проекты.</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r w:rsidRPr="006B36C4">
        <w:rPr>
          <w:rFonts w:ascii="Times New Roman" w:eastAsia="Calibri" w:hAnsi="Times New Roman" w:cs="Times New Roman"/>
          <w:b/>
          <w:bCs/>
          <w:color w:val="000000"/>
          <w:sz w:val="24"/>
          <w:szCs w:val="24"/>
        </w:rPr>
        <w:t>Формы аттестации, контроля и учета достижения учащихся</w:t>
      </w:r>
    </w:p>
    <w:p w:rsidR="00B51D99"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Контроль знаний учащихся школы проводится в различных формах.</w:t>
      </w:r>
    </w:p>
    <w:p w:rsidR="00B51D99" w:rsidRDefault="00B51D99"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B51D99">
        <w:rPr>
          <w:rFonts w:ascii="Times New Roman" w:eastAsia="Calibri" w:hAnsi="Times New Roman" w:cs="Times New Roman"/>
          <w:b/>
          <w:bCs/>
          <w:color w:val="000000"/>
          <w:sz w:val="24"/>
          <w:szCs w:val="24"/>
        </w:rPr>
        <w:t>Форму текущей аттестации</w:t>
      </w:r>
      <w:r w:rsidRPr="006B36C4">
        <w:rPr>
          <w:rFonts w:ascii="Times New Roman" w:eastAsia="Calibri" w:hAnsi="Times New Roman" w:cs="Times New Roman"/>
          <w:bCs/>
          <w:color w:val="000000"/>
          <w:sz w:val="24"/>
          <w:szCs w:val="24"/>
        </w:rPr>
        <w:t xml:space="preserve"> определяет учитель с учетом контингента обучающихся, содержания учебного материала, используемых им  общеобразовательных технологий и тому подобных обстоятельств.</w:t>
      </w:r>
    </w:p>
    <w:p w:rsidR="00B51D99" w:rsidRPr="0053174F" w:rsidRDefault="00B51D99" w:rsidP="00413378">
      <w:pPr>
        <w:shd w:val="clear" w:color="auto" w:fill="FFFFFF"/>
        <w:tabs>
          <w:tab w:val="left" w:pos="0"/>
        </w:tabs>
        <w:spacing w:after="0"/>
        <w:ind w:firstLine="567"/>
        <w:jc w:val="both"/>
        <w:rPr>
          <w:rFonts w:ascii="Times New Roman" w:hAnsi="Times New Roman" w:cs="Times New Roman"/>
          <w:sz w:val="24"/>
          <w:szCs w:val="24"/>
        </w:rPr>
      </w:pPr>
      <w:proofErr w:type="gramStart"/>
      <w:r w:rsidRPr="0053174F">
        <w:rPr>
          <w:rFonts w:ascii="Times New Roman" w:hAnsi="Times New Roman" w:cs="Times New Roman"/>
          <w:sz w:val="24"/>
          <w:szCs w:val="24"/>
        </w:rPr>
        <w:t>В текущем контроле используются  формы: устный опрос (индивидуальный, фронтальный, уплотненный), письменная работа, практическая или лабораторная работа, поурочный балл, контрольная работа, проверка домашних работ учащихся, тестирование, программированное обучение, семинары, деловые игры, эссе, повседневное наблюдение за учебной работой учащихся, зачеты.</w:t>
      </w:r>
      <w:proofErr w:type="gramEnd"/>
    </w:p>
    <w:p w:rsidR="00B51D99" w:rsidRPr="0053174F" w:rsidRDefault="00B51D99" w:rsidP="00413378">
      <w:pPr>
        <w:shd w:val="clear" w:color="auto" w:fill="FFFFFF"/>
        <w:tabs>
          <w:tab w:val="left" w:pos="0"/>
        </w:tabs>
        <w:spacing w:after="0"/>
        <w:ind w:firstLine="567"/>
        <w:jc w:val="both"/>
        <w:rPr>
          <w:rFonts w:ascii="Times New Roman" w:hAnsi="Times New Roman" w:cs="Times New Roman"/>
          <w:sz w:val="24"/>
          <w:szCs w:val="24"/>
        </w:rPr>
      </w:pPr>
      <w:r w:rsidRPr="0053174F">
        <w:rPr>
          <w:rFonts w:ascii="Times New Roman" w:hAnsi="Times New Roman" w:cs="Times New Roman"/>
          <w:sz w:val="24"/>
          <w:szCs w:val="24"/>
        </w:rPr>
        <w:t>Контрольные, практические, лабораторные работы, работы по развитию речи проводятся учителем в соответствии с календарно-тематическим планированием.</w:t>
      </w:r>
    </w:p>
    <w:p w:rsidR="00B51D99" w:rsidRPr="0053174F" w:rsidRDefault="00B51D99" w:rsidP="00413378">
      <w:pPr>
        <w:shd w:val="clear" w:color="auto" w:fill="FFFFFF"/>
        <w:tabs>
          <w:tab w:val="left" w:pos="0"/>
        </w:tabs>
        <w:spacing w:after="0"/>
        <w:ind w:firstLine="567"/>
        <w:jc w:val="both"/>
        <w:rPr>
          <w:rFonts w:ascii="Times New Roman" w:hAnsi="Times New Roman" w:cs="Times New Roman"/>
          <w:sz w:val="24"/>
          <w:szCs w:val="24"/>
        </w:rPr>
      </w:pPr>
      <w:r w:rsidRPr="0053174F">
        <w:rPr>
          <w:rFonts w:ascii="Times New Roman" w:hAnsi="Times New Roman" w:cs="Times New Roman"/>
          <w:sz w:val="24"/>
          <w:szCs w:val="24"/>
        </w:rPr>
        <w:t>Учитель должен своевременно сообщить  учащимся форму проведения текущего контроля на следующем уроке.</w:t>
      </w:r>
    </w:p>
    <w:p w:rsidR="00B51D99" w:rsidRPr="0053174F" w:rsidRDefault="00B51D99" w:rsidP="00413378">
      <w:pPr>
        <w:tabs>
          <w:tab w:val="left" w:pos="0"/>
          <w:tab w:val="left" w:pos="993"/>
        </w:tabs>
        <w:spacing w:after="0"/>
        <w:ind w:firstLine="567"/>
        <w:jc w:val="both"/>
        <w:rPr>
          <w:rFonts w:ascii="Times New Roman" w:hAnsi="Times New Roman" w:cs="Times New Roman"/>
          <w:sz w:val="24"/>
          <w:szCs w:val="24"/>
        </w:rPr>
      </w:pPr>
      <w:r w:rsidRPr="0053174F">
        <w:rPr>
          <w:rFonts w:ascii="Times New Roman" w:hAnsi="Times New Roman" w:cs="Times New Roman"/>
          <w:sz w:val="24"/>
          <w:szCs w:val="24"/>
        </w:rPr>
        <w:t>Результаты текущего контроля фиксируются в документах: классных журналах, дневниках учащихся, электронном журнале.</w:t>
      </w:r>
      <w:r w:rsidRPr="0053174F">
        <w:rPr>
          <w:rFonts w:ascii="Times New Roman" w:hAnsi="Times New Roman" w:cs="Times New Roman"/>
          <w:sz w:val="26"/>
          <w:szCs w:val="26"/>
        </w:rPr>
        <w:t xml:space="preserve"> </w:t>
      </w:r>
      <w:r w:rsidRPr="0053174F">
        <w:rPr>
          <w:rFonts w:ascii="Times New Roman" w:hAnsi="Times New Roman" w:cs="Times New Roman"/>
          <w:sz w:val="24"/>
          <w:szCs w:val="24"/>
        </w:rPr>
        <w:t xml:space="preserve">Администрация школы осуществляет </w:t>
      </w:r>
      <w:proofErr w:type="gramStart"/>
      <w:r w:rsidRPr="0053174F">
        <w:rPr>
          <w:rFonts w:ascii="Times New Roman" w:hAnsi="Times New Roman" w:cs="Times New Roman"/>
          <w:sz w:val="24"/>
          <w:szCs w:val="24"/>
        </w:rPr>
        <w:lastRenderedPageBreak/>
        <w:t>контроль  за</w:t>
      </w:r>
      <w:proofErr w:type="gramEnd"/>
      <w:r w:rsidRPr="0053174F">
        <w:rPr>
          <w:rFonts w:ascii="Times New Roman" w:hAnsi="Times New Roman" w:cs="Times New Roman"/>
          <w:sz w:val="24"/>
          <w:szCs w:val="24"/>
        </w:rPr>
        <w:t xml:space="preserve"> текущей успеваемостью согласно утвержденному графику в форме контрольных срезов по предметам учебного плана.</w:t>
      </w:r>
    </w:p>
    <w:p w:rsidR="00B51D99" w:rsidRPr="00756EC9" w:rsidRDefault="00B51D99" w:rsidP="00413378">
      <w:pPr>
        <w:tabs>
          <w:tab w:val="left" w:pos="0"/>
          <w:tab w:val="left" w:pos="993"/>
        </w:tabs>
        <w:spacing w:after="0"/>
        <w:ind w:firstLine="567"/>
        <w:jc w:val="both"/>
        <w:rPr>
          <w:rFonts w:ascii="Times New Roman" w:hAnsi="Times New Roman" w:cs="Times New Roman"/>
          <w:sz w:val="24"/>
          <w:szCs w:val="24"/>
        </w:rPr>
      </w:pPr>
      <w:r w:rsidRPr="00756EC9">
        <w:rPr>
          <w:rFonts w:ascii="Times New Roman" w:hAnsi="Times New Roman" w:cs="Times New Roman"/>
          <w:sz w:val="24"/>
          <w:szCs w:val="24"/>
        </w:rPr>
        <w:t xml:space="preserve">При изучении элективных курсов успеваемость учащихся оценивается по балльной шкале: «5», «4», «3».  Отрицательные отметки  нецелесообразны. </w:t>
      </w:r>
    </w:p>
    <w:p w:rsidR="00B51D99" w:rsidRPr="00756EC9" w:rsidRDefault="00B51D99" w:rsidP="00413378">
      <w:pPr>
        <w:tabs>
          <w:tab w:val="left" w:pos="0"/>
          <w:tab w:val="left" w:pos="993"/>
        </w:tabs>
        <w:spacing w:after="0"/>
        <w:ind w:firstLine="567"/>
        <w:jc w:val="both"/>
        <w:rPr>
          <w:rFonts w:ascii="Times New Roman" w:hAnsi="Times New Roman" w:cs="Times New Roman"/>
          <w:sz w:val="24"/>
          <w:szCs w:val="24"/>
        </w:rPr>
      </w:pPr>
      <w:r w:rsidRPr="00756EC9">
        <w:rPr>
          <w:rFonts w:ascii="Times New Roman" w:hAnsi="Times New Roman" w:cs="Times New Roman"/>
          <w:sz w:val="24"/>
          <w:szCs w:val="24"/>
        </w:rPr>
        <w:t>Рекомендуется итоговые отметки по данным курсам выставлять за полугодие.</w:t>
      </w:r>
    </w:p>
    <w:p w:rsidR="00B51D99" w:rsidRPr="00756EC9" w:rsidRDefault="00B51D99" w:rsidP="00413378">
      <w:pPr>
        <w:tabs>
          <w:tab w:val="left" w:pos="0"/>
          <w:tab w:val="left" w:pos="993"/>
        </w:tabs>
        <w:spacing w:after="0"/>
        <w:ind w:firstLine="567"/>
        <w:jc w:val="both"/>
        <w:rPr>
          <w:rFonts w:ascii="Times New Roman" w:hAnsi="Times New Roman" w:cs="Times New Roman"/>
          <w:sz w:val="24"/>
          <w:szCs w:val="24"/>
        </w:rPr>
      </w:pPr>
      <w:r w:rsidRPr="00756EC9">
        <w:rPr>
          <w:rFonts w:ascii="Times New Roman" w:hAnsi="Times New Roman" w:cs="Times New Roman"/>
          <w:sz w:val="24"/>
          <w:szCs w:val="24"/>
        </w:rPr>
        <w:t>Если учебный курс составляет менее 34 часов, возможно оценивание только в системе «зачтено – не зачтено». Курс может считаться зачтённым (или оценен  отметкой), если ученик:</w:t>
      </w:r>
    </w:p>
    <w:p w:rsidR="00B51D99" w:rsidRPr="00756EC9" w:rsidRDefault="00B51D99" w:rsidP="00413378">
      <w:pPr>
        <w:tabs>
          <w:tab w:val="left" w:pos="0"/>
          <w:tab w:val="left" w:pos="993"/>
        </w:tabs>
        <w:spacing w:after="0"/>
        <w:ind w:firstLine="567"/>
        <w:jc w:val="both"/>
        <w:rPr>
          <w:rFonts w:ascii="Times New Roman" w:hAnsi="Times New Roman" w:cs="Times New Roman"/>
          <w:sz w:val="24"/>
          <w:szCs w:val="24"/>
        </w:rPr>
      </w:pPr>
      <w:r w:rsidRPr="00756EC9">
        <w:rPr>
          <w:rFonts w:ascii="Times New Roman" w:hAnsi="Times New Roman" w:cs="Times New Roman"/>
          <w:sz w:val="24"/>
          <w:szCs w:val="24"/>
        </w:rPr>
        <w:t>а) посетил не менее 80% занятий по этому курсу;</w:t>
      </w:r>
    </w:p>
    <w:p w:rsidR="00B51D99" w:rsidRPr="00756EC9" w:rsidRDefault="00B51D99" w:rsidP="00413378">
      <w:pPr>
        <w:tabs>
          <w:tab w:val="left" w:pos="0"/>
          <w:tab w:val="left" w:pos="993"/>
        </w:tabs>
        <w:spacing w:after="0"/>
        <w:ind w:firstLine="567"/>
        <w:jc w:val="both"/>
        <w:rPr>
          <w:rFonts w:ascii="Times New Roman" w:hAnsi="Times New Roman" w:cs="Times New Roman"/>
          <w:sz w:val="24"/>
          <w:szCs w:val="24"/>
        </w:rPr>
      </w:pPr>
      <w:r w:rsidRPr="00756EC9">
        <w:rPr>
          <w:rFonts w:ascii="Times New Roman" w:hAnsi="Times New Roman" w:cs="Times New Roman"/>
          <w:sz w:val="24"/>
          <w:szCs w:val="24"/>
        </w:rPr>
        <w:t>б) выполнил какую-либо зачётную работу: проект, исследование, реферат.</w:t>
      </w:r>
    </w:p>
    <w:p w:rsidR="00B51D99" w:rsidRPr="00756EC9" w:rsidRDefault="00B51D99" w:rsidP="00413378">
      <w:pPr>
        <w:tabs>
          <w:tab w:val="left" w:pos="0"/>
          <w:tab w:val="left" w:pos="993"/>
        </w:tabs>
        <w:spacing w:after="0"/>
        <w:ind w:firstLine="567"/>
        <w:jc w:val="both"/>
        <w:rPr>
          <w:rFonts w:ascii="Times New Roman" w:hAnsi="Times New Roman" w:cs="Times New Roman"/>
          <w:sz w:val="24"/>
          <w:szCs w:val="24"/>
        </w:rPr>
      </w:pPr>
      <w:r w:rsidRPr="00756EC9">
        <w:rPr>
          <w:rFonts w:ascii="Times New Roman" w:hAnsi="Times New Roman" w:cs="Times New Roman"/>
          <w:sz w:val="24"/>
          <w:szCs w:val="24"/>
        </w:rPr>
        <w:t>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B51D99" w:rsidRPr="00756EC9" w:rsidRDefault="00B51D99" w:rsidP="00413378">
      <w:pPr>
        <w:tabs>
          <w:tab w:val="left" w:pos="0"/>
          <w:tab w:val="left" w:pos="993"/>
        </w:tabs>
        <w:spacing w:after="0"/>
        <w:ind w:firstLine="567"/>
        <w:jc w:val="both"/>
        <w:rPr>
          <w:rFonts w:ascii="Times New Roman" w:hAnsi="Times New Roman" w:cs="Times New Roman"/>
          <w:sz w:val="24"/>
          <w:szCs w:val="24"/>
        </w:rPr>
      </w:pPr>
      <w:proofErr w:type="gramStart"/>
      <w:r w:rsidRPr="00756EC9">
        <w:rPr>
          <w:rFonts w:ascii="Times New Roman" w:hAnsi="Times New Roman" w:cs="Times New Roman"/>
          <w:sz w:val="24"/>
          <w:szCs w:val="24"/>
        </w:rPr>
        <w:t>Обучающимся</w:t>
      </w:r>
      <w:proofErr w:type="gramEnd"/>
      <w:r w:rsidRPr="00756EC9">
        <w:rPr>
          <w:rFonts w:ascii="Times New Roman" w:hAnsi="Times New Roman" w:cs="Times New Roman"/>
          <w:sz w:val="24"/>
          <w:szCs w:val="24"/>
        </w:rPr>
        <w:t>, освобожденным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B51D99" w:rsidRPr="00756EC9" w:rsidRDefault="00B51D99" w:rsidP="00413378">
      <w:pPr>
        <w:tabs>
          <w:tab w:val="left" w:pos="0"/>
          <w:tab w:val="left" w:pos="993"/>
        </w:tabs>
        <w:spacing w:after="0"/>
        <w:ind w:firstLine="567"/>
        <w:jc w:val="both"/>
        <w:rPr>
          <w:rFonts w:ascii="Times New Roman" w:hAnsi="Times New Roman" w:cs="Times New Roman"/>
          <w:sz w:val="24"/>
          <w:szCs w:val="24"/>
        </w:rPr>
      </w:pPr>
      <w:r w:rsidRPr="00756EC9">
        <w:rPr>
          <w:rFonts w:ascii="Times New Roman" w:hAnsi="Times New Roman" w:cs="Times New Roman"/>
          <w:sz w:val="24"/>
          <w:szCs w:val="24"/>
        </w:rPr>
        <w:t>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B51D99" w:rsidRPr="00756EC9" w:rsidRDefault="00B51D99" w:rsidP="00413378">
      <w:pPr>
        <w:tabs>
          <w:tab w:val="left" w:pos="0"/>
        </w:tabs>
        <w:spacing w:after="0"/>
        <w:ind w:firstLine="567"/>
        <w:jc w:val="both"/>
        <w:rPr>
          <w:rFonts w:ascii="Times New Roman" w:hAnsi="Times New Roman" w:cs="Times New Roman"/>
          <w:sz w:val="24"/>
          <w:szCs w:val="24"/>
        </w:rPr>
      </w:pPr>
      <w:r w:rsidRPr="00756EC9">
        <w:rPr>
          <w:rFonts w:ascii="Times New Roman" w:hAnsi="Times New Roman" w:cs="Times New Roman"/>
          <w:sz w:val="24"/>
          <w:szCs w:val="24"/>
        </w:rPr>
        <w:t xml:space="preserve">Обучающиеся, пропустившие по не зависящим от них обстоятельствам все занятия, не аттестуются за отчётный период (четверть, полугодие). Если школьник присутствовал на части уроков, то необходимо организовать с ним дополнительные занятия (за счёт неаудиторной занятости педагогов) и аттестовать ребёнка, обучающийся по данному предмету, имеет право ликвидировать академическую задолженность в каникулярное время. </w:t>
      </w:r>
    </w:p>
    <w:p w:rsidR="00B51D99" w:rsidRPr="00756EC9" w:rsidRDefault="00B51D99" w:rsidP="00413378">
      <w:pPr>
        <w:tabs>
          <w:tab w:val="left" w:pos="0"/>
          <w:tab w:val="left" w:pos="1498"/>
        </w:tabs>
        <w:spacing w:after="0" w:line="240" w:lineRule="auto"/>
        <w:ind w:firstLine="567"/>
        <w:jc w:val="both"/>
        <w:rPr>
          <w:rFonts w:ascii="Times New Roman" w:hAnsi="Times New Roman"/>
          <w:sz w:val="24"/>
          <w:szCs w:val="24"/>
        </w:rPr>
      </w:pPr>
      <w:r w:rsidRPr="00756EC9">
        <w:rPr>
          <w:rFonts w:ascii="Times New Roman" w:hAnsi="Times New Roman"/>
          <w:sz w:val="24"/>
          <w:szCs w:val="24"/>
        </w:rPr>
        <w:t>Чтобы объективно аттестовать учащихся, необходимо не менее трех отметок с обязательным учетом качества знаний учащихся по письменным работам.</w:t>
      </w:r>
    </w:p>
    <w:p w:rsidR="00B51D99" w:rsidRPr="00591F83" w:rsidRDefault="00B51D99" w:rsidP="00413378">
      <w:pPr>
        <w:tabs>
          <w:tab w:val="left" w:pos="0"/>
        </w:tabs>
        <w:spacing w:after="0"/>
        <w:ind w:firstLine="567"/>
        <w:jc w:val="both"/>
        <w:rPr>
          <w:rFonts w:ascii="Times New Roman" w:hAnsi="Times New Roman" w:cs="Times New Roman"/>
          <w:sz w:val="24"/>
          <w:szCs w:val="24"/>
        </w:rPr>
      </w:pPr>
      <w:r w:rsidRPr="00591F83">
        <w:rPr>
          <w:rFonts w:ascii="Times New Roman" w:hAnsi="Times New Roman" w:cs="Times New Roman"/>
          <w:sz w:val="24"/>
          <w:szCs w:val="24"/>
        </w:rPr>
        <w:t>Годовая отметка выставляется на основании отметок за I, II полугодие как среднее арифметическое этих отметок в соответствии с правилами математического округления</w:t>
      </w:r>
    </w:p>
    <w:p w:rsidR="00B51D99" w:rsidRPr="00591F83" w:rsidRDefault="00B51D99" w:rsidP="00413378">
      <w:pPr>
        <w:tabs>
          <w:tab w:val="left" w:pos="0"/>
        </w:tabs>
        <w:spacing w:after="0"/>
        <w:ind w:firstLine="567"/>
        <w:jc w:val="both"/>
        <w:rPr>
          <w:rFonts w:ascii="Times New Roman" w:hAnsi="Times New Roman" w:cs="Times New Roman"/>
          <w:sz w:val="24"/>
          <w:szCs w:val="24"/>
        </w:rPr>
      </w:pPr>
      <w:r w:rsidRPr="00591F83">
        <w:rPr>
          <w:rFonts w:ascii="Times New Roman" w:hAnsi="Times New Roman" w:cs="Times New Roman"/>
          <w:sz w:val="24"/>
          <w:szCs w:val="24"/>
        </w:rPr>
        <w:t xml:space="preserve">Годовые отметки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w:t>
      </w:r>
      <w:proofErr w:type="gramStart"/>
      <w:r w:rsidRPr="00591F83">
        <w:rPr>
          <w:rFonts w:ascii="Times New Roman" w:hAnsi="Times New Roman" w:cs="Times New Roman"/>
          <w:sz w:val="24"/>
          <w:szCs w:val="24"/>
        </w:rPr>
        <w:t>перевода</w:t>
      </w:r>
      <w:proofErr w:type="gramEnd"/>
      <w:r w:rsidRPr="00591F83">
        <w:rPr>
          <w:rFonts w:ascii="Times New Roman" w:hAnsi="Times New Roman" w:cs="Times New Roman"/>
          <w:sz w:val="24"/>
          <w:szCs w:val="24"/>
        </w:rPr>
        <w:t xml:space="preserve"> обучающегося в следующий класс. </w:t>
      </w:r>
    </w:p>
    <w:p w:rsidR="00413378" w:rsidRPr="00591F83" w:rsidRDefault="00413378" w:rsidP="00413378">
      <w:pPr>
        <w:pStyle w:val="ConsPlusNormal"/>
        <w:tabs>
          <w:tab w:val="left" w:pos="0"/>
        </w:tabs>
        <w:spacing w:line="276" w:lineRule="auto"/>
        <w:ind w:firstLine="567"/>
        <w:jc w:val="both"/>
        <w:rPr>
          <w:rFonts w:ascii="Times New Roman" w:hAnsi="Times New Roman" w:cs="Times New Roman"/>
          <w:sz w:val="24"/>
          <w:szCs w:val="24"/>
        </w:rPr>
      </w:pPr>
      <w:r w:rsidRPr="00591F83">
        <w:rPr>
          <w:rFonts w:ascii="Times New Roman" w:hAnsi="Times New Roman" w:cs="Times New Roman"/>
          <w:sz w:val="24"/>
          <w:szCs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w:t>
      </w:r>
      <w:r w:rsidRPr="00413378">
        <w:rPr>
          <w:rFonts w:ascii="Times New Roman" w:hAnsi="Times New Roman" w:cs="Times New Roman"/>
          <w:b/>
          <w:sz w:val="24"/>
          <w:szCs w:val="24"/>
        </w:rPr>
        <w:t>сопровождается промежуточной аттестацией учащихся,</w:t>
      </w:r>
      <w:r w:rsidRPr="00591F83">
        <w:rPr>
          <w:rFonts w:ascii="Times New Roman" w:hAnsi="Times New Roman" w:cs="Times New Roman"/>
          <w:sz w:val="24"/>
          <w:szCs w:val="24"/>
        </w:rPr>
        <w:t xml:space="preserve"> проводимой в формах, определенных учебным планом, и в порядке, установленном </w:t>
      </w:r>
      <w:r>
        <w:rPr>
          <w:rFonts w:ascii="Times New Roman" w:hAnsi="Times New Roman" w:cs="Times New Roman"/>
          <w:sz w:val="24"/>
          <w:szCs w:val="24"/>
        </w:rPr>
        <w:t>ш</w:t>
      </w:r>
      <w:r w:rsidRPr="00591F83">
        <w:rPr>
          <w:rFonts w:ascii="Times New Roman" w:hAnsi="Times New Roman" w:cs="Times New Roman"/>
          <w:sz w:val="24"/>
          <w:szCs w:val="24"/>
        </w:rPr>
        <w:t>колой</w:t>
      </w:r>
      <w:r>
        <w:rPr>
          <w:rFonts w:ascii="Times New Roman" w:hAnsi="Times New Roman" w:cs="Times New Roman"/>
          <w:sz w:val="24"/>
          <w:szCs w:val="24"/>
        </w:rPr>
        <w:t>:</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413378">
        <w:rPr>
          <w:rFonts w:ascii="Times New Roman" w:eastAsia="Calibri" w:hAnsi="Times New Roman" w:cs="Times New Roman"/>
          <w:b/>
          <w:bCs/>
          <w:color w:val="000000"/>
          <w:sz w:val="24"/>
          <w:szCs w:val="24"/>
        </w:rPr>
        <w:t xml:space="preserve"> </w:t>
      </w:r>
      <w:r w:rsidRPr="006B36C4">
        <w:rPr>
          <w:rFonts w:ascii="Lucida Sans Unicode" w:eastAsia="MS Mincho" w:hAnsi="Lucida Sans Unicode" w:cs="Lucida Sans Unicode"/>
          <w:bCs/>
          <w:color w:val="000000"/>
          <w:sz w:val="24"/>
          <w:szCs w:val="24"/>
        </w:rPr>
        <w:t>⁃</w:t>
      </w:r>
      <w:r w:rsidRPr="006B36C4">
        <w:rPr>
          <w:rFonts w:ascii="Times New Roman" w:eastAsia="Calibri" w:hAnsi="Times New Roman" w:cs="Times New Roman"/>
          <w:bCs/>
          <w:color w:val="000000"/>
          <w:sz w:val="24"/>
          <w:szCs w:val="24"/>
        </w:rPr>
        <w:t xml:space="preserve"> </w:t>
      </w:r>
      <w:proofErr w:type="gramStart"/>
      <w:r w:rsidRPr="006B36C4">
        <w:rPr>
          <w:rFonts w:ascii="Times New Roman" w:eastAsia="Calibri" w:hAnsi="Times New Roman" w:cs="Times New Roman"/>
          <w:bCs/>
          <w:color w:val="000000"/>
          <w:sz w:val="24"/>
          <w:szCs w:val="24"/>
        </w:rPr>
        <w:t>текущ</w:t>
      </w:r>
      <w:r w:rsidR="00413378">
        <w:rPr>
          <w:rFonts w:ascii="Times New Roman" w:eastAsia="Calibri" w:hAnsi="Times New Roman" w:cs="Times New Roman"/>
          <w:bCs/>
          <w:color w:val="000000"/>
          <w:sz w:val="24"/>
          <w:szCs w:val="24"/>
        </w:rPr>
        <w:t>ая</w:t>
      </w:r>
      <w:proofErr w:type="gramEnd"/>
      <w:r w:rsidRPr="006B36C4">
        <w:rPr>
          <w:rFonts w:ascii="Times New Roman" w:eastAsia="Calibri" w:hAnsi="Times New Roman" w:cs="Times New Roman"/>
          <w:bCs/>
          <w:color w:val="000000"/>
          <w:sz w:val="24"/>
          <w:szCs w:val="24"/>
        </w:rPr>
        <w:t xml:space="preserve">, включающую в себя </w:t>
      </w:r>
      <w:proofErr w:type="spellStart"/>
      <w:r w:rsidR="00413378">
        <w:rPr>
          <w:rFonts w:ascii="Times New Roman" w:eastAsia="Calibri" w:hAnsi="Times New Roman" w:cs="Times New Roman"/>
          <w:bCs/>
          <w:color w:val="000000"/>
          <w:sz w:val="24"/>
          <w:szCs w:val="24"/>
        </w:rPr>
        <w:t>пораздельное</w:t>
      </w:r>
      <w:proofErr w:type="spellEnd"/>
      <w:r w:rsidRPr="006B36C4">
        <w:rPr>
          <w:rFonts w:ascii="Times New Roman" w:eastAsia="Calibri" w:hAnsi="Times New Roman" w:cs="Times New Roman"/>
          <w:bCs/>
          <w:color w:val="000000"/>
          <w:sz w:val="24"/>
          <w:szCs w:val="24"/>
        </w:rPr>
        <w:t xml:space="preserve"> оценивание результатов учебы учащихся;</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Lucida Sans Unicode" w:eastAsia="MS Mincho" w:hAnsi="Lucida Sans Unicode" w:cs="Lucida Sans Unicode"/>
          <w:bCs/>
          <w:color w:val="000000"/>
          <w:sz w:val="24"/>
          <w:szCs w:val="24"/>
        </w:rPr>
        <w:t>⁃</w:t>
      </w:r>
      <w:r w:rsidRPr="006B36C4">
        <w:rPr>
          <w:rFonts w:ascii="Times New Roman" w:eastAsia="Calibri" w:hAnsi="Times New Roman" w:cs="Times New Roman"/>
          <w:bCs/>
          <w:color w:val="000000"/>
          <w:sz w:val="24"/>
          <w:szCs w:val="24"/>
        </w:rPr>
        <w:t xml:space="preserve"> </w:t>
      </w:r>
      <w:proofErr w:type="gramStart"/>
      <w:r w:rsidRPr="006B36C4">
        <w:rPr>
          <w:rFonts w:ascii="Times New Roman" w:eastAsia="Calibri" w:hAnsi="Times New Roman" w:cs="Times New Roman"/>
          <w:bCs/>
          <w:color w:val="000000"/>
          <w:sz w:val="24"/>
          <w:szCs w:val="24"/>
        </w:rPr>
        <w:t>полугодовую</w:t>
      </w:r>
      <w:proofErr w:type="gramEnd"/>
      <w:r w:rsidRPr="006B36C4">
        <w:rPr>
          <w:rFonts w:ascii="Times New Roman" w:eastAsia="Calibri" w:hAnsi="Times New Roman" w:cs="Times New Roman"/>
          <w:bCs/>
          <w:color w:val="000000"/>
          <w:sz w:val="24"/>
          <w:szCs w:val="24"/>
        </w:rPr>
        <w:t xml:space="preserve"> и годовую по результатам тестирования, экзаменов, собеседований и контрольных работ за учебный год.</w:t>
      </w:r>
    </w:p>
    <w:p w:rsidR="00591F83" w:rsidRPr="00591F83" w:rsidRDefault="00591F83" w:rsidP="00413378">
      <w:pPr>
        <w:shd w:val="clear" w:color="auto" w:fill="FFFFFF"/>
        <w:tabs>
          <w:tab w:val="left" w:pos="0"/>
        </w:tabs>
        <w:spacing w:after="0"/>
        <w:ind w:firstLine="567"/>
        <w:jc w:val="both"/>
        <w:rPr>
          <w:rFonts w:ascii="Times New Roman" w:eastAsiaTheme="minorEastAsia" w:hAnsi="Times New Roman" w:cs="Times New Roman"/>
          <w:sz w:val="24"/>
          <w:szCs w:val="24"/>
        </w:rPr>
      </w:pPr>
      <w:r w:rsidRPr="00591F83">
        <w:rPr>
          <w:rFonts w:ascii="Times New Roman" w:eastAsiaTheme="minorEastAsia" w:hAnsi="Times New Roman" w:cs="Times New Roman"/>
          <w:sz w:val="24"/>
          <w:szCs w:val="24"/>
        </w:rPr>
        <w:lastRenderedPageBreak/>
        <w:t>Целями проведения промежуточной аттестации являются:</w:t>
      </w:r>
    </w:p>
    <w:p w:rsidR="00591F83" w:rsidRPr="00591F83" w:rsidRDefault="00591F83" w:rsidP="00413378">
      <w:pPr>
        <w:shd w:val="clear" w:color="auto" w:fill="FFFFFF"/>
        <w:tabs>
          <w:tab w:val="left" w:pos="0"/>
        </w:tabs>
        <w:spacing w:after="0"/>
        <w:ind w:firstLine="567"/>
        <w:jc w:val="both"/>
        <w:rPr>
          <w:rFonts w:ascii="Times New Roman" w:eastAsiaTheme="minorEastAsia" w:hAnsi="Times New Roman" w:cs="Times New Roman"/>
          <w:sz w:val="24"/>
          <w:szCs w:val="24"/>
        </w:rPr>
      </w:pPr>
      <w:r w:rsidRPr="00591F83">
        <w:rPr>
          <w:rFonts w:ascii="Times New Roman" w:eastAsiaTheme="minorEastAsia" w:hAnsi="Times New Roman" w:cs="Times New Roman"/>
          <w:sz w:val="24"/>
          <w:szCs w:val="24"/>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591F83" w:rsidRPr="00591F83" w:rsidRDefault="00591F83" w:rsidP="00413378">
      <w:pPr>
        <w:shd w:val="clear" w:color="auto" w:fill="FFFFFF"/>
        <w:tabs>
          <w:tab w:val="left" w:pos="0"/>
        </w:tabs>
        <w:spacing w:after="0"/>
        <w:ind w:firstLine="567"/>
        <w:jc w:val="both"/>
        <w:rPr>
          <w:rFonts w:ascii="Times New Roman" w:eastAsiaTheme="minorEastAsia" w:hAnsi="Times New Roman" w:cs="Times New Roman"/>
          <w:sz w:val="24"/>
          <w:szCs w:val="24"/>
        </w:rPr>
      </w:pPr>
      <w:r w:rsidRPr="00591F83">
        <w:rPr>
          <w:rFonts w:ascii="Times New Roman" w:eastAsiaTheme="minorEastAsia" w:hAnsi="Times New Roman" w:cs="Times New Roman"/>
          <w:sz w:val="24"/>
          <w:szCs w:val="24"/>
        </w:rPr>
        <w:t xml:space="preserve">- </w:t>
      </w:r>
      <w:r w:rsidR="00413378">
        <w:rPr>
          <w:rFonts w:ascii="Times New Roman" w:eastAsiaTheme="minorEastAsia" w:hAnsi="Times New Roman" w:cs="Times New Roman"/>
          <w:sz w:val="24"/>
          <w:szCs w:val="24"/>
        </w:rPr>
        <w:t xml:space="preserve"> </w:t>
      </w:r>
      <w:r w:rsidRPr="00591F83">
        <w:rPr>
          <w:rFonts w:ascii="Times New Roman" w:eastAsiaTheme="minorEastAsia" w:hAnsi="Times New Roman" w:cs="Times New Roman"/>
          <w:sz w:val="24"/>
          <w:szCs w:val="24"/>
        </w:rPr>
        <w:t>соотнесение этого уровня с требованиями ФГОС;</w:t>
      </w:r>
    </w:p>
    <w:p w:rsidR="00591F83" w:rsidRPr="00591F83" w:rsidRDefault="00591F83" w:rsidP="00413378">
      <w:pPr>
        <w:shd w:val="clear" w:color="auto" w:fill="FFFFFF"/>
        <w:tabs>
          <w:tab w:val="left" w:pos="0"/>
        </w:tabs>
        <w:spacing w:after="0"/>
        <w:ind w:firstLine="567"/>
        <w:jc w:val="both"/>
        <w:rPr>
          <w:rFonts w:ascii="Times New Roman" w:eastAsiaTheme="minorEastAsia" w:hAnsi="Times New Roman" w:cs="Times New Roman"/>
          <w:sz w:val="24"/>
          <w:szCs w:val="24"/>
        </w:rPr>
      </w:pPr>
      <w:r w:rsidRPr="00591F83">
        <w:rPr>
          <w:rFonts w:ascii="Times New Roman" w:eastAsiaTheme="minorEastAsia" w:hAnsi="Times New Roman" w:cs="Times New Roman"/>
          <w:sz w:val="24"/>
          <w:szCs w:val="24"/>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591F83" w:rsidRPr="00591F83" w:rsidRDefault="00591F83" w:rsidP="00413378">
      <w:pPr>
        <w:shd w:val="clear" w:color="auto" w:fill="FFFFFF"/>
        <w:tabs>
          <w:tab w:val="left" w:pos="0"/>
        </w:tabs>
        <w:spacing w:after="0"/>
        <w:ind w:firstLine="567"/>
        <w:jc w:val="both"/>
        <w:rPr>
          <w:rFonts w:ascii="Times New Roman" w:eastAsiaTheme="minorEastAsia" w:hAnsi="Times New Roman" w:cs="Times New Roman"/>
          <w:sz w:val="24"/>
          <w:szCs w:val="24"/>
        </w:rPr>
      </w:pPr>
      <w:r w:rsidRPr="00591F83">
        <w:rPr>
          <w:rFonts w:ascii="Times New Roman" w:eastAsiaTheme="minorEastAsia" w:hAnsi="Times New Roman" w:cs="Times New Roman"/>
          <w:sz w:val="24"/>
          <w:szCs w:val="24"/>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Ежегодно решением педагогического совета общеобразовательного учреждения определяется:</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Lucida Sans Unicode" w:eastAsia="MS Mincho" w:hAnsi="Lucida Sans Unicode" w:cs="Lucida Sans Unicode"/>
          <w:bCs/>
          <w:color w:val="000000"/>
          <w:sz w:val="24"/>
          <w:szCs w:val="24"/>
        </w:rPr>
        <w:t>⁃</w:t>
      </w:r>
      <w:r w:rsidRPr="006B36C4">
        <w:rPr>
          <w:rFonts w:ascii="Times New Roman" w:eastAsia="Calibri" w:hAnsi="Times New Roman" w:cs="Times New Roman"/>
          <w:bCs/>
          <w:color w:val="000000"/>
          <w:sz w:val="24"/>
          <w:szCs w:val="24"/>
        </w:rPr>
        <w:t xml:space="preserve"> перечень учебных предметов, выносимых на промежуточную аттестацию;</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Lucida Sans Unicode" w:eastAsia="MS Mincho" w:hAnsi="Lucida Sans Unicode" w:cs="Lucida Sans Unicode"/>
          <w:bCs/>
          <w:color w:val="000000"/>
          <w:sz w:val="24"/>
          <w:szCs w:val="24"/>
        </w:rPr>
        <w:t>⁃</w:t>
      </w:r>
      <w:r w:rsidRPr="006B36C4">
        <w:rPr>
          <w:rFonts w:ascii="Times New Roman" w:eastAsia="Calibri" w:hAnsi="Times New Roman" w:cs="Times New Roman"/>
          <w:bCs/>
          <w:color w:val="000000"/>
          <w:sz w:val="24"/>
          <w:szCs w:val="24"/>
        </w:rPr>
        <w:t xml:space="preserve"> форма и порядок ее проведения;</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Lucida Sans Unicode" w:eastAsia="MS Mincho" w:hAnsi="Lucida Sans Unicode" w:cs="Lucida Sans Unicode"/>
          <w:bCs/>
          <w:color w:val="000000"/>
          <w:sz w:val="24"/>
          <w:szCs w:val="24"/>
        </w:rPr>
        <w:t>⁃</w:t>
      </w:r>
      <w:r w:rsidRPr="006B36C4">
        <w:rPr>
          <w:rFonts w:ascii="Times New Roman" w:eastAsia="Calibri" w:hAnsi="Times New Roman" w:cs="Times New Roman"/>
          <w:bCs/>
          <w:color w:val="000000"/>
          <w:sz w:val="24"/>
          <w:szCs w:val="24"/>
        </w:rPr>
        <w:t xml:space="preserve"> система отметок при промежуточной аттестации обучающихся.</w:t>
      </w:r>
    </w:p>
    <w:p w:rsidR="00E83156"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xml:space="preserve">Промежуточная аттестация учащихся </w:t>
      </w:r>
      <w:r w:rsidR="00413378" w:rsidRPr="006B36C4">
        <w:rPr>
          <w:rFonts w:ascii="Times New Roman" w:eastAsia="Calibri" w:hAnsi="Times New Roman" w:cs="Times New Roman"/>
          <w:bCs/>
          <w:color w:val="000000"/>
          <w:sz w:val="24"/>
          <w:szCs w:val="24"/>
        </w:rPr>
        <w:t xml:space="preserve">10-11 классов </w:t>
      </w:r>
      <w:r w:rsidRPr="006B36C4">
        <w:rPr>
          <w:rFonts w:ascii="Times New Roman" w:eastAsia="Calibri" w:hAnsi="Times New Roman" w:cs="Times New Roman"/>
          <w:bCs/>
          <w:color w:val="000000"/>
          <w:sz w:val="24"/>
          <w:szCs w:val="24"/>
        </w:rPr>
        <w:t>по итогам полугодия, а также года проводится как письменно, так и устно.</w:t>
      </w:r>
    </w:p>
    <w:p w:rsidR="00591F83" w:rsidRPr="00591F83" w:rsidRDefault="00591F83" w:rsidP="00413378">
      <w:pPr>
        <w:shd w:val="clear" w:color="auto" w:fill="FFFFFF"/>
        <w:tabs>
          <w:tab w:val="left" w:pos="0"/>
        </w:tabs>
        <w:spacing w:after="0"/>
        <w:ind w:firstLine="567"/>
        <w:jc w:val="both"/>
        <w:rPr>
          <w:rFonts w:ascii="Times New Roman" w:eastAsiaTheme="minorEastAsia" w:hAnsi="Times New Roman" w:cs="Times New Roman"/>
          <w:sz w:val="24"/>
          <w:szCs w:val="24"/>
        </w:rPr>
      </w:pPr>
      <w:r w:rsidRPr="00591F83">
        <w:rPr>
          <w:rFonts w:ascii="Times New Roman" w:eastAsiaTheme="minorEastAsia" w:hAnsi="Times New Roman" w:cs="Times New Roman"/>
          <w:sz w:val="24"/>
          <w:szCs w:val="24"/>
        </w:rPr>
        <w:t>Формами промежуточной аттестации являются:</w:t>
      </w:r>
    </w:p>
    <w:p w:rsidR="00591F83" w:rsidRPr="00413378" w:rsidRDefault="00591F83" w:rsidP="00C0203D">
      <w:pPr>
        <w:pStyle w:val="a4"/>
        <w:numPr>
          <w:ilvl w:val="0"/>
          <w:numId w:val="13"/>
        </w:numPr>
        <w:shd w:val="clear" w:color="auto" w:fill="FFFFFF"/>
        <w:tabs>
          <w:tab w:val="left" w:pos="0"/>
          <w:tab w:val="left" w:pos="567"/>
        </w:tabs>
        <w:spacing w:after="0"/>
        <w:ind w:left="0" w:firstLine="567"/>
        <w:contextualSpacing w:val="0"/>
        <w:jc w:val="both"/>
        <w:rPr>
          <w:rFonts w:ascii="Times New Roman" w:eastAsiaTheme="minorEastAsia" w:hAnsi="Times New Roman" w:cs="Times New Roman"/>
          <w:sz w:val="24"/>
          <w:szCs w:val="24"/>
        </w:rPr>
      </w:pPr>
      <w:r w:rsidRPr="00591F83">
        <w:rPr>
          <w:rFonts w:ascii="Times New Roman" w:eastAsiaTheme="minorEastAsia" w:hAnsi="Times New Roman" w:cs="Times New Roman"/>
          <w:sz w:val="24"/>
          <w:szCs w:val="24"/>
        </w:rPr>
        <w:t>письменная проверка – письменный ответ учащегося на один или систему вопросов (заданий).</w:t>
      </w:r>
      <w:r w:rsidR="00413378">
        <w:rPr>
          <w:rFonts w:ascii="Times New Roman" w:eastAsiaTheme="minorEastAsia" w:hAnsi="Times New Roman" w:cs="Times New Roman"/>
          <w:sz w:val="24"/>
          <w:szCs w:val="24"/>
        </w:rPr>
        <w:t xml:space="preserve"> </w:t>
      </w:r>
      <w:proofErr w:type="gramStart"/>
      <w:r w:rsidRPr="00413378">
        <w:rPr>
          <w:rFonts w:ascii="Times New Roman" w:eastAsiaTheme="minorEastAsia" w:hAnsi="Times New Roman" w:cs="Times New Roman"/>
          <w:sz w:val="24"/>
          <w:szCs w:val="24"/>
        </w:rPr>
        <w:t xml:space="preserve">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(тестирование); сочинения, изложения, диктанты, рефераты, </w:t>
      </w:r>
      <w:r w:rsidRPr="00413378">
        <w:rPr>
          <w:rFonts w:ascii="Times New Roman" w:hAnsi="Times New Roman" w:cs="Times New Roman"/>
          <w:sz w:val="24"/>
          <w:szCs w:val="24"/>
        </w:rPr>
        <w:t xml:space="preserve">зачет, с использованием  информационно – коммуникационных технологий </w:t>
      </w:r>
      <w:r w:rsidRPr="00413378">
        <w:rPr>
          <w:rFonts w:ascii="Times New Roman" w:eastAsiaTheme="minorEastAsia" w:hAnsi="Times New Roman" w:cs="Times New Roman"/>
          <w:sz w:val="24"/>
          <w:szCs w:val="24"/>
        </w:rPr>
        <w:t>и другие;</w:t>
      </w:r>
      <w:proofErr w:type="gramEnd"/>
    </w:p>
    <w:p w:rsidR="00591F83" w:rsidRPr="00591F83" w:rsidRDefault="00591F83" w:rsidP="00C0203D">
      <w:pPr>
        <w:pStyle w:val="a4"/>
        <w:numPr>
          <w:ilvl w:val="0"/>
          <w:numId w:val="13"/>
        </w:numPr>
        <w:shd w:val="clear" w:color="auto" w:fill="FFFFFF"/>
        <w:tabs>
          <w:tab w:val="left" w:pos="0"/>
        </w:tabs>
        <w:spacing w:after="0"/>
        <w:ind w:left="0" w:firstLine="567"/>
        <w:contextualSpacing w:val="0"/>
        <w:jc w:val="both"/>
        <w:rPr>
          <w:rFonts w:ascii="Times New Roman" w:eastAsiaTheme="minorEastAsia" w:hAnsi="Times New Roman" w:cs="Times New Roman"/>
          <w:sz w:val="24"/>
          <w:szCs w:val="24"/>
        </w:rPr>
      </w:pPr>
      <w:r w:rsidRPr="00591F83">
        <w:rPr>
          <w:rFonts w:ascii="Times New Roman" w:eastAsiaTheme="minorEastAsia" w:hAnsi="Times New Roman" w:cs="Times New Roman"/>
          <w:sz w:val="24"/>
          <w:szCs w:val="24"/>
        </w:rPr>
        <w:t xml:space="preserve">устная проверка – устный ответ учащегося на один или систему вопросов в форме ответа на билеты,  беседы, собеседования, </w:t>
      </w:r>
      <w:r w:rsidRPr="00591F83">
        <w:rPr>
          <w:rFonts w:ascii="Times New Roman" w:hAnsi="Times New Roman" w:cs="Times New Roman"/>
          <w:sz w:val="24"/>
          <w:szCs w:val="24"/>
        </w:rPr>
        <w:t>защита проекта,</w:t>
      </w:r>
      <w:r w:rsidRPr="00591F83">
        <w:rPr>
          <w:rFonts w:ascii="Times New Roman" w:eastAsiaTheme="minorEastAsia" w:hAnsi="Times New Roman" w:cs="Times New Roman"/>
          <w:sz w:val="24"/>
          <w:szCs w:val="24"/>
        </w:rPr>
        <w:t xml:space="preserve"> </w:t>
      </w:r>
      <w:r w:rsidRPr="00591F83">
        <w:rPr>
          <w:rFonts w:ascii="Times New Roman" w:hAnsi="Times New Roman" w:cs="Times New Roman"/>
          <w:sz w:val="24"/>
          <w:szCs w:val="24"/>
        </w:rPr>
        <w:t>защита рефератов, проверка техники чтения, зачет</w:t>
      </w:r>
      <w:r w:rsidRPr="00591F83">
        <w:rPr>
          <w:rFonts w:ascii="Times New Roman" w:eastAsiaTheme="minorEastAsia" w:hAnsi="Times New Roman" w:cs="Times New Roman"/>
          <w:sz w:val="24"/>
          <w:szCs w:val="24"/>
        </w:rPr>
        <w:t xml:space="preserve"> и другие;</w:t>
      </w:r>
    </w:p>
    <w:p w:rsidR="00591F83" w:rsidRPr="00591F83" w:rsidRDefault="00591F83" w:rsidP="00C0203D">
      <w:pPr>
        <w:pStyle w:val="a4"/>
        <w:numPr>
          <w:ilvl w:val="0"/>
          <w:numId w:val="13"/>
        </w:numPr>
        <w:shd w:val="clear" w:color="auto" w:fill="FFFFFF"/>
        <w:tabs>
          <w:tab w:val="left" w:pos="0"/>
        </w:tabs>
        <w:spacing w:after="0"/>
        <w:ind w:left="0" w:firstLine="567"/>
        <w:contextualSpacing w:val="0"/>
        <w:jc w:val="both"/>
        <w:rPr>
          <w:rFonts w:ascii="Times New Roman" w:eastAsiaTheme="minorEastAsia" w:hAnsi="Times New Roman" w:cs="Times New Roman"/>
          <w:sz w:val="24"/>
          <w:szCs w:val="24"/>
        </w:rPr>
      </w:pPr>
      <w:r w:rsidRPr="00591F83">
        <w:rPr>
          <w:rFonts w:ascii="Times New Roman" w:eastAsiaTheme="minorEastAsia" w:hAnsi="Times New Roman" w:cs="Times New Roman"/>
          <w:sz w:val="24"/>
          <w:szCs w:val="24"/>
        </w:rPr>
        <w:t>комбинированная проверка - сочетание письменных и устных форм проверок.</w:t>
      </w:r>
    </w:p>
    <w:p w:rsidR="00591F83" w:rsidRPr="00591F83" w:rsidRDefault="00413378" w:rsidP="00413378">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91F83" w:rsidRPr="00591F83">
        <w:rPr>
          <w:rFonts w:ascii="Times New Roman" w:hAnsi="Times New Roman" w:cs="Times New Roman"/>
          <w:sz w:val="24"/>
          <w:szCs w:val="24"/>
        </w:rPr>
        <w:t xml:space="preserve">Промежуточная аттестация в любой форме  проводится во время учебных занятий: в рамках учебного расписания. Продолжительность контрольного мероприятия устанавливается педагогическим (методическим) советом школы и не должна превышать времени, отведенного на два урока с учетом сложности отдельных предметов и возрастных особенностей школьников. Контрольное мероприятие проводится не ранее второго и не позднее четвертого уроков. </w:t>
      </w:r>
    </w:p>
    <w:p w:rsidR="00591F83" w:rsidRPr="00591F83" w:rsidRDefault="00591F83" w:rsidP="00413378">
      <w:pPr>
        <w:tabs>
          <w:tab w:val="left" w:pos="0"/>
        </w:tabs>
        <w:spacing w:after="0"/>
        <w:ind w:firstLine="567"/>
        <w:jc w:val="both"/>
        <w:rPr>
          <w:rFonts w:ascii="Times New Roman" w:hAnsi="Times New Roman" w:cs="Times New Roman"/>
          <w:sz w:val="24"/>
          <w:szCs w:val="24"/>
        </w:rPr>
      </w:pPr>
      <w:r w:rsidRPr="00591F83">
        <w:rPr>
          <w:rFonts w:ascii="Times New Roman" w:hAnsi="Times New Roman" w:cs="Times New Roman"/>
          <w:sz w:val="24"/>
          <w:szCs w:val="24"/>
        </w:rPr>
        <w:t>Успешное прохождение учащимися промежуточной аттестации является основанием для перевода в следующий класс. Годовая отметка выставляется на основании четвертных отметок или отметок за I, II полугодие как среднее арифметическое этих отметок в соответствии с правилами математического округления.</w:t>
      </w:r>
    </w:p>
    <w:p w:rsidR="00591F83" w:rsidRPr="006B36C4" w:rsidRDefault="00591F83"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При проведении промежуточной аттестации учащихся в школе сложилась система мониторинга уровня образовательной подготовки учащихся.</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Основной составляющей мониторинга уровня образовательной подготовки учащихся является мониторинг успешности обучения, показателями которого являются успеваемость и качество знаний по классам, по параллелям, по ступеням обучения, в целом по школе, по учебным предметам, образовательным областям, по учителям, методическим объединениям.</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lastRenderedPageBreak/>
        <w:t xml:space="preserve">В целях проведения мониторинга успешности обучения учащихся в школе сложена система цикличных мероприятий. </w:t>
      </w:r>
      <w:proofErr w:type="gramStart"/>
      <w:r w:rsidRPr="006B36C4">
        <w:rPr>
          <w:rFonts w:ascii="Times New Roman" w:eastAsia="Calibri" w:hAnsi="Times New Roman" w:cs="Times New Roman"/>
          <w:bCs/>
          <w:color w:val="000000"/>
          <w:sz w:val="24"/>
          <w:szCs w:val="24"/>
        </w:rPr>
        <w:t>Это</w:t>
      </w:r>
      <w:proofErr w:type="gramEnd"/>
      <w:r w:rsidRPr="006B36C4">
        <w:rPr>
          <w:rFonts w:ascii="Times New Roman" w:eastAsia="Calibri" w:hAnsi="Times New Roman" w:cs="Times New Roman"/>
          <w:bCs/>
          <w:color w:val="000000"/>
          <w:sz w:val="24"/>
          <w:szCs w:val="24"/>
        </w:rPr>
        <w:t xml:space="preserve"> прежде всего административные контрольные работы по русскому языку, математике, физике и химии, которые проводятся в три этапа: предварительный, уточняющий и окончательный.</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Первый этап соответствует входному контролю и позволяет определить степень устойчивости знаний учащихся и наметить меры по устранению выявленных пробелов.</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xml:space="preserve">Уточняющий этап совпадает с рубежным контролем, методически он проводится аналогично </w:t>
      </w:r>
      <w:proofErr w:type="gramStart"/>
      <w:r w:rsidRPr="006B36C4">
        <w:rPr>
          <w:rFonts w:ascii="Times New Roman" w:eastAsia="Calibri" w:hAnsi="Times New Roman" w:cs="Times New Roman"/>
          <w:bCs/>
          <w:color w:val="000000"/>
          <w:sz w:val="24"/>
          <w:szCs w:val="24"/>
        </w:rPr>
        <w:t>входному</w:t>
      </w:r>
      <w:proofErr w:type="gramEnd"/>
      <w:r w:rsidRPr="006B36C4">
        <w:rPr>
          <w:rFonts w:ascii="Times New Roman" w:eastAsia="Calibri" w:hAnsi="Times New Roman" w:cs="Times New Roman"/>
          <w:bCs/>
          <w:color w:val="000000"/>
          <w:sz w:val="24"/>
          <w:szCs w:val="24"/>
        </w:rPr>
        <w:t>. Полученные данные анализируются и сравниваются с исходными данными.</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xml:space="preserve">Рубежный контроль отслеживает динамику </w:t>
      </w:r>
      <w:proofErr w:type="spellStart"/>
      <w:r w:rsidRPr="006B36C4">
        <w:rPr>
          <w:rFonts w:ascii="Times New Roman" w:eastAsia="Calibri" w:hAnsi="Times New Roman" w:cs="Times New Roman"/>
          <w:bCs/>
          <w:color w:val="000000"/>
          <w:sz w:val="24"/>
          <w:szCs w:val="24"/>
        </w:rPr>
        <w:t>обученности</w:t>
      </w:r>
      <w:proofErr w:type="spellEnd"/>
      <w:r w:rsidRPr="006B36C4">
        <w:rPr>
          <w:rFonts w:ascii="Times New Roman" w:eastAsia="Calibri" w:hAnsi="Times New Roman" w:cs="Times New Roman"/>
          <w:bCs/>
          <w:color w:val="000000"/>
          <w:sz w:val="24"/>
          <w:szCs w:val="24"/>
        </w:rPr>
        <w:t xml:space="preserve"> учащихся, корректирует деятельность учителя и учащихся. По итогам предварительного и уточняющего этапов производится коррекция деятельности на совершенствование и отработку знаний, умений, навыков.</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Учитель путем наблюдения за учебной деятельностью учащегося на уроке, проведения от корректирующего характера уточняет или опровергает выявленные тенденции. Если в ходе предварительного анализа получены сигналы о существенных недостатках в работе педагогов, администрация нацеливает своё внимание на наиболее уязвимые звенья.</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По итогам уточняющего этапа анализируются полученные данные с точки зрения вскрытия причин, обусловивших те или иные результаты учебной деятельности.</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На окончательном этапе проводится итоговый контроль. Как правило, это</w:t>
      </w:r>
    </w:p>
    <w:p w:rsidR="00E83156" w:rsidRPr="006B36C4" w:rsidRDefault="00E83156" w:rsidP="00413378">
      <w:pPr>
        <w:tabs>
          <w:tab w:val="left" w:pos="0"/>
        </w:tabs>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аттестационные и итоговые административные контрольные работы. Результаты итогового контроля служат источником для формирования окончательных выводов. Это также материал для подведения итогов учебного года. На основании полученных результатов определяются основные тенденции дальнейшего развития, формулируется цель и основные задачи на новый учебный год.</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Согласно системе мониторинга уровня образовательной подготовки учащихся проводятся и остальные мониторинговые процедуры успешности обучения с различной цикличностью:</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Lucida Sans Unicode" w:eastAsia="MS Mincho" w:hAnsi="Lucida Sans Unicode" w:cs="Lucida Sans Unicode"/>
          <w:bCs/>
          <w:color w:val="000000"/>
          <w:sz w:val="24"/>
          <w:szCs w:val="24"/>
        </w:rPr>
        <w:t>⁃</w:t>
      </w:r>
      <w:r w:rsidRPr="006B36C4">
        <w:rPr>
          <w:rFonts w:ascii="Times New Roman" w:eastAsia="Calibri" w:hAnsi="Times New Roman" w:cs="Times New Roman"/>
          <w:bCs/>
          <w:color w:val="000000"/>
          <w:sz w:val="24"/>
          <w:szCs w:val="24"/>
        </w:rPr>
        <w:t xml:space="preserve"> административные контрольные срезы по </w:t>
      </w:r>
      <w:r w:rsidR="00413378">
        <w:rPr>
          <w:rFonts w:ascii="Times New Roman" w:eastAsia="Calibri" w:hAnsi="Times New Roman" w:cs="Times New Roman"/>
          <w:bCs/>
          <w:color w:val="000000"/>
          <w:sz w:val="24"/>
          <w:szCs w:val="24"/>
        </w:rPr>
        <w:t xml:space="preserve">предметам по выбору </w:t>
      </w:r>
      <w:r w:rsidRPr="006B36C4">
        <w:rPr>
          <w:rFonts w:ascii="Times New Roman" w:eastAsia="Calibri" w:hAnsi="Times New Roman" w:cs="Times New Roman"/>
          <w:bCs/>
          <w:color w:val="000000"/>
          <w:sz w:val="24"/>
          <w:szCs w:val="24"/>
        </w:rPr>
        <w:t>– один раз в год;</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Lucida Sans Unicode" w:eastAsia="MS Mincho" w:hAnsi="Lucida Sans Unicode" w:cs="Lucida Sans Unicode"/>
          <w:bCs/>
          <w:color w:val="000000"/>
          <w:sz w:val="24"/>
          <w:szCs w:val="24"/>
        </w:rPr>
        <w:t>⁃</w:t>
      </w:r>
      <w:r w:rsidRPr="006B36C4">
        <w:rPr>
          <w:rFonts w:ascii="Times New Roman" w:eastAsia="Calibri" w:hAnsi="Times New Roman" w:cs="Times New Roman"/>
          <w:bCs/>
          <w:color w:val="000000"/>
          <w:sz w:val="24"/>
          <w:szCs w:val="24"/>
        </w:rPr>
        <w:t xml:space="preserve"> пробные репетиционные экзамены в </w:t>
      </w:r>
      <w:r w:rsidR="00591F83">
        <w:rPr>
          <w:rFonts w:ascii="Times New Roman" w:eastAsia="Calibri" w:hAnsi="Times New Roman" w:cs="Times New Roman"/>
          <w:bCs/>
          <w:color w:val="000000"/>
          <w:sz w:val="24"/>
          <w:szCs w:val="24"/>
        </w:rPr>
        <w:t xml:space="preserve">10, </w:t>
      </w:r>
      <w:r w:rsidRPr="006B36C4">
        <w:rPr>
          <w:rFonts w:ascii="Times New Roman" w:eastAsia="Calibri" w:hAnsi="Times New Roman" w:cs="Times New Roman"/>
          <w:bCs/>
          <w:color w:val="000000"/>
          <w:sz w:val="24"/>
          <w:szCs w:val="24"/>
        </w:rPr>
        <w:t>11 классах;</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Lucida Sans Unicode" w:eastAsia="MS Mincho" w:hAnsi="Lucida Sans Unicode" w:cs="Lucida Sans Unicode"/>
          <w:bCs/>
          <w:color w:val="000000"/>
          <w:sz w:val="24"/>
          <w:szCs w:val="24"/>
        </w:rPr>
        <w:t>⁃</w:t>
      </w:r>
      <w:r w:rsidR="00413378">
        <w:rPr>
          <w:rFonts w:ascii="Times New Roman" w:eastAsia="Calibri" w:hAnsi="Times New Roman" w:cs="Times New Roman"/>
          <w:bCs/>
          <w:color w:val="000000"/>
          <w:sz w:val="24"/>
          <w:szCs w:val="24"/>
        </w:rPr>
        <w:t xml:space="preserve"> </w:t>
      </w:r>
      <w:r w:rsidRPr="006B36C4">
        <w:rPr>
          <w:rFonts w:ascii="Times New Roman" w:eastAsia="Calibri" w:hAnsi="Times New Roman" w:cs="Times New Roman"/>
          <w:bCs/>
          <w:color w:val="000000"/>
          <w:sz w:val="24"/>
          <w:szCs w:val="24"/>
        </w:rPr>
        <w:t>анализ успеваемости и качества знаний по итогам каждого периода и при посещении уроков учителей по программам наблюдения.</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В течение учебного года контроль качества преподавания проводится по следующим программа</w:t>
      </w:r>
      <w:r w:rsidR="00591F83">
        <w:rPr>
          <w:rFonts w:ascii="Times New Roman" w:eastAsia="Calibri" w:hAnsi="Times New Roman" w:cs="Times New Roman"/>
          <w:bCs/>
          <w:color w:val="000000"/>
          <w:sz w:val="24"/>
          <w:szCs w:val="24"/>
        </w:rPr>
        <w:t>м</w:t>
      </w:r>
      <w:r w:rsidRPr="006B36C4">
        <w:rPr>
          <w:rFonts w:ascii="Times New Roman" w:eastAsia="Calibri" w:hAnsi="Times New Roman" w:cs="Times New Roman"/>
          <w:bCs/>
          <w:color w:val="000000"/>
          <w:sz w:val="24"/>
          <w:szCs w:val="24"/>
        </w:rPr>
        <w:t xml:space="preserve"> наблюдения:</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Lucida Sans Unicode" w:eastAsia="MS Mincho" w:hAnsi="Lucida Sans Unicode" w:cs="Lucida Sans Unicode"/>
          <w:bCs/>
          <w:color w:val="000000"/>
          <w:sz w:val="24"/>
          <w:szCs w:val="24"/>
        </w:rPr>
        <w:t>⁃</w:t>
      </w:r>
      <w:r w:rsidRPr="006B36C4">
        <w:rPr>
          <w:rFonts w:ascii="Times New Roman" w:eastAsia="Calibri" w:hAnsi="Times New Roman" w:cs="Times New Roman"/>
          <w:bCs/>
          <w:color w:val="000000"/>
          <w:sz w:val="24"/>
          <w:szCs w:val="24"/>
        </w:rPr>
        <w:t xml:space="preserve"> организация обучения во вновь сформированных классных коллективах (10 класс);</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Lucida Sans Unicode" w:eastAsia="MS Mincho" w:hAnsi="Lucida Sans Unicode" w:cs="Lucida Sans Unicode"/>
          <w:bCs/>
          <w:color w:val="000000"/>
          <w:sz w:val="24"/>
          <w:szCs w:val="24"/>
        </w:rPr>
        <w:t>⁃</w:t>
      </w:r>
      <w:r w:rsidRPr="006B36C4">
        <w:rPr>
          <w:rFonts w:ascii="Times New Roman" w:eastAsia="Calibri" w:hAnsi="Times New Roman" w:cs="Times New Roman"/>
          <w:bCs/>
          <w:color w:val="000000"/>
          <w:sz w:val="24"/>
          <w:szCs w:val="24"/>
        </w:rPr>
        <w:t xml:space="preserve"> методическая грамотность вновь назначенных и малоопытных педагогов;</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Lucida Sans Unicode" w:eastAsia="MS Mincho" w:hAnsi="Lucida Sans Unicode" w:cs="Lucida Sans Unicode"/>
          <w:bCs/>
          <w:color w:val="000000"/>
          <w:sz w:val="24"/>
          <w:szCs w:val="24"/>
        </w:rPr>
        <w:t>⁃</w:t>
      </w:r>
      <w:r w:rsidRPr="006B36C4">
        <w:rPr>
          <w:rFonts w:ascii="Times New Roman" w:eastAsia="Calibri" w:hAnsi="Times New Roman" w:cs="Times New Roman"/>
          <w:bCs/>
          <w:color w:val="000000"/>
          <w:sz w:val="24"/>
          <w:szCs w:val="24"/>
        </w:rPr>
        <w:t xml:space="preserve"> уровень </w:t>
      </w:r>
      <w:proofErr w:type="spellStart"/>
      <w:r w:rsidRPr="006B36C4">
        <w:rPr>
          <w:rFonts w:ascii="Times New Roman" w:eastAsia="Calibri" w:hAnsi="Times New Roman" w:cs="Times New Roman"/>
          <w:bCs/>
          <w:color w:val="000000"/>
          <w:sz w:val="24"/>
          <w:szCs w:val="24"/>
        </w:rPr>
        <w:t>обученности</w:t>
      </w:r>
      <w:proofErr w:type="spellEnd"/>
      <w:r w:rsidRPr="006B36C4">
        <w:rPr>
          <w:rFonts w:ascii="Times New Roman" w:eastAsia="Calibri" w:hAnsi="Times New Roman" w:cs="Times New Roman"/>
          <w:bCs/>
          <w:color w:val="000000"/>
          <w:sz w:val="24"/>
          <w:szCs w:val="24"/>
        </w:rPr>
        <w:t xml:space="preserve"> учащихся профильных классов;</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Lucida Sans Unicode" w:eastAsia="MS Mincho" w:hAnsi="Lucida Sans Unicode" w:cs="Lucida Sans Unicode"/>
          <w:bCs/>
          <w:color w:val="000000"/>
          <w:sz w:val="24"/>
          <w:szCs w:val="24"/>
        </w:rPr>
        <w:t>⁃</w:t>
      </w:r>
      <w:r w:rsidRPr="006B36C4">
        <w:rPr>
          <w:rFonts w:ascii="Times New Roman" w:eastAsia="Calibri" w:hAnsi="Times New Roman" w:cs="Times New Roman"/>
          <w:bCs/>
          <w:color w:val="000000"/>
          <w:sz w:val="24"/>
          <w:szCs w:val="24"/>
        </w:rPr>
        <w:t xml:space="preserve"> уровень организации учебной деятельности на уроках физической культуры;</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Lucida Sans Unicode" w:eastAsia="MS Mincho" w:hAnsi="Lucida Sans Unicode" w:cs="Lucida Sans Unicode"/>
          <w:bCs/>
          <w:color w:val="000000"/>
          <w:sz w:val="24"/>
          <w:szCs w:val="24"/>
        </w:rPr>
        <w:t>⁃</w:t>
      </w:r>
      <w:r w:rsidRPr="006B36C4">
        <w:rPr>
          <w:rFonts w:ascii="Times New Roman" w:eastAsia="Calibri" w:hAnsi="Times New Roman" w:cs="Times New Roman"/>
          <w:bCs/>
          <w:color w:val="000000"/>
          <w:sz w:val="24"/>
          <w:szCs w:val="24"/>
        </w:rPr>
        <w:t xml:space="preserve"> воспитательная направленность уроков;</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Lucida Sans Unicode" w:eastAsia="MS Mincho" w:hAnsi="Lucida Sans Unicode" w:cs="Lucida Sans Unicode"/>
          <w:bCs/>
          <w:color w:val="000000"/>
          <w:sz w:val="24"/>
          <w:szCs w:val="24"/>
        </w:rPr>
        <w:t>⁃</w:t>
      </w:r>
      <w:r w:rsidRPr="006B36C4">
        <w:rPr>
          <w:rFonts w:ascii="Times New Roman" w:eastAsia="Calibri" w:hAnsi="Times New Roman" w:cs="Times New Roman"/>
          <w:bCs/>
          <w:color w:val="000000"/>
          <w:sz w:val="24"/>
          <w:szCs w:val="24"/>
        </w:rPr>
        <w:t xml:space="preserve"> организация работы со слабоуспевающими учащимися;</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Lucida Sans Unicode" w:eastAsia="MS Mincho" w:hAnsi="Lucida Sans Unicode" w:cs="Lucida Sans Unicode"/>
          <w:bCs/>
          <w:color w:val="000000"/>
          <w:sz w:val="24"/>
          <w:szCs w:val="24"/>
        </w:rPr>
        <w:t>⁃</w:t>
      </w:r>
      <w:r w:rsidRPr="006B36C4">
        <w:rPr>
          <w:rFonts w:ascii="Times New Roman" w:eastAsia="Calibri" w:hAnsi="Times New Roman" w:cs="Times New Roman"/>
          <w:bCs/>
          <w:color w:val="000000"/>
          <w:sz w:val="24"/>
          <w:szCs w:val="24"/>
        </w:rPr>
        <w:t xml:space="preserve"> применение </w:t>
      </w:r>
      <w:proofErr w:type="spellStart"/>
      <w:r w:rsidRPr="006B36C4">
        <w:rPr>
          <w:rFonts w:ascii="Times New Roman" w:eastAsia="Calibri" w:hAnsi="Times New Roman" w:cs="Times New Roman"/>
          <w:bCs/>
          <w:color w:val="000000"/>
          <w:sz w:val="24"/>
          <w:szCs w:val="24"/>
        </w:rPr>
        <w:t>здоровьесберегающих</w:t>
      </w:r>
      <w:proofErr w:type="spellEnd"/>
      <w:r w:rsidRPr="006B36C4">
        <w:rPr>
          <w:rFonts w:ascii="Times New Roman" w:eastAsia="Calibri" w:hAnsi="Times New Roman" w:cs="Times New Roman"/>
          <w:bCs/>
          <w:color w:val="000000"/>
          <w:sz w:val="24"/>
          <w:szCs w:val="24"/>
        </w:rPr>
        <w:t xml:space="preserve"> технологий в урочной деятельности;</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Lucida Sans Unicode" w:eastAsia="MS Mincho" w:hAnsi="Lucida Sans Unicode" w:cs="Lucida Sans Unicode"/>
          <w:bCs/>
          <w:color w:val="000000"/>
          <w:sz w:val="24"/>
          <w:szCs w:val="24"/>
        </w:rPr>
        <w:t>⁃</w:t>
      </w:r>
      <w:r w:rsidRPr="006B36C4">
        <w:rPr>
          <w:rFonts w:ascii="Times New Roman" w:eastAsia="Calibri" w:hAnsi="Times New Roman" w:cs="Times New Roman"/>
          <w:bCs/>
          <w:color w:val="000000"/>
          <w:sz w:val="24"/>
          <w:szCs w:val="24"/>
        </w:rPr>
        <w:t xml:space="preserve"> выполнение требований к организации современного урока (уроки молодых специалистов).</w:t>
      </w:r>
    </w:p>
    <w:p w:rsidR="00E83156" w:rsidRPr="006B36C4" w:rsidRDefault="00E83156" w:rsidP="00413378">
      <w:pPr>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lastRenderedPageBreak/>
        <w:t xml:space="preserve">Уровень образовательной подготовки учащихся также определяется результативным участием учащихся в муниципальном и окружном этапах Всероссийской олимпиады школьников и успешным прохождением государственной итоговой аттестации за курс основного общего и среднего полного общего образования. </w:t>
      </w:r>
    </w:p>
    <w:p w:rsidR="00E83156" w:rsidRPr="006B36C4" w:rsidRDefault="00E83156" w:rsidP="006B36C4">
      <w:pPr>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rsidR="00E83156" w:rsidRPr="006B36C4" w:rsidRDefault="00E83156"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E83156" w:rsidRPr="006B36C4" w:rsidRDefault="00E83156" w:rsidP="006B36C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9251D">
        <w:rPr>
          <w:rFonts w:ascii="Times New Roman" w:eastAsia="Calibri" w:hAnsi="Times New Roman" w:cs="Times New Roman"/>
          <w:b/>
          <w:bCs/>
          <w:color w:val="000000"/>
          <w:sz w:val="24"/>
          <w:szCs w:val="24"/>
        </w:rPr>
        <w:t xml:space="preserve">По окончании каждой ступени обучения учащиеся проходят итоговую аттестацию. </w:t>
      </w:r>
      <w:r w:rsidRPr="006B36C4">
        <w:rPr>
          <w:rFonts w:ascii="Times New Roman" w:eastAsia="Calibri" w:hAnsi="Times New Roman" w:cs="Times New Roman"/>
          <w:bCs/>
          <w:color w:val="000000"/>
          <w:sz w:val="24"/>
          <w:szCs w:val="24"/>
        </w:rPr>
        <w:t>Государственная (итоговая) аттестации выпускников 11 класса проводится в форме ЕГЭ по русскому языку и математике</w:t>
      </w:r>
      <w:r w:rsidR="00D9251D">
        <w:rPr>
          <w:rFonts w:ascii="Times New Roman" w:eastAsia="Calibri" w:hAnsi="Times New Roman" w:cs="Times New Roman"/>
          <w:bCs/>
          <w:color w:val="000000"/>
          <w:sz w:val="24"/>
          <w:szCs w:val="24"/>
        </w:rPr>
        <w:t xml:space="preserve"> (базового и профильного уровней)</w:t>
      </w:r>
      <w:r w:rsidRPr="006B36C4">
        <w:rPr>
          <w:rFonts w:ascii="Times New Roman" w:eastAsia="Calibri" w:hAnsi="Times New Roman" w:cs="Times New Roman"/>
          <w:bCs/>
          <w:color w:val="000000"/>
          <w:sz w:val="24"/>
          <w:szCs w:val="24"/>
        </w:rPr>
        <w:t xml:space="preserve"> и по остальным предметам по выбору учащихся в соответствии с профессиональным самоопределением.</w:t>
      </w:r>
    </w:p>
    <w:p w:rsidR="00E83156" w:rsidRPr="006B36C4" w:rsidRDefault="00E83156" w:rsidP="006B36C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xml:space="preserve">Учебные достижения школьников фиксируются в протоколах </w:t>
      </w:r>
      <w:r w:rsidR="00D9251D">
        <w:rPr>
          <w:rFonts w:ascii="Times New Roman" w:eastAsia="Calibri" w:hAnsi="Times New Roman" w:cs="Times New Roman"/>
          <w:bCs/>
          <w:color w:val="000000"/>
          <w:sz w:val="24"/>
          <w:szCs w:val="24"/>
        </w:rPr>
        <w:t>проведения</w:t>
      </w:r>
      <w:r w:rsidRPr="006B36C4">
        <w:rPr>
          <w:rFonts w:ascii="Times New Roman" w:eastAsia="Calibri" w:hAnsi="Times New Roman" w:cs="Times New Roman"/>
          <w:bCs/>
          <w:color w:val="000000"/>
          <w:sz w:val="24"/>
          <w:szCs w:val="24"/>
        </w:rPr>
        <w:t xml:space="preserve"> промежуточной и итоговой аттестации, классных журналах и дневниках.</w:t>
      </w:r>
    </w:p>
    <w:p w:rsidR="00E83156" w:rsidRPr="006B36C4" w:rsidRDefault="00E83156" w:rsidP="006B36C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xml:space="preserve">Учащиеся </w:t>
      </w:r>
      <w:r w:rsidR="00D9251D">
        <w:rPr>
          <w:rFonts w:ascii="Times New Roman" w:eastAsia="Calibri" w:hAnsi="Times New Roman" w:cs="Times New Roman"/>
          <w:bCs/>
          <w:color w:val="000000"/>
          <w:sz w:val="24"/>
          <w:szCs w:val="24"/>
        </w:rPr>
        <w:t>10</w:t>
      </w:r>
      <w:r w:rsidRPr="006B36C4">
        <w:rPr>
          <w:rFonts w:ascii="Times New Roman" w:eastAsia="Calibri" w:hAnsi="Times New Roman" w:cs="Times New Roman"/>
          <w:bCs/>
          <w:color w:val="000000"/>
          <w:sz w:val="24"/>
          <w:szCs w:val="24"/>
        </w:rPr>
        <w:t xml:space="preserve">-11 классов имеют возможность расширить и углубить знания на занятиях по дополнительным общеобразовательным программам. По итогам прохождения факультативных курсов, курсов по выбору, элективных курсов достижения учащихся </w:t>
      </w:r>
      <w:r w:rsidR="00D9251D">
        <w:rPr>
          <w:rFonts w:ascii="Times New Roman" w:eastAsia="Calibri" w:hAnsi="Times New Roman" w:cs="Times New Roman"/>
          <w:bCs/>
          <w:color w:val="000000"/>
          <w:sz w:val="24"/>
          <w:szCs w:val="24"/>
        </w:rPr>
        <w:t>10</w:t>
      </w:r>
      <w:r w:rsidRPr="006B36C4">
        <w:rPr>
          <w:rFonts w:ascii="Times New Roman" w:eastAsia="Calibri" w:hAnsi="Times New Roman" w:cs="Times New Roman"/>
          <w:bCs/>
          <w:color w:val="000000"/>
          <w:sz w:val="24"/>
          <w:szCs w:val="24"/>
        </w:rPr>
        <w:t xml:space="preserve">-11 классов вносятся в </w:t>
      </w:r>
      <w:r w:rsidR="00D9251D">
        <w:rPr>
          <w:rFonts w:ascii="Times New Roman" w:eastAsia="Calibri" w:hAnsi="Times New Roman" w:cs="Times New Roman"/>
          <w:bCs/>
          <w:color w:val="000000"/>
          <w:sz w:val="24"/>
          <w:szCs w:val="24"/>
        </w:rPr>
        <w:t>журналы</w:t>
      </w:r>
      <w:r w:rsidRPr="006B36C4">
        <w:rPr>
          <w:rFonts w:ascii="Times New Roman" w:eastAsia="Calibri" w:hAnsi="Times New Roman" w:cs="Times New Roman"/>
          <w:bCs/>
          <w:color w:val="000000"/>
          <w:sz w:val="24"/>
          <w:szCs w:val="24"/>
        </w:rPr>
        <w:t xml:space="preserve"> руководителями курсов.</w:t>
      </w:r>
    </w:p>
    <w:p w:rsidR="00244233" w:rsidRPr="006B36C4" w:rsidRDefault="00E83156" w:rsidP="0024423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xml:space="preserve">Участие в различных формах внеклассной деятельности позволяет школьникам развить творческие и организаторские способности, проявить таланты и лидерские качества. </w:t>
      </w:r>
      <w:proofErr w:type="gramStart"/>
      <w:r w:rsidRPr="006B36C4">
        <w:rPr>
          <w:rFonts w:ascii="Times New Roman" w:eastAsia="Calibri" w:hAnsi="Times New Roman" w:cs="Times New Roman"/>
          <w:bCs/>
          <w:color w:val="000000"/>
          <w:sz w:val="24"/>
          <w:szCs w:val="24"/>
        </w:rPr>
        <w:t>Наиболее популярными формами внеклассной деятельности в нашей школе являются:</w:t>
      </w:r>
      <w:r w:rsidR="00244233">
        <w:rPr>
          <w:rFonts w:ascii="Times New Roman" w:eastAsia="Calibri" w:hAnsi="Times New Roman" w:cs="Times New Roman"/>
          <w:bCs/>
          <w:color w:val="000000"/>
          <w:sz w:val="24"/>
          <w:szCs w:val="24"/>
        </w:rPr>
        <w:t xml:space="preserve"> </w:t>
      </w:r>
      <w:r w:rsidRPr="006B36C4">
        <w:rPr>
          <w:rFonts w:ascii="Times New Roman" w:eastAsia="Calibri" w:hAnsi="Times New Roman" w:cs="Times New Roman"/>
          <w:bCs/>
          <w:color w:val="000000"/>
          <w:sz w:val="24"/>
          <w:szCs w:val="24"/>
        </w:rPr>
        <w:t>интерактивные игры;</w:t>
      </w:r>
      <w:r w:rsidR="00244233" w:rsidRPr="00244233">
        <w:rPr>
          <w:rFonts w:ascii="Times New Roman" w:eastAsia="Calibri" w:hAnsi="Times New Roman" w:cs="Times New Roman"/>
          <w:bCs/>
          <w:color w:val="000000"/>
          <w:sz w:val="24"/>
          <w:szCs w:val="24"/>
        </w:rPr>
        <w:t xml:space="preserve"> </w:t>
      </w:r>
      <w:r w:rsidR="00244233" w:rsidRPr="006B36C4">
        <w:rPr>
          <w:rFonts w:ascii="Times New Roman" w:eastAsia="Calibri" w:hAnsi="Times New Roman" w:cs="Times New Roman"/>
          <w:bCs/>
          <w:color w:val="000000"/>
          <w:sz w:val="24"/>
          <w:szCs w:val="24"/>
        </w:rPr>
        <w:t>круглые столы;</w:t>
      </w:r>
      <w:r w:rsidR="00244233" w:rsidRPr="00244233">
        <w:rPr>
          <w:rFonts w:ascii="Times New Roman" w:eastAsia="Calibri" w:hAnsi="Times New Roman" w:cs="Times New Roman"/>
          <w:bCs/>
          <w:color w:val="000000"/>
          <w:sz w:val="24"/>
          <w:szCs w:val="24"/>
        </w:rPr>
        <w:t xml:space="preserve"> </w:t>
      </w:r>
      <w:r w:rsidR="00244233" w:rsidRPr="006B36C4">
        <w:rPr>
          <w:rFonts w:ascii="Times New Roman" w:eastAsia="Calibri" w:hAnsi="Times New Roman" w:cs="Times New Roman"/>
          <w:bCs/>
          <w:color w:val="000000"/>
          <w:sz w:val="24"/>
          <w:szCs w:val="24"/>
        </w:rPr>
        <w:t>дискуссии;</w:t>
      </w:r>
      <w:r w:rsidR="00244233" w:rsidRPr="00244233">
        <w:rPr>
          <w:rFonts w:ascii="Times New Roman" w:eastAsia="Calibri" w:hAnsi="Times New Roman" w:cs="Times New Roman"/>
          <w:bCs/>
          <w:color w:val="000000"/>
          <w:sz w:val="24"/>
          <w:szCs w:val="24"/>
        </w:rPr>
        <w:t xml:space="preserve"> </w:t>
      </w:r>
      <w:r w:rsidR="00244233" w:rsidRPr="006B36C4">
        <w:rPr>
          <w:rFonts w:ascii="Times New Roman" w:eastAsia="Calibri" w:hAnsi="Times New Roman" w:cs="Times New Roman"/>
          <w:bCs/>
          <w:color w:val="000000"/>
          <w:sz w:val="24"/>
          <w:szCs w:val="24"/>
        </w:rPr>
        <w:t>театрализованные праздники;</w:t>
      </w:r>
      <w:r w:rsidR="00244233" w:rsidRPr="00244233">
        <w:rPr>
          <w:rFonts w:ascii="Times New Roman" w:eastAsia="Calibri" w:hAnsi="Times New Roman" w:cs="Times New Roman"/>
          <w:bCs/>
          <w:color w:val="000000"/>
          <w:sz w:val="24"/>
          <w:szCs w:val="24"/>
        </w:rPr>
        <w:t xml:space="preserve"> </w:t>
      </w:r>
      <w:r w:rsidR="00244233" w:rsidRPr="006B36C4">
        <w:rPr>
          <w:rFonts w:ascii="Times New Roman" w:eastAsia="Calibri" w:hAnsi="Times New Roman" w:cs="Times New Roman"/>
          <w:bCs/>
          <w:color w:val="000000"/>
          <w:sz w:val="24"/>
          <w:szCs w:val="24"/>
        </w:rPr>
        <w:t>экскурсии</w:t>
      </w:r>
      <w:r w:rsidR="00244233">
        <w:rPr>
          <w:rFonts w:ascii="Times New Roman" w:eastAsia="Calibri" w:hAnsi="Times New Roman" w:cs="Times New Roman"/>
          <w:bCs/>
          <w:color w:val="000000"/>
          <w:sz w:val="24"/>
          <w:szCs w:val="24"/>
        </w:rPr>
        <w:t>;</w:t>
      </w:r>
      <w:r w:rsidR="00244233" w:rsidRPr="00244233">
        <w:rPr>
          <w:rFonts w:ascii="Times New Roman" w:eastAsia="Calibri" w:hAnsi="Times New Roman" w:cs="Times New Roman"/>
          <w:bCs/>
          <w:color w:val="000000"/>
          <w:sz w:val="24"/>
          <w:szCs w:val="24"/>
        </w:rPr>
        <w:t xml:space="preserve"> </w:t>
      </w:r>
      <w:r w:rsidR="00244233" w:rsidRPr="006B36C4">
        <w:rPr>
          <w:rFonts w:ascii="Times New Roman" w:eastAsia="Calibri" w:hAnsi="Times New Roman" w:cs="Times New Roman"/>
          <w:bCs/>
          <w:color w:val="000000"/>
          <w:sz w:val="24"/>
          <w:szCs w:val="24"/>
        </w:rPr>
        <w:t>музейные уроки;</w:t>
      </w:r>
      <w:r w:rsidR="00244233" w:rsidRPr="00244233">
        <w:rPr>
          <w:rFonts w:ascii="Times New Roman" w:eastAsia="Calibri" w:hAnsi="Times New Roman" w:cs="Times New Roman"/>
          <w:bCs/>
          <w:color w:val="000000"/>
          <w:sz w:val="24"/>
          <w:szCs w:val="24"/>
        </w:rPr>
        <w:t xml:space="preserve"> </w:t>
      </w:r>
      <w:r w:rsidR="00244233" w:rsidRPr="006B36C4">
        <w:rPr>
          <w:rFonts w:ascii="Times New Roman" w:eastAsia="Calibri" w:hAnsi="Times New Roman" w:cs="Times New Roman"/>
          <w:bCs/>
          <w:color w:val="000000"/>
          <w:sz w:val="24"/>
          <w:szCs w:val="24"/>
        </w:rPr>
        <w:t>встречи с интересными людьми;</w:t>
      </w:r>
      <w:r w:rsidR="00244233" w:rsidRPr="00244233">
        <w:rPr>
          <w:rFonts w:ascii="Times New Roman" w:eastAsia="Calibri" w:hAnsi="Times New Roman" w:cs="Times New Roman"/>
          <w:bCs/>
          <w:color w:val="000000"/>
          <w:sz w:val="24"/>
          <w:szCs w:val="24"/>
        </w:rPr>
        <w:t xml:space="preserve"> </w:t>
      </w:r>
      <w:r w:rsidR="00244233" w:rsidRPr="006B36C4">
        <w:rPr>
          <w:rFonts w:ascii="Times New Roman" w:eastAsia="Calibri" w:hAnsi="Times New Roman" w:cs="Times New Roman"/>
          <w:bCs/>
          <w:color w:val="000000"/>
          <w:sz w:val="24"/>
          <w:szCs w:val="24"/>
        </w:rPr>
        <w:t>конкурсы проектов;</w:t>
      </w:r>
      <w:r w:rsidR="00244233" w:rsidRPr="00244233">
        <w:rPr>
          <w:rFonts w:ascii="Times New Roman" w:eastAsia="Calibri" w:hAnsi="Times New Roman" w:cs="Times New Roman"/>
          <w:bCs/>
          <w:color w:val="000000"/>
          <w:sz w:val="24"/>
          <w:szCs w:val="24"/>
        </w:rPr>
        <w:t xml:space="preserve"> </w:t>
      </w:r>
      <w:r w:rsidR="00244233" w:rsidRPr="006B36C4">
        <w:rPr>
          <w:rFonts w:ascii="Times New Roman" w:eastAsia="Calibri" w:hAnsi="Times New Roman" w:cs="Times New Roman"/>
          <w:bCs/>
          <w:color w:val="000000"/>
          <w:sz w:val="24"/>
          <w:szCs w:val="24"/>
        </w:rPr>
        <w:t>акции;</w:t>
      </w:r>
      <w:r w:rsidR="00244233" w:rsidRPr="00244233">
        <w:rPr>
          <w:rFonts w:ascii="Times New Roman" w:eastAsia="Calibri" w:hAnsi="Times New Roman" w:cs="Times New Roman"/>
          <w:bCs/>
          <w:color w:val="000000"/>
          <w:sz w:val="24"/>
          <w:szCs w:val="24"/>
        </w:rPr>
        <w:t xml:space="preserve"> </w:t>
      </w:r>
      <w:r w:rsidR="00244233" w:rsidRPr="006B36C4">
        <w:rPr>
          <w:rFonts w:ascii="Times New Roman" w:eastAsia="Calibri" w:hAnsi="Times New Roman" w:cs="Times New Roman"/>
          <w:bCs/>
          <w:color w:val="000000"/>
          <w:sz w:val="24"/>
          <w:szCs w:val="24"/>
        </w:rPr>
        <w:t>соревнования.</w:t>
      </w:r>
      <w:proofErr w:type="gramEnd"/>
    </w:p>
    <w:p w:rsidR="00E83156" w:rsidRPr="006B36C4" w:rsidRDefault="00E83156" w:rsidP="006B36C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Личностные достижения учащихся в урочной и внеурочной деятельности</w:t>
      </w:r>
    </w:p>
    <w:p w:rsidR="00E83156" w:rsidRPr="006B36C4" w:rsidRDefault="00E83156" w:rsidP="006B36C4">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xml:space="preserve">фиксируются в протоколах участия </w:t>
      </w:r>
      <w:r w:rsidR="00244233">
        <w:rPr>
          <w:rFonts w:ascii="Times New Roman" w:eastAsia="Calibri" w:hAnsi="Times New Roman" w:cs="Times New Roman"/>
          <w:bCs/>
          <w:color w:val="000000"/>
          <w:sz w:val="24"/>
          <w:szCs w:val="24"/>
        </w:rPr>
        <w:t xml:space="preserve">в </w:t>
      </w:r>
      <w:r w:rsidRPr="006B36C4">
        <w:rPr>
          <w:rFonts w:ascii="Times New Roman" w:eastAsia="Calibri" w:hAnsi="Times New Roman" w:cs="Times New Roman"/>
          <w:bCs/>
          <w:color w:val="000000"/>
          <w:sz w:val="24"/>
          <w:szCs w:val="24"/>
        </w:rPr>
        <w:t>школьно</w:t>
      </w:r>
      <w:r w:rsidR="00244233">
        <w:rPr>
          <w:rFonts w:ascii="Times New Roman" w:eastAsia="Calibri" w:hAnsi="Times New Roman" w:cs="Times New Roman"/>
          <w:bCs/>
          <w:color w:val="000000"/>
          <w:sz w:val="24"/>
          <w:szCs w:val="24"/>
        </w:rPr>
        <w:t>м</w:t>
      </w:r>
      <w:r w:rsidRPr="006B36C4">
        <w:rPr>
          <w:rFonts w:ascii="Times New Roman" w:eastAsia="Calibri" w:hAnsi="Times New Roman" w:cs="Times New Roman"/>
          <w:bCs/>
          <w:color w:val="000000"/>
          <w:sz w:val="24"/>
          <w:szCs w:val="24"/>
        </w:rPr>
        <w:t xml:space="preserve"> и муниципально</w:t>
      </w:r>
      <w:r w:rsidR="00244233">
        <w:rPr>
          <w:rFonts w:ascii="Times New Roman" w:eastAsia="Calibri" w:hAnsi="Times New Roman" w:cs="Times New Roman"/>
          <w:bCs/>
          <w:color w:val="000000"/>
          <w:sz w:val="24"/>
          <w:szCs w:val="24"/>
        </w:rPr>
        <w:t>м</w:t>
      </w:r>
      <w:r w:rsidRPr="006B36C4">
        <w:rPr>
          <w:rFonts w:ascii="Times New Roman" w:eastAsia="Calibri" w:hAnsi="Times New Roman" w:cs="Times New Roman"/>
          <w:bCs/>
          <w:color w:val="000000"/>
          <w:sz w:val="24"/>
          <w:szCs w:val="24"/>
        </w:rPr>
        <w:t xml:space="preserve"> этап</w:t>
      </w:r>
      <w:r w:rsidR="00244233">
        <w:rPr>
          <w:rFonts w:ascii="Times New Roman" w:eastAsia="Calibri" w:hAnsi="Times New Roman" w:cs="Times New Roman"/>
          <w:bCs/>
          <w:color w:val="000000"/>
          <w:sz w:val="24"/>
          <w:szCs w:val="24"/>
        </w:rPr>
        <w:t>ах</w:t>
      </w:r>
      <w:r w:rsidRPr="006B36C4">
        <w:rPr>
          <w:rFonts w:ascii="Times New Roman" w:eastAsia="Calibri" w:hAnsi="Times New Roman" w:cs="Times New Roman"/>
          <w:bCs/>
          <w:color w:val="000000"/>
          <w:sz w:val="24"/>
          <w:szCs w:val="24"/>
        </w:rPr>
        <w:t xml:space="preserve"> </w:t>
      </w:r>
      <w:r w:rsidR="00244233">
        <w:rPr>
          <w:rFonts w:ascii="Times New Roman" w:eastAsia="Calibri" w:hAnsi="Times New Roman" w:cs="Times New Roman"/>
          <w:bCs/>
          <w:color w:val="000000"/>
          <w:sz w:val="24"/>
          <w:szCs w:val="24"/>
        </w:rPr>
        <w:t>В</w:t>
      </w:r>
      <w:r w:rsidRPr="006B36C4">
        <w:rPr>
          <w:rFonts w:ascii="Times New Roman" w:eastAsia="Calibri" w:hAnsi="Times New Roman" w:cs="Times New Roman"/>
          <w:bCs/>
          <w:color w:val="000000"/>
          <w:sz w:val="24"/>
          <w:szCs w:val="24"/>
        </w:rPr>
        <w:t>сероссийской олимпиады школьников. В образовательном учреждении ведётся Банк данных одарённых учащихся, в котором отражается участие и результативность участия школьников в конкурсах, фестивалях, смотрах, соревнованиях школьного, муниципального, окружного и всероссийского уровней.</w:t>
      </w:r>
    </w:p>
    <w:p w:rsidR="00D9251D" w:rsidRPr="00244233" w:rsidRDefault="00D9251D" w:rsidP="00244233">
      <w:pPr>
        <w:pStyle w:val="p25"/>
        <w:shd w:val="clear" w:color="auto" w:fill="FFFFFF"/>
        <w:spacing w:before="0" w:beforeAutospacing="0" w:after="0" w:afterAutospacing="0"/>
        <w:rPr>
          <w:b/>
          <w:color w:val="000000"/>
        </w:rPr>
      </w:pPr>
      <w:r w:rsidRPr="00244233">
        <w:rPr>
          <w:rStyle w:val="s2"/>
          <w:b/>
          <w:color w:val="000000"/>
        </w:rPr>
        <w:t>Модель выпускника</w:t>
      </w:r>
      <w:r w:rsidR="00244233" w:rsidRPr="00244233">
        <w:rPr>
          <w:rStyle w:val="s2"/>
          <w:b/>
          <w:color w:val="000000"/>
        </w:rPr>
        <w:t xml:space="preserve"> МО</w:t>
      </w:r>
      <w:r w:rsidR="009401A9">
        <w:rPr>
          <w:rStyle w:val="s2"/>
          <w:b/>
          <w:color w:val="000000"/>
        </w:rPr>
        <w:t>А</w:t>
      </w:r>
      <w:r w:rsidR="00244233" w:rsidRPr="00244233">
        <w:rPr>
          <w:rStyle w:val="s2"/>
          <w:b/>
          <w:color w:val="000000"/>
        </w:rPr>
        <w:t>У СОШ №</w:t>
      </w:r>
      <w:r w:rsidR="009401A9">
        <w:rPr>
          <w:rStyle w:val="s2"/>
          <w:b/>
          <w:color w:val="000000"/>
        </w:rPr>
        <w:t>6</w:t>
      </w:r>
      <w:r w:rsidR="00244233" w:rsidRPr="00244233">
        <w:rPr>
          <w:rStyle w:val="s2"/>
          <w:b/>
          <w:color w:val="000000"/>
        </w:rPr>
        <w:t>5</w:t>
      </w:r>
      <w:r w:rsidRPr="00244233">
        <w:rPr>
          <w:rStyle w:val="s4"/>
          <w:b/>
          <w:color w:val="000000"/>
        </w:rPr>
        <w:t>:</w:t>
      </w:r>
    </w:p>
    <w:p w:rsidR="00D9251D" w:rsidRPr="00244233" w:rsidRDefault="00D9251D" w:rsidP="00244233">
      <w:pPr>
        <w:pStyle w:val="p26"/>
        <w:shd w:val="clear" w:color="auto" w:fill="FFFFFF"/>
        <w:spacing w:before="0" w:beforeAutospacing="0" w:after="0" w:afterAutospacing="0"/>
        <w:jc w:val="both"/>
        <w:rPr>
          <w:color w:val="000000"/>
        </w:rPr>
      </w:pPr>
      <w:r w:rsidRPr="00244233">
        <w:rPr>
          <w:rStyle w:val="s7"/>
          <w:color w:val="000000"/>
        </w:rPr>
        <w:sym w:font="Symbol" w:char="F0B7"/>
      </w:r>
      <w:r w:rsidRPr="00244233">
        <w:rPr>
          <w:rStyle w:val="s7"/>
          <w:rFonts w:ascii="Cambria Math" w:hAnsi="Cambria Math" w:cs="Cambria Math"/>
          <w:color w:val="000000"/>
        </w:rPr>
        <w:t>​</w:t>
      </w:r>
      <w:r w:rsidRPr="00244233">
        <w:rPr>
          <w:rStyle w:val="s7"/>
          <w:color w:val="000000"/>
        </w:rPr>
        <w:t> </w:t>
      </w:r>
      <w:r w:rsidRPr="00244233">
        <w:rPr>
          <w:rStyle w:val="s4"/>
          <w:color w:val="000000"/>
        </w:rPr>
        <w:t>достиг высокого уровня предметной компетентности по всем предметам школьного учебного плана;</w:t>
      </w:r>
    </w:p>
    <w:p w:rsidR="00D9251D" w:rsidRPr="00244233" w:rsidRDefault="00D9251D" w:rsidP="00244233">
      <w:pPr>
        <w:pStyle w:val="p26"/>
        <w:shd w:val="clear" w:color="auto" w:fill="FFFFFF"/>
        <w:spacing w:before="0" w:beforeAutospacing="0" w:after="0" w:afterAutospacing="0"/>
        <w:jc w:val="both"/>
        <w:rPr>
          <w:color w:val="000000"/>
        </w:rPr>
      </w:pPr>
      <w:r w:rsidRPr="00244233">
        <w:rPr>
          <w:rStyle w:val="s7"/>
          <w:color w:val="000000"/>
        </w:rPr>
        <w:sym w:font="Symbol" w:char="F0B7"/>
      </w:r>
      <w:r w:rsidRPr="00244233">
        <w:rPr>
          <w:rStyle w:val="s7"/>
          <w:rFonts w:ascii="Cambria Math" w:hAnsi="Cambria Math" w:cs="Cambria Math"/>
          <w:color w:val="000000"/>
        </w:rPr>
        <w:t>​</w:t>
      </w:r>
      <w:r w:rsidRPr="00244233">
        <w:rPr>
          <w:rStyle w:val="s7"/>
          <w:color w:val="000000"/>
        </w:rPr>
        <w:t> </w:t>
      </w:r>
      <w:r w:rsidRPr="00244233">
        <w:rPr>
          <w:rStyle w:val="s4"/>
          <w:color w:val="000000"/>
        </w:rPr>
        <w:t xml:space="preserve">готов к сознательному выбору дальнейшего профессионального образования; к выбору профессии, социально ценных форм </w:t>
      </w:r>
      <w:proofErr w:type="spellStart"/>
      <w:r w:rsidRPr="00244233">
        <w:rPr>
          <w:rStyle w:val="s4"/>
          <w:color w:val="000000"/>
        </w:rPr>
        <w:t>досуговой</w:t>
      </w:r>
      <w:proofErr w:type="spellEnd"/>
      <w:r w:rsidRPr="00244233">
        <w:rPr>
          <w:rStyle w:val="s4"/>
          <w:color w:val="000000"/>
        </w:rPr>
        <w:t xml:space="preserve"> деятельности, к самостоятельному решению семейно-бытовых проблем, защите своих прав и осознанию своих обязанностей;</w:t>
      </w:r>
    </w:p>
    <w:p w:rsidR="00D9251D" w:rsidRPr="00244233" w:rsidRDefault="00D9251D" w:rsidP="00244233">
      <w:pPr>
        <w:pStyle w:val="p26"/>
        <w:shd w:val="clear" w:color="auto" w:fill="FFFFFF"/>
        <w:spacing w:before="0" w:beforeAutospacing="0" w:after="0" w:afterAutospacing="0"/>
        <w:jc w:val="both"/>
        <w:rPr>
          <w:color w:val="000000"/>
        </w:rPr>
      </w:pPr>
      <w:r w:rsidRPr="00244233">
        <w:rPr>
          <w:rStyle w:val="s7"/>
          <w:color w:val="000000"/>
        </w:rPr>
        <w:sym w:font="Symbol" w:char="F0B7"/>
      </w:r>
      <w:r w:rsidRPr="00244233">
        <w:rPr>
          <w:rStyle w:val="s7"/>
          <w:rFonts w:ascii="Cambria Math" w:hAnsi="Cambria Math" w:cs="Cambria Math"/>
          <w:color w:val="000000"/>
        </w:rPr>
        <w:t>​</w:t>
      </w:r>
      <w:r w:rsidRPr="00244233">
        <w:rPr>
          <w:rStyle w:val="s7"/>
          <w:color w:val="000000"/>
        </w:rPr>
        <w:t> </w:t>
      </w:r>
      <w:r w:rsidRPr="00244233">
        <w:rPr>
          <w:rStyle w:val="s4"/>
          <w:color w:val="000000"/>
        </w:rPr>
        <w:t xml:space="preserve">знает и применяет способы укрепления здоровья, </w:t>
      </w:r>
      <w:proofErr w:type="gramStart"/>
      <w:r w:rsidRPr="00244233">
        <w:rPr>
          <w:rStyle w:val="s4"/>
          <w:color w:val="000000"/>
        </w:rPr>
        <w:t>способен</w:t>
      </w:r>
      <w:proofErr w:type="gramEnd"/>
      <w:r w:rsidRPr="00244233">
        <w:rPr>
          <w:rStyle w:val="s4"/>
          <w:color w:val="000000"/>
        </w:rPr>
        <w:t xml:space="preserve"> развивать основные физические качества;</w:t>
      </w:r>
    </w:p>
    <w:p w:rsidR="00D9251D" w:rsidRPr="00244233" w:rsidRDefault="00D9251D" w:rsidP="00244233">
      <w:pPr>
        <w:pStyle w:val="p26"/>
        <w:shd w:val="clear" w:color="auto" w:fill="FFFFFF"/>
        <w:spacing w:before="0" w:beforeAutospacing="0" w:after="0" w:afterAutospacing="0"/>
        <w:jc w:val="both"/>
        <w:rPr>
          <w:color w:val="000000"/>
        </w:rPr>
      </w:pPr>
      <w:r w:rsidRPr="00244233">
        <w:rPr>
          <w:rStyle w:val="s7"/>
          <w:color w:val="000000"/>
        </w:rPr>
        <w:sym w:font="Symbol" w:char="F0B7"/>
      </w:r>
      <w:r w:rsidRPr="00244233">
        <w:rPr>
          <w:rStyle w:val="s7"/>
          <w:rFonts w:ascii="Cambria Math" w:hAnsi="Cambria Math" w:cs="Cambria Math"/>
          <w:color w:val="000000"/>
        </w:rPr>
        <w:t>​</w:t>
      </w:r>
      <w:r w:rsidRPr="00244233">
        <w:rPr>
          <w:rStyle w:val="s7"/>
          <w:color w:val="000000"/>
        </w:rPr>
        <w:t> </w:t>
      </w:r>
      <w:r w:rsidRPr="00244233">
        <w:rPr>
          <w:rStyle w:val="s4"/>
          <w:color w:val="000000"/>
        </w:rPr>
        <w:t>осознает возможные достоинства и недостатки собственного «Я», умеет владеть собой в сложных ситуациях, обладает нравственными принципами;</w:t>
      </w:r>
    </w:p>
    <w:p w:rsidR="00D9251D" w:rsidRPr="00244233" w:rsidRDefault="00D9251D" w:rsidP="00244233">
      <w:pPr>
        <w:pStyle w:val="p26"/>
        <w:shd w:val="clear" w:color="auto" w:fill="FFFFFF"/>
        <w:spacing w:before="0" w:beforeAutospacing="0" w:after="0" w:afterAutospacing="0"/>
        <w:jc w:val="both"/>
        <w:rPr>
          <w:color w:val="000000"/>
        </w:rPr>
      </w:pPr>
      <w:r w:rsidRPr="00244233">
        <w:rPr>
          <w:rStyle w:val="s7"/>
          <w:color w:val="000000"/>
        </w:rPr>
        <w:sym w:font="Symbol" w:char="F0B7"/>
      </w:r>
      <w:r w:rsidRPr="00244233">
        <w:rPr>
          <w:rStyle w:val="s7"/>
          <w:rFonts w:ascii="Cambria Math" w:hAnsi="Cambria Math" w:cs="Cambria Math"/>
          <w:color w:val="000000"/>
        </w:rPr>
        <w:t>​</w:t>
      </w:r>
      <w:r w:rsidRPr="00244233">
        <w:rPr>
          <w:rStyle w:val="s7"/>
          <w:color w:val="000000"/>
        </w:rPr>
        <w:t> </w:t>
      </w:r>
      <w:r w:rsidRPr="00244233">
        <w:rPr>
          <w:rStyle w:val="s4"/>
          <w:color w:val="000000"/>
        </w:rPr>
        <w:t>усвоил основы коммуникативной культуры, навыки бесконфликтного поведения; владеет навыками делового общения, межличностных отношений, способствующих самореализации, достижению успеха в общественной и личной жизни;</w:t>
      </w:r>
    </w:p>
    <w:p w:rsidR="00D9251D" w:rsidRPr="00244233" w:rsidRDefault="00D9251D" w:rsidP="00244233">
      <w:pPr>
        <w:pStyle w:val="p26"/>
        <w:shd w:val="clear" w:color="auto" w:fill="FFFFFF"/>
        <w:spacing w:before="0" w:beforeAutospacing="0" w:after="0" w:afterAutospacing="0"/>
        <w:jc w:val="both"/>
        <w:rPr>
          <w:color w:val="000000"/>
        </w:rPr>
      </w:pPr>
      <w:r w:rsidRPr="00244233">
        <w:rPr>
          <w:rStyle w:val="s7"/>
          <w:color w:val="000000"/>
        </w:rPr>
        <w:sym w:font="Symbol" w:char="F0B7"/>
      </w:r>
      <w:r w:rsidRPr="00244233">
        <w:rPr>
          <w:rStyle w:val="s7"/>
          <w:rFonts w:ascii="Cambria Math" w:hAnsi="Cambria Math" w:cs="Cambria Math"/>
          <w:color w:val="000000"/>
        </w:rPr>
        <w:t>​</w:t>
      </w:r>
      <w:r w:rsidRPr="00244233">
        <w:rPr>
          <w:rStyle w:val="s7"/>
          <w:color w:val="000000"/>
        </w:rPr>
        <w:t> </w:t>
      </w:r>
      <w:r w:rsidRPr="00244233">
        <w:rPr>
          <w:rStyle w:val="s4"/>
          <w:color w:val="000000"/>
        </w:rPr>
        <w:t xml:space="preserve">владеет основами мировой культуры; воспринимает себя как носителя общечеловеческих ценностей, способен к творчеству в пространстве культуры, к диалогу в деятельности и мышлении; </w:t>
      </w:r>
    </w:p>
    <w:p w:rsidR="00D9251D" w:rsidRPr="00244233" w:rsidRDefault="00D9251D" w:rsidP="00244233">
      <w:pPr>
        <w:pStyle w:val="p26"/>
        <w:shd w:val="clear" w:color="auto" w:fill="FFFFFF"/>
        <w:spacing w:before="0" w:beforeAutospacing="0" w:after="0" w:afterAutospacing="0"/>
        <w:jc w:val="both"/>
        <w:rPr>
          <w:color w:val="000000"/>
        </w:rPr>
      </w:pPr>
      <w:r w:rsidRPr="00244233">
        <w:rPr>
          <w:rStyle w:val="s7"/>
          <w:color w:val="000000"/>
        </w:rPr>
        <w:sym w:font="Symbol" w:char="F0B7"/>
      </w:r>
      <w:r w:rsidRPr="00244233">
        <w:rPr>
          <w:rStyle w:val="s7"/>
          <w:rFonts w:ascii="Cambria Math" w:hAnsi="Cambria Math" w:cs="Cambria Math"/>
          <w:color w:val="000000"/>
        </w:rPr>
        <w:t>​</w:t>
      </w:r>
      <w:r w:rsidRPr="00244233">
        <w:rPr>
          <w:rStyle w:val="s7"/>
          <w:color w:val="000000"/>
        </w:rPr>
        <w:t> </w:t>
      </w:r>
      <w:r w:rsidRPr="00244233">
        <w:rPr>
          <w:rStyle w:val="s4"/>
          <w:color w:val="000000"/>
        </w:rPr>
        <w:t>готов способствовать процветанию России, защищать Родину, знает общественно-политические достижения государства, чтит государственную символику и национальные святыни народов, его населяющих, любит его историю и литературу, принимает активное участие в государственных праздниках;</w:t>
      </w:r>
    </w:p>
    <w:p w:rsidR="00D9251D" w:rsidRPr="00244233" w:rsidRDefault="00D9251D" w:rsidP="00244233">
      <w:pPr>
        <w:pStyle w:val="p26"/>
        <w:shd w:val="clear" w:color="auto" w:fill="FFFFFF"/>
        <w:spacing w:before="0" w:beforeAutospacing="0" w:after="0" w:afterAutospacing="0"/>
        <w:jc w:val="both"/>
        <w:rPr>
          <w:color w:val="000000"/>
        </w:rPr>
      </w:pPr>
      <w:r w:rsidRPr="00244233">
        <w:rPr>
          <w:rStyle w:val="s7"/>
          <w:color w:val="000000"/>
        </w:rPr>
        <w:lastRenderedPageBreak/>
        <w:sym w:font="Symbol" w:char="F0B7"/>
      </w:r>
      <w:r w:rsidRPr="00244233">
        <w:rPr>
          <w:rStyle w:val="s7"/>
          <w:rFonts w:ascii="Cambria Math" w:hAnsi="Cambria Math" w:cs="Cambria Math"/>
          <w:color w:val="000000"/>
        </w:rPr>
        <w:t>​</w:t>
      </w:r>
      <w:r w:rsidRPr="00244233">
        <w:rPr>
          <w:rStyle w:val="s7"/>
          <w:color w:val="000000"/>
        </w:rPr>
        <w:t> </w:t>
      </w:r>
      <w:r w:rsidRPr="00244233">
        <w:rPr>
          <w:rStyle w:val="s4"/>
          <w:color w:val="000000"/>
        </w:rPr>
        <w:t>знает свои гражданские права и умеет их реализовывать, ориентируется в соблюдении прав и обязанностей;</w:t>
      </w:r>
    </w:p>
    <w:p w:rsidR="00D9251D" w:rsidRPr="00244233" w:rsidRDefault="00D9251D" w:rsidP="00244233">
      <w:pPr>
        <w:pStyle w:val="p26"/>
        <w:shd w:val="clear" w:color="auto" w:fill="FFFFFF"/>
        <w:spacing w:before="0" w:beforeAutospacing="0" w:after="0" w:afterAutospacing="0"/>
        <w:jc w:val="both"/>
        <w:rPr>
          <w:color w:val="000000"/>
        </w:rPr>
      </w:pPr>
      <w:r w:rsidRPr="00244233">
        <w:rPr>
          <w:rStyle w:val="s7"/>
          <w:color w:val="000000"/>
        </w:rPr>
        <w:sym w:font="Symbol" w:char="F0B7"/>
      </w:r>
      <w:r w:rsidRPr="00244233">
        <w:rPr>
          <w:rStyle w:val="s7"/>
          <w:rFonts w:ascii="Cambria Math" w:hAnsi="Cambria Math" w:cs="Cambria Math"/>
          <w:color w:val="000000"/>
        </w:rPr>
        <w:t>​</w:t>
      </w:r>
      <w:r w:rsidRPr="00244233">
        <w:rPr>
          <w:rStyle w:val="s7"/>
          <w:color w:val="000000"/>
        </w:rPr>
        <w:t> </w:t>
      </w:r>
      <w:r w:rsidRPr="00244233">
        <w:rPr>
          <w:rStyle w:val="s4"/>
          <w:color w:val="000000"/>
        </w:rPr>
        <w:t>уважительно относится к национальным культурам народов Российской Федерации;</w:t>
      </w:r>
    </w:p>
    <w:p w:rsidR="00D9251D" w:rsidRPr="00244233" w:rsidRDefault="00D9251D" w:rsidP="00244233">
      <w:pPr>
        <w:pStyle w:val="p26"/>
        <w:shd w:val="clear" w:color="auto" w:fill="FFFFFF"/>
        <w:spacing w:before="0" w:beforeAutospacing="0" w:after="0" w:afterAutospacing="0"/>
        <w:jc w:val="both"/>
        <w:rPr>
          <w:color w:val="000000"/>
        </w:rPr>
      </w:pPr>
      <w:r w:rsidRPr="00244233">
        <w:rPr>
          <w:rStyle w:val="s7"/>
          <w:color w:val="000000"/>
        </w:rPr>
        <w:sym w:font="Symbol" w:char="F0B7"/>
      </w:r>
      <w:r w:rsidRPr="00244233">
        <w:rPr>
          <w:rStyle w:val="s7"/>
          <w:rFonts w:ascii="Cambria Math" w:hAnsi="Cambria Math" w:cs="Cambria Math"/>
          <w:color w:val="000000"/>
        </w:rPr>
        <w:t>​</w:t>
      </w:r>
      <w:r w:rsidRPr="00244233">
        <w:rPr>
          <w:rStyle w:val="s7"/>
          <w:color w:val="000000"/>
        </w:rPr>
        <w:t> </w:t>
      </w:r>
      <w:r w:rsidRPr="00244233">
        <w:rPr>
          <w:rStyle w:val="s4"/>
          <w:color w:val="000000"/>
        </w:rPr>
        <w:t>готов к жизни в современном мире, ориентируется в его проблемах, ценностях, нравственных нормах, умеет жить в условиях рынка и информационных технологий, понимает особенности жизни в крупном городе, ориентируется в возможностях этой жизни для развития своих духовных запросов, в научном понимании мира.</w:t>
      </w:r>
    </w:p>
    <w:p w:rsidR="00A97C73" w:rsidRDefault="00A97C73" w:rsidP="006B36C4">
      <w:pPr>
        <w:widowControl w:val="0"/>
        <w:autoSpaceDE w:val="0"/>
        <w:autoSpaceDN w:val="0"/>
        <w:adjustRightInd w:val="0"/>
        <w:spacing w:after="0" w:line="240" w:lineRule="auto"/>
        <w:ind w:left="600"/>
        <w:jc w:val="both"/>
        <w:rPr>
          <w:rFonts w:ascii="Times New Roman" w:eastAsiaTheme="minorEastAsia" w:hAnsi="Times New Roman" w:cs="Times New Roman"/>
          <w:b/>
          <w:sz w:val="24"/>
          <w:szCs w:val="24"/>
          <w:lang w:eastAsia="ru-RU"/>
        </w:rPr>
      </w:pPr>
    </w:p>
    <w:p w:rsidR="00E83156" w:rsidRPr="007B05D7" w:rsidRDefault="00E83156" w:rsidP="006B36C4">
      <w:pPr>
        <w:widowControl w:val="0"/>
        <w:autoSpaceDE w:val="0"/>
        <w:autoSpaceDN w:val="0"/>
        <w:adjustRightInd w:val="0"/>
        <w:spacing w:after="0" w:line="240" w:lineRule="auto"/>
        <w:ind w:left="600"/>
        <w:jc w:val="both"/>
        <w:rPr>
          <w:rFonts w:ascii="Times New Roman" w:eastAsiaTheme="minorEastAsia" w:hAnsi="Times New Roman" w:cs="Times New Roman"/>
          <w:b/>
          <w:sz w:val="24"/>
          <w:szCs w:val="24"/>
          <w:lang w:eastAsia="ru-RU"/>
        </w:rPr>
      </w:pPr>
      <w:r w:rsidRPr="007B05D7">
        <w:rPr>
          <w:rFonts w:ascii="Times New Roman" w:eastAsiaTheme="minorEastAsia" w:hAnsi="Times New Roman" w:cs="Times New Roman"/>
          <w:b/>
          <w:sz w:val="24"/>
          <w:szCs w:val="24"/>
          <w:lang w:eastAsia="ru-RU"/>
        </w:rPr>
        <w:t>2.Содержательный раздел</w:t>
      </w:r>
    </w:p>
    <w:p w:rsidR="00142F60" w:rsidRPr="007B05D7" w:rsidRDefault="00E83156" w:rsidP="00142F60">
      <w:pPr>
        <w:autoSpaceDE w:val="0"/>
        <w:autoSpaceDN w:val="0"/>
        <w:adjustRightInd w:val="0"/>
        <w:spacing w:after="0" w:line="240" w:lineRule="auto"/>
        <w:rPr>
          <w:rFonts w:ascii="Times New Roman" w:hAnsi="Times New Roman" w:cs="Times New Roman"/>
          <w:sz w:val="24"/>
          <w:szCs w:val="24"/>
        </w:rPr>
      </w:pPr>
      <w:r w:rsidRPr="007B05D7">
        <w:rPr>
          <w:rFonts w:ascii="Times New Roman" w:eastAsiaTheme="minorEastAsia" w:hAnsi="Times New Roman" w:cs="Times New Roman"/>
          <w:b/>
          <w:sz w:val="24"/>
          <w:szCs w:val="24"/>
          <w:lang w:eastAsia="ru-RU"/>
        </w:rPr>
        <w:t xml:space="preserve">2.1 </w:t>
      </w:r>
      <w:r w:rsidR="00142F60" w:rsidRPr="007B05D7">
        <w:rPr>
          <w:rFonts w:ascii="Times New Roman" w:hAnsi="Times New Roman" w:cs="Times New Roman"/>
          <w:b/>
          <w:sz w:val="24"/>
          <w:szCs w:val="24"/>
        </w:rPr>
        <w:t>Обязательный минимум содержания основных образовательных программ</w:t>
      </w:r>
      <w:r w:rsidR="00142F60" w:rsidRPr="007B05D7">
        <w:rPr>
          <w:rFonts w:ascii="Times New Roman" w:hAnsi="Times New Roman" w:cs="Times New Roman"/>
          <w:sz w:val="24"/>
          <w:szCs w:val="24"/>
        </w:rPr>
        <w:t xml:space="preserve"> </w:t>
      </w:r>
    </w:p>
    <w:p w:rsidR="002470EF" w:rsidRPr="007B05D7" w:rsidRDefault="002470EF" w:rsidP="006B36C4">
      <w:pPr>
        <w:spacing w:line="240" w:lineRule="auto"/>
        <w:jc w:val="both"/>
        <w:rPr>
          <w:rFonts w:ascii="Times New Roman" w:eastAsiaTheme="minorEastAsia" w:hAnsi="Times New Roman" w:cs="Times New Roman"/>
          <w:b/>
          <w:sz w:val="24"/>
          <w:szCs w:val="24"/>
          <w:lang w:eastAsia="ru-RU"/>
        </w:rPr>
      </w:pPr>
      <w:r w:rsidRPr="007B05D7">
        <w:rPr>
          <w:rFonts w:ascii="Times New Roman" w:eastAsiaTheme="minorEastAsia" w:hAnsi="Times New Roman" w:cs="Times New Roman"/>
          <w:b/>
          <w:sz w:val="24"/>
          <w:szCs w:val="24"/>
          <w:lang w:eastAsia="ru-RU"/>
        </w:rPr>
        <w:t>2.1.1 Русский язык.</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Содержание, обеспечивающее формирование языковой и лингвистической (языковедческой) компетенций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Введение в науку о языке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 Язык как знаковая система и общественное явление. Языки естественные и искусственные. Языки государственные, мировые, межнационального общения. Основные функции языка. 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ОБЩЕЕ И РАЗЛИЧНОЕ В РУССКОМ И ДРУГИХ ЯЗЫКАХ.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ОСНОВНЫЕ ЭТАПЫ ИСТОРИЧЕСКОГО РАЗВИТИЯ РУССКОГО ЯЗЫКА.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Сведения об истории русской письменности. Формы существования русского национального языка (литературный язык, просторечие, диалект, профессиональные разновидности, жаргон, арго). Русский литературный язык как высшая форма существования национального языка. 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Языковая система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Система языка, ее устройство и функционирование. Взаимосвязь единиц и уровней языка. Синонимия в системе языка. Функциональные разновидности языка: разговорная речь, функциональные стили, язык художественной литературы. Разговорная речь, ее особенности. Литературный язык и язык художественной литературы, его особенности. Трудные случаи анализа языковых явлений и фактов, возможность их различной интерпретации. Исторический </w:t>
      </w:r>
      <w:proofErr w:type="gramStart"/>
      <w:r w:rsidRPr="00142F60">
        <w:rPr>
          <w:rFonts w:ascii="Times New Roman" w:hAnsi="Times New Roman" w:cs="Times New Roman"/>
          <w:color w:val="000000"/>
          <w:sz w:val="24"/>
          <w:szCs w:val="24"/>
        </w:rPr>
        <w:t>комментарий</w:t>
      </w:r>
      <w:proofErr w:type="gramEnd"/>
      <w:r w:rsidRPr="00142F60">
        <w:rPr>
          <w:rFonts w:ascii="Times New Roman" w:hAnsi="Times New Roman" w:cs="Times New Roman"/>
          <w:color w:val="000000"/>
          <w:sz w:val="24"/>
          <w:szCs w:val="24"/>
        </w:rPr>
        <w:t xml:space="preserve"> языковых явлений различных уровней. Лингвистический анализ текстов различных функциональных разновидностей языка. Правописание: орфография и пунктуация Разделы и принципы русской орфографии. Основные орфографические нормы русского языка. Принципы русской пунктуации. Основные пунктуационные нормы русского языка. Трудные случаи орфографии и пунктуации.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Содержание, обеспечивающее формирование коммуникативной компетенции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Сферы и ситуации речевого общения. Компоненты речевой ситуации.</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Монологическая и диалогическая речь. Совершенствование навыков монологической и диалогической речи в различных сферах и ситуациях общения. Различные виды чтения и их использование в зависимости от коммуникативной задачи и характера текста. Закономерности построения текста. Информационная переработка текста. Совершенствование умений и навыков создания текстов разных функционально-смысловых типов, стилей и жанров. Редактирование собственного текста. </w:t>
      </w:r>
    </w:p>
    <w:p w:rsid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lastRenderedPageBreak/>
        <w:t xml:space="preserve">Культура речи и ее основные аспекты: нормативный, коммуникативный, этический. Основные коммуникативные качества речи и их оценка. Причины коммуникативных неудач, их предупреждение и преодоление. </w:t>
      </w:r>
    </w:p>
    <w:p w:rsid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Культура учебно-научного и делового общения (устная и письменная формы). Написание доклада, реферата, тезисов, СТАТЬИ, рецензии. </w:t>
      </w:r>
    </w:p>
    <w:p w:rsid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Составление деловых документов различных жанров (расписки, доверенности, резюме). Культура публичной речи. </w:t>
      </w:r>
    </w:p>
    <w:p w:rsid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Культура разговорной речи.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Культура письменной речи.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Содержание, обеспечивающее формирование </w:t>
      </w:r>
      <w:proofErr w:type="spellStart"/>
      <w:r w:rsidRPr="00142F60">
        <w:rPr>
          <w:rFonts w:ascii="Times New Roman" w:hAnsi="Times New Roman" w:cs="Times New Roman"/>
          <w:color w:val="000000"/>
          <w:sz w:val="24"/>
          <w:szCs w:val="24"/>
        </w:rPr>
        <w:t>культуроведческой</w:t>
      </w:r>
      <w:proofErr w:type="spellEnd"/>
      <w:r w:rsidRPr="00142F60">
        <w:rPr>
          <w:rFonts w:ascii="Times New Roman" w:hAnsi="Times New Roman" w:cs="Times New Roman"/>
          <w:color w:val="000000"/>
          <w:sz w:val="24"/>
          <w:szCs w:val="24"/>
        </w:rPr>
        <w:t xml:space="preserve"> компетенции </w:t>
      </w:r>
    </w:p>
    <w:p w:rsidR="00142F60" w:rsidRDefault="00142F60" w:rsidP="00C412FD">
      <w:pPr>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Взаимосвязь языка и культуры. Отражение в языке материальной и духовной культуры русского и других народов. Диалекты как историческая база литературных языков. Взаимообогащение языков как результат взаимодействия национальных культур. Соблюдение норм речевого поведения в различных ситуациях и сферах общения.</w:t>
      </w:r>
    </w:p>
    <w:p w:rsidR="00142F60" w:rsidRDefault="00142F60" w:rsidP="00C412FD">
      <w:pPr>
        <w:spacing w:after="0" w:line="240" w:lineRule="auto"/>
        <w:ind w:firstLine="567"/>
        <w:jc w:val="both"/>
        <w:rPr>
          <w:rFonts w:ascii="Times New Roman" w:hAnsi="Times New Roman" w:cs="Times New Roman"/>
          <w:color w:val="000000"/>
          <w:sz w:val="24"/>
          <w:szCs w:val="24"/>
        </w:rPr>
      </w:pPr>
    </w:p>
    <w:p w:rsidR="009B1927" w:rsidRPr="00142F60" w:rsidRDefault="00142F60" w:rsidP="00C412FD">
      <w:pPr>
        <w:spacing w:after="0" w:line="240" w:lineRule="auto"/>
        <w:ind w:firstLine="567"/>
        <w:jc w:val="both"/>
        <w:rPr>
          <w:rFonts w:ascii="Times New Roman" w:eastAsia="Calibri" w:hAnsi="Times New Roman" w:cs="Times New Roman"/>
          <w:b/>
          <w:sz w:val="24"/>
          <w:szCs w:val="24"/>
        </w:rPr>
      </w:pPr>
      <w:r w:rsidRPr="00142F60">
        <w:rPr>
          <w:rFonts w:ascii="Times New Roman" w:hAnsi="Times New Roman" w:cs="Times New Roman"/>
          <w:color w:val="000000"/>
          <w:sz w:val="24"/>
          <w:szCs w:val="24"/>
        </w:rPr>
        <w:t xml:space="preserve"> </w:t>
      </w:r>
      <w:r w:rsidR="009B1927" w:rsidRPr="00142F60">
        <w:rPr>
          <w:rFonts w:ascii="Times New Roman" w:eastAsia="Calibri" w:hAnsi="Times New Roman" w:cs="Times New Roman"/>
          <w:b/>
          <w:sz w:val="24"/>
          <w:szCs w:val="24"/>
        </w:rPr>
        <w:t>2.1.2.Литература</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Литературные произведения, предназначенные для обязательного изучения </w:t>
      </w:r>
    </w:p>
    <w:p w:rsidR="007C1323"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w:t>
      </w:r>
    </w:p>
    <w:p w:rsidR="007C1323"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w:t>
      </w:r>
    </w:p>
    <w:p w:rsidR="007C1323"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w:t>
      </w:r>
    </w:p>
    <w:p w:rsid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 - названо имя писателя с указанием конкретных произведений; </w:t>
      </w:r>
    </w:p>
    <w:p w:rsid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 </w:t>
      </w:r>
    </w:p>
    <w:p w:rsid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Русская литература XIX века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А.С. Пушкин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Стихотворения: </w:t>
      </w:r>
      <w:proofErr w:type="gramStart"/>
      <w:r w:rsidRPr="00142F60">
        <w:rPr>
          <w:rFonts w:ascii="Times New Roman" w:hAnsi="Times New Roman" w:cs="Times New Roman"/>
          <w:color w:val="000000"/>
          <w:sz w:val="24"/>
          <w:szCs w:val="24"/>
        </w:rPr>
        <w:t>"Погасло дневное светило...", "Свободы сеятель пустынный...", "Подражания Корану" (IX.</w:t>
      </w:r>
      <w:proofErr w:type="gramEnd"/>
      <w:r w:rsidRPr="00142F60">
        <w:rPr>
          <w:rFonts w:ascii="Times New Roman" w:hAnsi="Times New Roman" w:cs="Times New Roman"/>
          <w:color w:val="000000"/>
          <w:sz w:val="24"/>
          <w:szCs w:val="24"/>
        </w:rPr>
        <w:t xml:space="preserve"> </w:t>
      </w:r>
      <w:proofErr w:type="gramStart"/>
      <w:r w:rsidRPr="00142F60">
        <w:rPr>
          <w:rFonts w:ascii="Times New Roman" w:hAnsi="Times New Roman" w:cs="Times New Roman"/>
          <w:color w:val="000000"/>
          <w:sz w:val="24"/>
          <w:szCs w:val="24"/>
        </w:rPr>
        <w:t>"И путник усталый на Бога роптал..."), "Элегия" ("Безумных лет угасшее веселье..."), "...Вновь я посетил...", а также три стихотворения по выбору.</w:t>
      </w:r>
      <w:proofErr w:type="gramEnd"/>
      <w:r w:rsidRPr="00142F60">
        <w:rPr>
          <w:rFonts w:ascii="Times New Roman" w:hAnsi="Times New Roman" w:cs="Times New Roman"/>
          <w:color w:val="000000"/>
          <w:sz w:val="24"/>
          <w:szCs w:val="24"/>
        </w:rPr>
        <w:t xml:space="preserve"> Поэма "Медный всадник". М.Ю. Лермонтов Стихотворения: "Молитва" ("Я, Матерь Божия, ныне с молитвою..."), "Как часто, пестрою толпою окружен...", </w:t>
      </w:r>
      <w:r w:rsidRPr="00142F60">
        <w:rPr>
          <w:rFonts w:ascii="Times New Roman" w:hAnsi="Times New Roman" w:cs="Times New Roman"/>
          <w:color w:val="000000"/>
          <w:sz w:val="24"/>
          <w:szCs w:val="24"/>
        </w:rPr>
        <w:lastRenderedPageBreak/>
        <w:t>"</w:t>
      </w:r>
      <w:proofErr w:type="spellStart"/>
      <w:r w:rsidRPr="00142F60">
        <w:rPr>
          <w:rFonts w:ascii="Times New Roman" w:hAnsi="Times New Roman" w:cs="Times New Roman"/>
          <w:color w:val="000000"/>
          <w:sz w:val="24"/>
          <w:szCs w:val="24"/>
        </w:rPr>
        <w:t>Валерик</w:t>
      </w:r>
      <w:proofErr w:type="spellEnd"/>
      <w:r w:rsidRPr="00142F60">
        <w:rPr>
          <w:rFonts w:ascii="Times New Roman" w:hAnsi="Times New Roman" w:cs="Times New Roman"/>
          <w:color w:val="000000"/>
          <w:sz w:val="24"/>
          <w:szCs w:val="24"/>
        </w:rPr>
        <w:t xml:space="preserve">", "Сон" ("В полдневный жар в долине Дагестана..."), "Выхожу один я на дорогу...", а также три стихотворения по выбору.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Н.В. Гоголь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Одна из петербургских повестей по выбору.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А.Н. Островский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Драма "Гроза".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И.А. Гончаров </w:t>
      </w:r>
    </w:p>
    <w:p w:rsidR="00EC6564"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Роман "Обломов".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И.С. Тургенев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Роман "Отцы и дети".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Ф.И. Тютчев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Стихотворения: "</w:t>
      </w:r>
      <w:proofErr w:type="spellStart"/>
      <w:r w:rsidRPr="00142F60">
        <w:rPr>
          <w:rFonts w:ascii="Times New Roman" w:hAnsi="Times New Roman" w:cs="Times New Roman"/>
          <w:color w:val="000000"/>
          <w:sz w:val="24"/>
          <w:szCs w:val="24"/>
        </w:rPr>
        <w:t>Sile</w:t>
      </w:r>
      <w:proofErr w:type="spellEnd"/>
      <w:r w:rsidR="00EC6564">
        <w:rPr>
          <w:rFonts w:ascii="Times New Roman" w:hAnsi="Times New Roman" w:cs="Times New Roman"/>
          <w:color w:val="000000"/>
          <w:sz w:val="24"/>
          <w:szCs w:val="24"/>
          <w:lang w:val="en-US"/>
        </w:rPr>
        <w:t>n</w:t>
      </w:r>
      <w:proofErr w:type="spellStart"/>
      <w:r w:rsidRPr="00142F60">
        <w:rPr>
          <w:rFonts w:ascii="Times New Roman" w:hAnsi="Times New Roman" w:cs="Times New Roman"/>
          <w:color w:val="000000"/>
          <w:sz w:val="24"/>
          <w:szCs w:val="24"/>
        </w:rPr>
        <w:t>tium</w:t>
      </w:r>
      <w:proofErr w:type="spellEnd"/>
      <w:r w:rsidRPr="00142F60">
        <w:rPr>
          <w:rFonts w:ascii="Times New Roman" w:hAnsi="Times New Roman" w:cs="Times New Roman"/>
          <w:color w:val="000000"/>
          <w:sz w:val="24"/>
          <w:szCs w:val="24"/>
        </w:rPr>
        <w:t>!", "</w:t>
      </w:r>
      <w:proofErr w:type="spellStart"/>
      <w:r w:rsidRPr="00142F60">
        <w:rPr>
          <w:rFonts w:ascii="Times New Roman" w:hAnsi="Times New Roman" w:cs="Times New Roman"/>
          <w:color w:val="000000"/>
          <w:sz w:val="24"/>
          <w:szCs w:val="24"/>
        </w:rPr>
        <w:t>He</w:t>
      </w:r>
      <w:proofErr w:type="spellEnd"/>
      <w:r w:rsidRPr="00142F60">
        <w:rPr>
          <w:rFonts w:ascii="Times New Roman" w:hAnsi="Times New Roman" w:cs="Times New Roman"/>
          <w:color w:val="000000"/>
          <w:sz w:val="24"/>
          <w:szCs w:val="24"/>
        </w:rPr>
        <w:t xml:space="preserv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А.А. Фет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Стихотворения: "Это утро, радость эта...", "Шепот, робкое дыханье...", "Сияла ночь. Луной был полон сад. Лежали...", "Еще майская ночь", а также три стихотворения по выбору.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А.К. ТОЛСТОЙ </w:t>
      </w:r>
    </w:p>
    <w:p w:rsidR="00EC6564" w:rsidRPr="00751C3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ТРИ ПРОИЗВЕДЕНИЯ ПО ВЫБОРУ.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Н.А. Некрасов 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142F60">
        <w:rPr>
          <w:rFonts w:ascii="Times New Roman" w:hAnsi="Times New Roman" w:cs="Times New Roman"/>
          <w:color w:val="000000"/>
          <w:sz w:val="24"/>
          <w:szCs w:val="24"/>
        </w:rPr>
        <w:t>О</w:t>
      </w:r>
      <w:proofErr w:type="gramEnd"/>
      <w:r w:rsidRPr="00142F60">
        <w:rPr>
          <w:rFonts w:ascii="Times New Roman" w:hAnsi="Times New Roman" w:cs="Times New Roman"/>
          <w:color w:val="000000"/>
          <w:sz w:val="24"/>
          <w:szCs w:val="24"/>
        </w:rPr>
        <w:t xml:space="preserve"> </w:t>
      </w:r>
      <w:proofErr w:type="gramStart"/>
      <w:r w:rsidRPr="00142F60">
        <w:rPr>
          <w:rFonts w:ascii="Times New Roman" w:hAnsi="Times New Roman" w:cs="Times New Roman"/>
          <w:color w:val="000000"/>
          <w:sz w:val="24"/>
          <w:szCs w:val="24"/>
        </w:rPr>
        <w:t>Муза</w:t>
      </w:r>
      <w:proofErr w:type="gramEnd"/>
      <w:r w:rsidRPr="00142F60">
        <w:rPr>
          <w:rFonts w:ascii="Times New Roman" w:hAnsi="Times New Roman" w:cs="Times New Roman"/>
          <w:color w:val="000000"/>
          <w:sz w:val="24"/>
          <w:szCs w:val="24"/>
        </w:rPr>
        <w:t>! я у двери гроба...", а также три стихотворения по выбору. Поэма "Кому на Руси жить хорошо"</w:t>
      </w:r>
      <w:proofErr w:type="gramStart"/>
      <w:r w:rsidRPr="00142F60">
        <w:rPr>
          <w:rFonts w:ascii="Times New Roman" w:hAnsi="Times New Roman" w:cs="Times New Roman"/>
          <w:color w:val="000000"/>
          <w:sz w:val="24"/>
          <w:szCs w:val="24"/>
        </w:rPr>
        <w:t xml:space="preserve"> .</w:t>
      </w:r>
      <w:proofErr w:type="gramEnd"/>
      <w:r w:rsidRPr="00142F60">
        <w:rPr>
          <w:rFonts w:ascii="Times New Roman" w:hAnsi="Times New Roman" w:cs="Times New Roman"/>
          <w:color w:val="000000"/>
          <w:sz w:val="24"/>
          <w:szCs w:val="24"/>
        </w:rPr>
        <w:t xml:space="preserve">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Н.С. ЛЕСКОВ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ОДНО ПРОИЗВЕДЕНИЕ ПО ВЫБОРУ.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М.Е. САЛТЫКОВ-ЩЕДРИН </w:t>
      </w:r>
    </w:p>
    <w:p w:rsidR="00EC6564" w:rsidRPr="00751C3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"ИСТОРИЯ ОДНОГО ГОРОДА" (ОБЗОР).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Ф.М. Достоевский Роман "Преступление и наказание".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Л.Н. Толстой </w:t>
      </w:r>
    </w:p>
    <w:p w:rsidR="00EC6564" w:rsidRPr="00EC6564"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Роман-эпопея "Война и мир"</w:t>
      </w:r>
    </w:p>
    <w:p w:rsidR="00EC6564" w:rsidRPr="00751C3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А.П. Чехов Рассказы: "Студент", "</w:t>
      </w:r>
      <w:proofErr w:type="spellStart"/>
      <w:r w:rsidRPr="00142F60">
        <w:rPr>
          <w:rFonts w:ascii="Times New Roman" w:hAnsi="Times New Roman" w:cs="Times New Roman"/>
          <w:color w:val="000000"/>
          <w:sz w:val="24"/>
          <w:szCs w:val="24"/>
        </w:rPr>
        <w:t>Ионыч</w:t>
      </w:r>
      <w:proofErr w:type="spellEnd"/>
      <w:r w:rsidRPr="00142F60">
        <w:rPr>
          <w:rFonts w:ascii="Times New Roman" w:hAnsi="Times New Roman" w:cs="Times New Roman"/>
          <w:color w:val="000000"/>
          <w:sz w:val="24"/>
          <w:szCs w:val="24"/>
        </w:rPr>
        <w:t xml:space="preserve">", а также два рассказа по выбору. </w:t>
      </w:r>
    </w:p>
    <w:p w:rsidR="00EC6564" w:rsidRPr="00EC6564"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Рассказы: "Человек в футляре", "ДАМА С СОБАЧКОЙ"</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 Пьеса "Вишневый сад".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Русская литература XX века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И.А. Бунин </w:t>
      </w:r>
    </w:p>
    <w:p w:rsidR="00EC6564" w:rsidRPr="00751C3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ТРИ СТИХОТВОРЕНИЯ ПО ВЫБОРУ. </w:t>
      </w:r>
    </w:p>
    <w:p w:rsidR="00EC6564" w:rsidRPr="00751C3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Рассказ "Господин из Сан-Франциско", а также два рассказа по выбору. </w:t>
      </w:r>
    </w:p>
    <w:p w:rsidR="00142F60" w:rsidRPr="00751C3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Рассказ "Чистый понедельник"</w:t>
      </w:r>
      <w:proofErr w:type="gramStart"/>
      <w:r w:rsidRPr="00142F60">
        <w:rPr>
          <w:rFonts w:ascii="Times New Roman" w:hAnsi="Times New Roman" w:cs="Times New Roman"/>
          <w:color w:val="000000"/>
          <w:sz w:val="24"/>
          <w:szCs w:val="24"/>
        </w:rPr>
        <w:t xml:space="preserve"> .</w:t>
      </w:r>
      <w:proofErr w:type="gramEnd"/>
      <w:r w:rsidRPr="00142F60">
        <w:rPr>
          <w:rFonts w:ascii="Times New Roman" w:hAnsi="Times New Roman" w:cs="Times New Roman"/>
          <w:color w:val="000000"/>
          <w:sz w:val="24"/>
          <w:szCs w:val="24"/>
        </w:rPr>
        <w:t xml:space="preserve">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А.И. КУПРИН </w:t>
      </w:r>
    </w:p>
    <w:p w:rsidR="00EC6564" w:rsidRPr="00751C3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ОДНО ПРОИЗВЕДЕНИЕ ПО ВЫБОРУ.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М. Горький Пьеса "На дне".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ОДНО ПРОИЗВЕДЕНИЕ ПО ВЫБОРУ. </w:t>
      </w:r>
    </w:p>
    <w:p w:rsidR="00EC6564" w:rsidRPr="00751C3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Поэзия конца XIX - начала XX вв. </w:t>
      </w:r>
    </w:p>
    <w:p w:rsidR="00142F60" w:rsidRPr="00751C3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И</w:t>
      </w:r>
      <w:r w:rsidRPr="00751C30">
        <w:rPr>
          <w:rFonts w:ascii="Times New Roman" w:hAnsi="Times New Roman" w:cs="Times New Roman"/>
          <w:color w:val="000000"/>
          <w:sz w:val="24"/>
          <w:szCs w:val="24"/>
        </w:rPr>
        <w:t>.</w:t>
      </w:r>
      <w:r w:rsidRPr="00142F60">
        <w:rPr>
          <w:rFonts w:ascii="Times New Roman" w:hAnsi="Times New Roman" w:cs="Times New Roman"/>
          <w:color w:val="000000"/>
          <w:sz w:val="24"/>
          <w:szCs w:val="24"/>
        </w:rPr>
        <w:t>Ф</w:t>
      </w:r>
      <w:r w:rsidRPr="00751C30">
        <w:rPr>
          <w:rFonts w:ascii="Times New Roman" w:hAnsi="Times New Roman" w:cs="Times New Roman"/>
          <w:color w:val="000000"/>
          <w:sz w:val="24"/>
          <w:szCs w:val="24"/>
        </w:rPr>
        <w:t xml:space="preserve">. </w:t>
      </w:r>
      <w:r w:rsidRPr="00142F60">
        <w:rPr>
          <w:rFonts w:ascii="Times New Roman" w:hAnsi="Times New Roman" w:cs="Times New Roman"/>
          <w:color w:val="000000"/>
          <w:sz w:val="24"/>
          <w:szCs w:val="24"/>
        </w:rPr>
        <w:t>АННЕНСКИЙ</w:t>
      </w:r>
      <w:r w:rsidRPr="00751C30">
        <w:rPr>
          <w:rFonts w:ascii="Times New Roman" w:hAnsi="Times New Roman" w:cs="Times New Roman"/>
          <w:color w:val="000000"/>
          <w:sz w:val="24"/>
          <w:szCs w:val="24"/>
        </w:rPr>
        <w:t xml:space="preserve">, </w:t>
      </w:r>
      <w:r w:rsidRPr="00142F60">
        <w:rPr>
          <w:rFonts w:ascii="Times New Roman" w:hAnsi="Times New Roman" w:cs="Times New Roman"/>
          <w:color w:val="000000"/>
          <w:sz w:val="24"/>
          <w:szCs w:val="24"/>
        </w:rPr>
        <w:t>К</w:t>
      </w:r>
      <w:r w:rsidRPr="00751C30">
        <w:rPr>
          <w:rFonts w:ascii="Times New Roman" w:hAnsi="Times New Roman" w:cs="Times New Roman"/>
          <w:color w:val="000000"/>
          <w:sz w:val="24"/>
          <w:szCs w:val="24"/>
        </w:rPr>
        <w:t>.</w:t>
      </w:r>
      <w:r w:rsidRPr="00142F60">
        <w:rPr>
          <w:rFonts w:ascii="Times New Roman" w:hAnsi="Times New Roman" w:cs="Times New Roman"/>
          <w:color w:val="000000"/>
          <w:sz w:val="24"/>
          <w:szCs w:val="24"/>
        </w:rPr>
        <w:t>Д</w:t>
      </w:r>
      <w:r w:rsidRPr="00751C30">
        <w:rPr>
          <w:rFonts w:ascii="Times New Roman" w:hAnsi="Times New Roman" w:cs="Times New Roman"/>
          <w:color w:val="000000"/>
          <w:sz w:val="24"/>
          <w:szCs w:val="24"/>
        </w:rPr>
        <w:t xml:space="preserve">. </w:t>
      </w:r>
      <w:r w:rsidRPr="00142F60">
        <w:rPr>
          <w:rFonts w:ascii="Times New Roman" w:hAnsi="Times New Roman" w:cs="Times New Roman"/>
          <w:color w:val="000000"/>
          <w:sz w:val="24"/>
          <w:szCs w:val="24"/>
        </w:rPr>
        <w:t>БАЛЬМОНТ</w:t>
      </w:r>
      <w:r w:rsidRPr="00751C30">
        <w:rPr>
          <w:rFonts w:ascii="Times New Roman" w:hAnsi="Times New Roman" w:cs="Times New Roman"/>
          <w:color w:val="000000"/>
          <w:sz w:val="24"/>
          <w:szCs w:val="24"/>
        </w:rPr>
        <w:t xml:space="preserve">, </w:t>
      </w:r>
      <w:r w:rsidRPr="00142F60">
        <w:rPr>
          <w:rFonts w:ascii="Times New Roman" w:hAnsi="Times New Roman" w:cs="Times New Roman"/>
          <w:color w:val="000000"/>
          <w:sz w:val="24"/>
          <w:szCs w:val="24"/>
        </w:rPr>
        <w:t>А</w:t>
      </w:r>
      <w:r w:rsidRPr="00751C30">
        <w:rPr>
          <w:rFonts w:ascii="Times New Roman" w:hAnsi="Times New Roman" w:cs="Times New Roman"/>
          <w:color w:val="000000"/>
          <w:sz w:val="24"/>
          <w:szCs w:val="24"/>
        </w:rPr>
        <w:t xml:space="preserve">. </w:t>
      </w:r>
      <w:r w:rsidRPr="00142F60">
        <w:rPr>
          <w:rFonts w:ascii="Times New Roman" w:hAnsi="Times New Roman" w:cs="Times New Roman"/>
          <w:color w:val="000000"/>
          <w:sz w:val="24"/>
          <w:szCs w:val="24"/>
        </w:rPr>
        <w:t>БЕЛЫЙ</w:t>
      </w:r>
      <w:r w:rsidRPr="00751C30">
        <w:rPr>
          <w:rFonts w:ascii="Times New Roman" w:hAnsi="Times New Roman" w:cs="Times New Roman"/>
          <w:color w:val="000000"/>
          <w:sz w:val="24"/>
          <w:szCs w:val="24"/>
        </w:rPr>
        <w:t xml:space="preserve">, </w:t>
      </w:r>
      <w:r w:rsidRPr="00142F60">
        <w:rPr>
          <w:rFonts w:ascii="Times New Roman" w:hAnsi="Times New Roman" w:cs="Times New Roman"/>
          <w:color w:val="000000"/>
          <w:sz w:val="24"/>
          <w:szCs w:val="24"/>
        </w:rPr>
        <w:t>В</w:t>
      </w:r>
      <w:r w:rsidRPr="00751C30">
        <w:rPr>
          <w:rFonts w:ascii="Times New Roman" w:hAnsi="Times New Roman" w:cs="Times New Roman"/>
          <w:color w:val="000000"/>
          <w:sz w:val="24"/>
          <w:szCs w:val="24"/>
        </w:rPr>
        <w:t>.</w:t>
      </w:r>
      <w:r w:rsidRPr="00142F60">
        <w:rPr>
          <w:rFonts w:ascii="Times New Roman" w:hAnsi="Times New Roman" w:cs="Times New Roman"/>
          <w:color w:val="000000"/>
          <w:sz w:val="24"/>
          <w:szCs w:val="24"/>
        </w:rPr>
        <w:t>Я</w:t>
      </w:r>
      <w:r w:rsidRPr="00751C30">
        <w:rPr>
          <w:rFonts w:ascii="Times New Roman" w:hAnsi="Times New Roman" w:cs="Times New Roman"/>
          <w:color w:val="000000"/>
          <w:sz w:val="24"/>
          <w:szCs w:val="24"/>
        </w:rPr>
        <w:t xml:space="preserve">. </w:t>
      </w:r>
      <w:r w:rsidRPr="00142F60">
        <w:rPr>
          <w:rFonts w:ascii="Times New Roman" w:hAnsi="Times New Roman" w:cs="Times New Roman"/>
          <w:color w:val="000000"/>
          <w:sz w:val="24"/>
          <w:szCs w:val="24"/>
        </w:rPr>
        <w:t>БРЮСОВ</w:t>
      </w:r>
      <w:r w:rsidRPr="00751C30">
        <w:rPr>
          <w:rFonts w:ascii="Times New Roman" w:hAnsi="Times New Roman" w:cs="Times New Roman"/>
          <w:color w:val="000000"/>
          <w:sz w:val="24"/>
          <w:szCs w:val="24"/>
        </w:rPr>
        <w:t xml:space="preserve">, </w:t>
      </w:r>
      <w:r w:rsidRPr="00142F60">
        <w:rPr>
          <w:rFonts w:ascii="Times New Roman" w:hAnsi="Times New Roman" w:cs="Times New Roman"/>
          <w:color w:val="000000"/>
          <w:sz w:val="24"/>
          <w:szCs w:val="24"/>
        </w:rPr>
        <w:t>М</w:t>
      </w:r>
      <w:r w:rsidRPr="00751C30">
        <w:rPr>
          <w:rFonts w:ascii="Times New Roman" w:hAnsi="Times New Roman" w:cs="Times New Roman"/>
          <w:color w:val="000000"/>
          <w:sz w:val="24"/>
          <w:szCs w:val="24"/>
        </w:rPr>
        <w:t>.</w:t>
      </w:r>
      <w:r w:rsidRPr="00142F60">
        <w:rPr>
          <w:rFonts w:ascii="Times New Roman" w:hAnsi="Times New Roman" w:cs="Times New Roman"/>
          <w:color w:val="000000"/>
          <w:sz w:val="24"/>
          <w:szCs w:val="24"/>
        </w:rPr>
        <w:t>А</w:t>
      </w:r>
      <w:r w:rsidRPr="00751C30">
        <w:rPr>
          <w:rFonts w:ascii="Times New Roman" w:hAnsi="Times New Roman" w:cs="Times New Roman"/>
          <w:color w:val="000000"/>
          <w:sz w:val="24"/>
          <w:szCs w:val="24"/>
        </w:rPr>
        <w:t xml:space="preserve">. </w:t>
      </w:r>
      <w:r w:rsidRPr="00142F60">
        <w:rPr>
          <w:rFonts w:ascii="Times New Roman" w:hAnsi="Times New Roman" w:cs="Times New Roman"/>
          <w:color w:val="000000"/>
          <w:sz w:val="24"/>
          <w:szCs w:val="24"/>
        </w:rPr>
        <w:t>ВОЛОШИН</w:t>
      </w:r>
      <w:r w:rsidRPr="00751C30">
        <w:rPr>
          <w:rFonts w:ascii="Times New Roman" w:hAnsi="Times New Roman" w:cs="Times New Roman"/>
          <w:color w:val="000000"/>
          <w:sz w:val="24"/>
          <w:szCs w:val="24"/>
        </w:rPr>
        <w:t xml:space="preserve">, </w:t>
      </w:r>
      <w:r w:rsidRPr="00142F60">
        <w:rPr>
          <w:rFonts w:ascii="Times New Roman" w:hAnsi="Times New Roman" w:cs="Times New Roman"/>
          <w:color w:val="000000"/>
          <w:sz w:val="24"/>
          <w:szCs w:val="24"/>
        </w:rPr>
        <w:t>Н</w:t>
      </w:r>
      <w:r w:rsidRPr="00751C30">
        <w:rPr>
          <w:rFonts w:ascii="Times New Roman" w:hAnsi="Times New Roman" w:cs="Times New Roman"/>
          <w:color w:val="000000"/>
          <w:sz w:val="24"/>
          <w:szCs w:val="24"/>
        </w:rPr>
        <w:t>.</w:t>
      </w:r>
      <w:r w:rsidRPr="00142F60">
        <w:rPr>
          <w:rFonts w:ascii="Times New Roman" w:hAnsi="Times New Roman" w:cs="Times New Roman"/>
          <w:color w:val="000000"/>
          <w:sz w:val="24"/>
          <w:szCs w:val="24"/>
        </w:rPr>
        <w:t>С</w:t>
      </w:r>
      <w:r w:rsidRPr="00751C30">
        <w:rPr>
          <w:rFonts w:ascii="Times New Roman" w:hAnsi="Times New Roman" w:cs="Times New Roman"/>
          <w:color w:val="000000"/>
          <w:sz w:val="24"/>
          <w:szCs w:val="24"/>
        </w:rPr>
        <w:t xml:space="preserve">. </w:t>
      </w:r>
      <w:r w:rsidRPr="00142F60">
        <w:rPr>
          <w:rFonts w:ascii="Times New Roman" w:hAnsi="Times New Roman" w:cs="Times New Roman"/>
          <w:color w:val="000000"/>
          <w:sz w:val="24"/>
          <w:szCs w:val="24"/>
        </w:rPr>
        <w:t>ГУМИЛЕВ</w:t>
      </w:r>
      <w:r w:rsidRPr="00751C30">
        <w:rPr>
          <w:rFonts w:ascii="Times New Roman" w:hAnsi="Times New Roman" w:cs="Times New Roman"/>
          <w:color w:val="000000"/>
          <w:sz w:val="24"/>
          <w:szCs w:val="24"/>
        </w:rPr>
        <w:t xml:space="preserve">, </w:t>
      </w:r>
      <w:r w:rsidRPr="00142F60">
        <w:rPr>
          <w:rFonts w:ascii="Times New Roman" w:hAnsi="Times New Roman" w:cs="Times New Roman"/>
          <w:color w:val="000000"/>
          <w:sz w:val="24"/>
          <w:szCs w:val="24"/>
        </w:rPr>
        <w:t>Н</w:t>
      </w:r>
      <w:r w:rsidRPr="00751C30">
        <w:rPr>
          <w:rFonts w:ascii="Times New Roman" w:hAnsi="Times New Roman" w:cs="Times New Roman"/>
          <w:color w:val="000000"/>
          <w:sz w:val="24"/>
          <w:szCs w:val="24"/>
        </w:rPr>
        <w:t>.</w:t>
      </w:r>
      <w:r w:rsidRPr="00142F60">
        <w:rPr>
          <w:rFonts w:ascii="Times New Roman" w:hAnsi="Times New Roman" w:cs="Times New Roman"/>
          <w:color w:val="000000"/>
          <w:sz w:val="24"/>
          <w:szCs w:val="24"/>
        </w:rPr>
        <w:t>А</w:t>
      </w:r>
      <w:r w:rsidRPr="00751C30">
        <w:rPr>
          <w:rFonts w:ascii="Times New Roman" w:hAnsi="Times New Roman" w:cs="Times New Roman"/>
          <w:color w:val="000000"/>
          <w:sz w:val="24"/>
          <w:szCs w:val="24"/>
        </w:rPr>
        <w:t xml:space="preserve">. </w:t>
      </w:r>
      <w:r w:rsidRPr="00142F60">
        <w:rPr>
          <w:rFonts w:ascii="Times New Roman" w:hAnsi="Times New Roman" w:cs="Times New Roman"/>
          <w:color w:val="000000"/>
          <w:sz w:val="24"/>
          <w:szCs w:val="24"/>
        </w:rPr>
        <w:t>КЛЮЕВ</w:t>
      </w:r>
      <w:r w:rsidRPr="00751C30">
        <w:rPr>
          <w:rFonts w:ascii="Times New Roman" w:hAnsi="Times New Roman" w:cs="Times New Roman"/>
          <w:color w:val="000000"/>
          <w:sz w:val="24"/>
          <w:szCs w:val="24"/>
        </w:rPr>
        <w:t xml:space="preserve">, </w:t>
      </w:r>
      <w:r w:rsidRPr="00142F60">
        <w:rPr>
          <w:rFonts w:ascii="Times New Roman" w:hAnsi="Times New Roman" w:cs="Times New Roman"/>
          <w:color w:val="000000"/>
          <w:sz w:val="24"/>
          <w:szCs w:val="24"/>
        </w:rPr>
        <w:t>И</w:t>
      </w:r>
      <w:r w:rsidRPr="00751C30">
        <w:rPr>
          <w:rFonts w:ascii="Times New Roman" w:hAnsi="Times New Roman" w:cs="Times New Roman"/>
          <w:color w:val="000000"/>
          <w:sz w:val="24"/>
          <w:szCs w:val="24"/>
        </w:rPr>
        <w:t xml:space="preserve">. </w:t>
      </w:r>
      <w:r w:rsidRPr="00142F60">
        <w:rPr>
          <w:rFonts w:ascii="Times New Roman" w:hAnsi="Times New Roman" w:cs="Times New Roman"/>
          <w:color w:val="000000"/>
          <w:sz w:val="24"/>
          <w:szCs w:val="24"/>
        </w:rPr>
        <w:t>СЕВЕРЯНИН</w:t>
      </w:r>
      <w:r w:rsidRPr="00751C30">
        <w:rPr>
          <w:rFonts w:ascii="Times New Roman" w:hAnsi="Times New Roman" w:cs="Times New Roman"/>
          <w:color w:val="000000"/>
          <w:sz w:val="24"/>
          <w:szCs w:val="24"/>
        </w:rPr>
        <w:t xml:space="preserve">, </w:t>
      </w:r>
      <w:r w:rsidRPr="00142F60">
        <w:rPr>
          <w:rFonts w:ascii="Times New Roman" w:hAnsi="Times New Roman" w:cs="Times New Roman"/>
          <w:color w:val="000000"/>
          <w:sz w:val="24"/>
          <w:szCs w:val="24"/>
        </w:rPr>
        <w:t>Ф</w:t>
      </w:r>
      <w:r w:rsidRPr="00751C30">
        <w:rPr>
          <w:rFonts w:ascii="Times New Roman" w:hAnsi="Times New Roman" w:cs="Times New Roman"/>
          <w:color w:val="000000"/>
          <w:sz w:val="24"/>
          <w:szCs w:val="24"/>
        </w:rPr>
        <w:t>.</w:t>
      </w:r>
      <w:r w:rsidRPr="00142F60">
        <w:rPr>
          <w:rFonts w:ascii="Times New Roman" w:hAnsi="Times New Roman" w:cs="Times New Roman"/>
          <w:color w:val="000000"/>
          <w:sz w:val="24"/>
          <w:szCs w:val="24"/>
        </w:rPr>
        <w:t>К</w:t>
      </w:r>
      <w:r w:rsidRPr="00751C30">
        <w:rPr>
          <w:rFonts w:ascii="Times New Roman" w:hAnsi="Times New Roman" w:cs="Times New Roman"/>
          <w:color w:val="000000"/>
          <w:sz w:val="24"/>
          <w:szCs w:val="24"/>
        </w:rPr>
        <w:t xml:space="preserve">. </w:t>
      </w:r>
      <w:r w:rsidRPr="00142F60">
        <w:rPr>
          <w:rFonts w:ascii="Times New Roman" w:hAnsi="Times New Roman" w:cs="Times New Roman"/>
          <w:color w:val="000000"/>
          <w:sz w:val="24"/>
          <w:szCs w:val="24"/>
        </w:rPr>
        <w:t>СОЛОГУБ</w:t>
      </w:r>
      <w:r w:rsidRPr="00751C30">
        <w:rPr>
          <w:rFonts w:ascii="Times New Roman" w:hAnsi="Times New Roman" w:cs="Times New Roman"/>
          <w:color w:val="000000"/>
          <w:sz w:val="24"/>
          <w:szCs w:val="24"/>
        </w:rPr>
        <w:t xml:space="preserve">, </w:t>
      </w:r>
      <w:r w:rsidRPr="00142F60">
        <w:rPr>
          <w:rFonts w:ascii="Times New Roman" w:hAnsi="Times New Roman" w:cs="Times New Roman"/>
          <w:color w:val="000000"/>
          <w:sz w:val="24"/>
          <w:szCs w:val="24"/>
        </w:rPr>
        <w:t>В</w:t>
      </w:r>
      <w:r w:rsidRPr="00751C30">
        <w:rPr>
          <w:rFonts w:ascii="Times New Roman" w:hAnsi="Times New Roman" w:cs="Times New Roman"/>
          <w:color w:val="000000"/>
          <w:sz w:val="24"/>
          <w:szCs w:val="24"/>
        </w:rPr>
        <w:t>.</w:t>
      </w:r>
      <w:r w:rsidRPr="00142F60">
        <w:rPr>
          <w:rFonts w:ascii="Times New Roman" w:hAnsi="Times New Roman" w:cs="Times New Roman"/>
          <w:color w:val="000000"/>
          <w:sz w:val="24"/>
          <w:szCs w:val="24"/>
        </w:rPr>
        <w:t>В</w:t>
      </w:r>
      <w:r w:rsidRPr="00751C30">
        <w:rPr>
          <w:rFonts w:ascii="Times New Roman" w:hAnsi="Times New Roman" w:cs="Times New Roman"/>
          <w:color w:val="000000"/>
          <w:sz w:val="24"/>
          <w:szCs w:val="24"/>
        </w:rPr>
        <w:t xml:space="preserve">. </w:t>
      </w:r>
      <w:r w:rsidRPr="00142F60">
        <w:rPr>
          <w:rFonts w:ascii="Times New Roman" w:hAnsi="Times New Roman" w:cs="Times New Roman"/>
          <w:color w:val="000000"/>
          <w:sz w:val="24"/>
          <w:szCs w:val="24"/>
        </w:rPr>
        <w:t>ХЛЕБНИКОВ</w:t>
      </w:r>
      <w:r w:rsidRPr="00751C30">
        <w:rPr>
          <w:rFonts w:ascii="Times New Roman" w:hAnsi="Times New Roman" w:cs="Times New Roman"/>
          <w:color w:val="000000"/>
          <w:sz w:val="24"/>
          <w:szCs w:val="24"/>
        </w:rPr>
        <w:t xml:space="preserve">, </w:t>
      </w:r>
      <w:r w:rsidRPr="00142F60">
        <w:rPr>
          <w:rFonts w:ascii="Times New Roman" w:hAnsi="Times New Roman" w:cs="Times New Roman"/>
          <w:color w:val="000000"/>
          <w:sz w:val="24"/>
          <w:szCs w:val="24"/>
        </w:rPr>
        <w:t>В</w:t>
      </w:r>
      <w:r w:rsidRPr="00751C30">
        <w:rPr>
          <w:rFonts w:ascii="Times New Roman" w:hAnsi="Times New Roman" w:cs="Times New Roman"/>
          <w:color w:val="000000"/>
          <w:sz w:val="24"/>
          <w:szCs w:val="24"/>
        </w:rPr>
        <w:t>.</w:t>
      </w:r>
      <w:r w:rsidRPr="00142F60">
        <w:rPr>
          <w:rFonts w:ascii="Times New Roman" w:hAnsi="Times New Roman" w:cs="Times New Roman"/>
          <w:color w:val="000000"/>
          <w:sz w:val="24"/>
          <w:szCs w:val="24"/>
        </w:rPr>
        <w:t>Ф</w:t>
      </w:r>
      <w:r w:rsidRPr="00751C30">
        <w:rPr>
          <w:rFonts w:ascii="Times New Roman" w:hAnsi="Times New Roman" w:cs="Times New Roman"/>
          <w:color w:val="000000"/>
          <w:sz w:val="24"/>
          <w:szCs w:val="24"/>
        </w:rPr>
        <w:t xml:space="preserve">. </w:t>
      </w:r>
      <w:r w:rsidRPr="00142F60">
        <w:rPr>
          <w:rFonts w:ascii="Times New Roman" w:hAnsi="Times New Roman" w:cs="Times New Roman"/>
          <w:color w:val="000000"/>
          <w:sz w:val="24"/>
          <w:szCs w:val="24"/>
        </w:rPr>
        <w:t>ХОДАСЕВИЧ</w:t>
      </w:r>
      <w:r w:rsidRPr="00751C30">
        <w:rPr>
          <w:rFonts w:ascii="Times New Roman" w:hAnsi="Times New Roman" w:cs="Times New Roman"/>
          <w:color w:val="000000"/>
          <w:sz w:val="24"/>
          <w:szCs w:val="24"/>
        </w:rPr>
        <w:t xml:space="preserve">.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СТИХОТВОРЕНИЯ НЕ МЕНЕЕ ДВУХ АВТОРОВ ПО ВЫБОРУ.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А.А. Блок </w:t>
      </w:r>
    </w:p>
    <w:p w:rsidR="00EC6564" w:rsidRPr="00751C3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Стихотворения: "Незнакомка", "Россия", "Ночь, улица, фонарь, аптека...", "В ресторане", "Река раскинулась. Течет, грустит лениво..." (из цикла "На поле </w:t>
      </w:r>
      <w:r w:rsidRPr="00142F60">
        <w:rPr>
          <w:rFonts w:ascii="Times New Roman" w:hAnsi="Times New Roman" w:cs="Times New Roman"/>
          <w:color w:val="000000"/>
          <w:sz w:val="24"/>
          <w:szCs w:val="24"/>
        </w:rPr>
        <w:lastRenderedPageBreak/>
        <w:t xml:space="preserve">Куликовом"), "На железной дороге", а также три стихотворения по выбору. Поэма "Двенадцать". </w:t>
      </w:r>
    </w:p>
    <w:p w:rsidR="00EC6564" w:rsidRPr="00751C3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В.В. Маяковский </w:t>
      </w:r>
    </w:p>
    <w:p w:rsidR="00EC6564" w:rsidRPr="00EC6564"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Стихотворения: "А вы могли бы?", "Послушайте!", "Скрипка и немножко нервно", "</w:t>
      </w:r>
      <w:proofErr w:type="spellStart"/>
      <w:r w:rsidRPr="00142F60">
        <w:rPr>
          <w:rFonts w:ascii="Times New Roman" w:hAnsi="Times New Roman" w:cs="Times New Roman"/>
          <w:color w:val="000000"/>
          <w:sz w:val="24"/>
          <w:szCs w:val="24"/>
        </w:rPr>
        <w:t>Лиличка</w:t>
      </w:r>
      <w:proofErr w:type="spellEnd"/>
      <w:r w:rsidRPr="00142F60">
        <w:rPr>
          <w:rFonts w:ascii="Times New Roman" w:hAnsi="Times New Roman" w:cs="Times New Roman"/>
          <w:color w:val="000000"/>
          <w:sz w:val="24"/>
          <w:szCs w:val="24"/>
        </w:rPr>
        <w:t>!", "Юбилейное", "Прозаседавшиеся", а также три стихотворения по выбору. Поэма "Облако в штанах"</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С.А. Есенин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Стихотворения: "Гой ты, Русь, моя родная!..", "Не бродить, не мять в кустах багряных...", "Мы теперь уходим понемногу...", "Письмо матери", "Спит ковыль. Равнина дорогая...", "</w:t>
      </w:r>
      <w:proofErr w:type="spellStart"/>
      <w:r w:rsidRPr="00142F60">
        <w:rPr>
          <w:rFonts w:ascii="Times New Roman" w:hAnsi="Times New Roman" w:cs="Times New Roman"/>
          <w:color w:val="000000"/>
          <w:sz w:val="24"/>
          <w:szCs w:val="24"/>
        </w:rPr>
        <w:t>Шаганэ</w:t>
      </w:r>
      <w:proofErr w:type="spellEnd"/>
      <w:r w:rsidRPr="00142F60">
        <w:rPr>
          <w:rFonts w:ascii="Times New Roman" w:hAnsi="Times New Roman" w:cs="Times New Roman"/>
          <w:color w:val="000000"/>
          <w:sz w:val="24"/>
          <w:szCs w:val="24"/>
        </w:rPr>
        <w:t xml:space="preserve"> ты моя, </w:t>
      </w:r>
      <w:proofErr w:type="spellStart"/>
      <w:r w:rsidRPr="00142F60">
        <w:rPr>
          <w:rFonts w:ascii="Times New Roman" w:hAnsi="Times New Roman" w:cs="Times New Roman"/>
          <w:color w:val="000000"/>
          <w:sz w:val="24"/>
          <w:szCs w:val="24"/>
        </w:rPr>
        <w:t>Шаганэ</w:t>
      </w:r>
      <w:proofErr w:type="spellEnd"/>
      <w:r w:rsidRPr="00142F60">
        <w:rPr>
          <w:rFonts w:ascii="Times New Roman" w:hAnsi="Times New Roman" w:cs="Times New Roman"/>
          <w:color w:val="000000"/>
          <w:sz w:val="24"/>
          <w:szCs w:val="24"/>
        </w:rPr>
        <w:t xml:space="preserve">...", "Не жалею, не зову, не плачу...", "Русь Советская", а также три стихотворения по выбору.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М.И. Цветаева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О.Э. Мандельштам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Стихотворения: "</w:t>
      </w:r>
      <w:r w:rsidR="00EC6564">
        <w:rPr>
          <w:rFonts w:ascii="Times New Roman" w:hAnsi="Times New Roman" w:cs="Times New Roman"/>
          <w:color w:val="000000"/>
          <w:sz w:val="24"/>
          <w:szCs w:val="24"/>
          <w:lang w:val="en-US"/>
        </w:rPr>
        <w:t>N</w:t>
      </w:r>
      <w:proofErr w:type="spellStart"/>
      <w:r w:rsidRPr="00142F60">
        <w:rPr>
          <w:rFonts w:ascii="Times New Roman" w:hAnsi="Times New Roman" w:cs="Times New Roman"/>
          <w:color w:val="000000"/>
          <w:sz w:val="24"/>
          <w:szCs w:val="24"/>
        </w:rPr>
        <w:t>otre</w:t>
      </w:r>
      <w:proofErr w:type="spellEnd"/>
      <w:r w:rsidRPr="00142F60">
        <w:rPr>
          <w:rFonts w:ascii="Times New Roman" w:hAnsi="Times New Roman" w:cs="Times New Roman"/>
          <w:color w:val="000000"/>
          <w:sz w:val="24"/>
          <w:szCs w:val="24"/>
        </w:rPr>
        <w:t xml:space="preserve"> </w:t>
      </w:r>
      <w:proofErr w:type="spellStart"/>
      <w:r w:rsidRPr="00142F60">
        <w:rPr>
          <w:rFonts w:ascii="Times New Roman" w:hAnsi="Times New Roman" w:cs="Times New Roman"/>
          <w:color w:val="000000"/>
          <w:sz w:val="24"/>
          <w:szCs w:val="24"/>
        </w:rPr>
        <w:t>Dame</w:t>
      </w:r>
      <w:proofErr w:type="spellEnd"/>
      <w:r w:rsidRPr="00142F60">
        <w:rPr>
          <w:rFonts w:ascii="Times New Roman" w:hAnsi="Times New Roman" w:cs="Times New Roman"/>
          <w:color w:val="000000"/>
          <w:sz w:val="24"/>
          <w:szCs w:val="24"/>
        </w:rPr>
        <w:t xml:space="preserve">", "Бессонница. Гомер. Тугие паруса...", "За гремучую доблесть грядущих веков...", "Я вернулся в мой город, знакомый до слез...", а также два стихотворения по выбору.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А.А. Ахматова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142F60">
        <w:rPr>
          <w:rFonts w:ascii="Times New Roman" w:hAnsi="Times New Roman" w:cs="Times New Roman"/>
          <w:color w:val="000000"/>
          <w:sz w:val="24"/>
          <w:szCs w:val="24"/>
        </w:rPr>
        <w:t>утешно</w:t>
      </w:r>
      <w:proofErr w:type="spellEnd"/>
      <w:r w:rsidRPr="00142F60">
        <w:rPr>
          <w:rFonts w:ascii="Times New Roman" w:hAnsi="Times New Roman" w:cs="Times New Roman"/>
          <w:color w:val="000000"/>
          <w:sz w:val="24"/>
          <w:szCs w:val="24"/>
        </w:rPr>
        <w:t xml:space="preserve">...", "Родная земля", а также два стихотворения по выбору. Поэма "Реквием". Б.Л. Пастернак Стихотворения: "Февраль. Достать чернил и плакать!..", "Определение поэзии", "Во всем мне хочется дойти...", "Гамлет", "Зимняя ночь", а также два стихотворения по выбору. </w:t>
      </w:r>
    </w:p>
    <w:p w:rsidR="00EC6564" w:rsidRPr="00751C3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РОМАН "ДОКТОР ЖИВАГО" (ОБЗОР).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М.А. Булгаков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Романы: "Белая гвардия" или "Мастер и Маргарита".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А.П. ПЛАТОНОВ </w:t>
      </w:r>
    </w:p>
    <w:p w:rsidR="00EC6564" w:rsidRPr="00751C3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ОДНО ПРОИЗВЕДЕНИЕ ПО ВЫБОРУ. </w:t>
      </w:r>
    </w:p>
    <w:p w:rsidR="00EC6564" w:rsidRPr="00EC6564"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М.А. Шолохов Роман-эпопея "Тихий Дон" (обзорное изучение).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А.Т. Твардовский Стихотворения: "Вся суть в одном-единственном завете...", "Памяти матери", "Я знаю, никакой моей вины...", а также два стихотворения по выбору.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В.Т. ШАЛАМОВ </w:t>
      </w:r>
    </w:p>
    <w:p w:rsidR="00EC6564" w:rsidRPr="00751C3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"КОЛЫМСКИЕ РАССКАЗ" (ДВА РАССКАЗА ПО ВЫБОРУ).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А.И. Солженицын Повесть "Один день Ивана Денисовича".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Проза второй половины XX века </w:t>
      </w:r>
    </w:p>
    <w:p w:rsidR="00C412FD" w:rsidRPr="00751C3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Ф.А. Абрамов, Ч.Т. Айтматов, В.П. Астафьев, В.И. Белов, А.Г. Битов, В.В. Быков, В.С. </w:t>
      </w:r>
      <w:proofErr w:type="spellStart"/>
      <w:r w:rsidRPr="00142F60">
        <w:rPr>
          <w:rFonts w:ascii="Times New Roman" w:hAnsi="Times New Roman" w:cs="Times New Roman"/>
          <w:color w:val="000000"/>
          <w:sz w:val="24"/>
          <w:szCs w:val="24"/>
        </w:rPr>
        <w:t>Гроссман</w:t>
      </w:r>
      <w:proofErr w:type="spellEnd"/>
      <w:r w:rsidRPr="00142F60">
        <w:rPr>
          <w:rFonts w:ascii="Times New Roman" w:hAnsi="Times New Roman" w:cs="Times New Roman"/>
          <w:color w:val="000000"/>
          <w:sz w:val="24"/>
          <w:szCs w:val="24"/>
        </w:rPr>
        <w:t xml:space="preserve">, С.Д. Довлатов, В.Л. Кондратьев, В.П. Некрасов, Е.И. Носов, В.Г. Распутин, В.Ф. Тендряков, Ю.В. Трифонов, В.М. Шукшин. Произведения не менее трех авторов по выбору. Поэзия второй половины XX века 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 </w:t>
      </w:r>
    </w:p>
    <w:p w:rsidR="00C412FD" w:rsidRPr="00C412FD"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Стихотворения не менее трех авторов по выбору.</w:t>
      </w:r>
    </w:p>
    <w:p w:rsidR="00C412FD" w:rsidRPr="00751C3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 Драматургия второй половины XX века А.Н. Арбузов, А.В. Вампилов, А.М. Володин, В.С. Розов, М.М. Рощин. </w:t>
      </w:r>
    </w:p>
    <w:p w:rsidR="00C412FD" w:rsidRPr="00751C3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Произведение одного автора по выбору. </w:t>
      </w:r>
    </w:p>
    <w:p w:rsidR="00C412FD" w:rsidRPr="00751C3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Литература последнего десятилетия </w:t>
      </w:r>
    </w:p>
    <w:p w:rsidR="00C412FD" w:rsidRPr="00751C3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ПРОЗА (ОДНО ПРОИЗВЕДЕНИЕ ПО ВЫБОРУ).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lastRenderedPageBreak/>
        <w:t xml:space="preserve">ПОЭЗИЯ (ОДНО ПРОИЗВЕДЕНИЕ ПО ВЫБОРУ). </w:t>
      </w:r>
    </w:p>
    <w:p w:rsidR="00142F60" w:rsidRPr="00EE3A14" w:rsidRDefault="00C412FD"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Литература народов России</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 Г. АЙГИ, Р. ГАМЗАТОВ, М. ДЖАЛИЛЬ, М. </w:t>
      </w:r>
      <w:proofErr w:type="gramStart"/>
      <w:r w:rsidRPr="00142F60">
        <w:rPr>
          <w:rFonts w:ascii="Times New Roman" w:hAnsi="Times New Roman" w:cs="Times New Roman"/>
          <w:color w:val="000000"/>
          <w:sz w:val="24"/>
          <w:szCs w:val="24"/>
        </w:rPr>
        <w:t>КАРИМ</w:t>
      </w:r>
      <w:proofErr w:type="gramEnd"/>
      <w:r w:rsidRPr="00142F60">
        <w:rPr>
          <w:rFonts w:ascii="Times New Roman" w:hAnsi="Times New Roman" w:cs="Times New Roman"/>
          <w:color w:val="000000"/>
          <w:sz w:val="24"/>
          <w:szCs w:val="24"/>
        </w:rPr>
        <w:t xml:space="preserve">, Д. КУГУЛЬТИНОВ, К. КУЛИЕВ, Ю. РЫТХЭУ, Г. ТУКАЙ, К. ХЕТАГУРОВ, Ю. ШЕСТАЛОВ.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ПРОИЗВЕДЕНИЕ ОДНОГО АВТОРА ПО ВЫБОРУ.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Зарубежная литература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ПРОЗА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142F60">
        <w:rPr>
          <w:rFonts w:ascii="Times New Roman" w:hAnsi="Times New Roman" w:cs="Times New Roman"/>
          <w:color w:val="000000"/>
          <w:sz w:val="24"/>
          <w:szCs w:val="24"/>
        </w:rPr>
        <w:t xml:space="preserve">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 </w:t>
      </w:r>
      <w:proofErr w:type="gramEnd"/>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ПРОИЗВЕДЕНИЯ НЕ МЕНЕЕ ТРЕХ АВТОРОВ ПО ВЫБОРУ.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ПОЭЗИЯ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Г. АПОЛЛИНЕР, Д.Г. БАЙРОН, У. БЛЕЙК, Ш. БОДЛЕР, П. ВЕРЛЕН, Э. ВЕРХАРН, Г. ГЕЙНЕ, А. РЕМБО, P.M. РИЛЬКЕ, Т.С. ЭЛИОТ.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СТИХОТВОРЕНИЯ НЕ МЕНЕЕ ДВУХ АВТОРОВ ПО ВЫБОРУ.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Основные историко-литературные сведения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Русская литература XIX века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Русская литература в контексте мировой культуры. Основные темы и проблемы русской литературы XIX </w:t>
      </w:r>
      <w:proofErr w:type="gramStart"/>
      <w:r w:rsidRPr="00142F60">
        <w:rPr>
          <w:rFonts w:ascii="Times New Roman" w:hAnsi="Times New Roman" w:cs="Times New Roman"/>
          <w:color w:val="000000"/>
          <w:sz w:val="24"/>
          <w:szCs w:val="24"/>
        </w:rPr>
        <w:t>в</w:t>
      </w:r>
      <w:proofErr w:type="gramEnd"/>
      <w:r w:rsidRPr="00142F60">
        <w:rPr>
          <w:rFonts w:ascii="Times New Roman" w:hAnsi="Times New Roman" w:cs="Times New Roman"/>
          <w:color w:val="000000"/>
          <w:sz w:val="24"/>
          <w:szCs w:val="24"/>
        </w:rPr>
        <w:t>. (</w:t>
      </w:r>
      <w:proofErr w:type="gramStart"/>
      <w:r w:rsidRPr="00142F60">
        <w:rPr>
          <w:rFonts w:ascii="Times New Roman" w:hAnsi="Times New Roman" w:cs="Times New Roman"/>
          <w:color w:val="000000"/>
          <w:sz w:val="24"/>
          <w:szCs w:val="24"/>
        </w:rPr>
        <w:t>свобода</w:t>
      </w:r>
      <w:proofErr w:type="gramEnd"/>
      <w:r w:rsidRPr="00142F60">
        <w:rPr>
          <w:rFonts w:ascii="Times New Roman" w:hAnsi="Times New Roman" w:cs="Times New Roman"/>
          <w:color w:val="000000"/>
          <w:sz w:val="24"/>
          <w:szCs w:val="24"/>
        </w:rPr>
        <w:t>, духовно-нравственные искания человека, обращение к народу в поисках нравственного идеала, "</w:t>
      </w:r>
      <w:proofErr w:type="spellStart"/>
      <w:r w:rsidRPr="00142F60">
        <w:rPr>
          <w:rFonts w:ascii="Times New Roman" w:hAnsi="Times New Roman" w:cs="Times New Roman"/>
          <w:color w:val="000000"/>
          <w:sz w:val="24"/>
          <w:szCs w:val="24"/>
        </w:rPr>
        <w:t>праведничество</w:t>
      </w:r>
      <w:proofErr w:type="spellEnd"/>
      <w:r w:rsidRPr="00142F60">
        <w:rPr>
          <w:rFonts w:ascii="Times New Roman" w:hAnsi="Times New Roman" w:cs="Times New Roman"/>
          <w:color w:val="000000"/>
          <w:sz w:val="24"/>
          <w:szCs w:val="24"/>
        </w:rPr>
        <w:t xml:space="preserve">",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w:t>
      </w:r>
      <w:r w:rsidR="00C412FD">
        <w:rPr>
          <w:rFonts w:ascii="Times New Roman" w:hAnsi="Times New Roman" w:cs="Times New Roman"/>
          <w:color w:val="000000"/>
          <w:sz w:val="24"/>
          <w:szCs w:val="24"/>
        </w:rPr>
        <w:t>тературе других народов России)</w:t>
      </w:r>
      <w:r w:rsidRPr="00142F60">
        <w:rPr>
          <w:rFonts w:ascii="Times New Roman" w:hAnsi="Times New Roman" w:cs="Times New Roman"/>
          <w:color w:val="000000"/>
          <w:sz w:val="24"/>
          <w:szCs w:val="24"/>
        </w:rPr>
        <w:t xml:space="preserve">.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 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Русская литература XX века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Традиции и новаторство в русской литературе на рубеже XIX - XX веков. Новые литературные течения. Модернизм. 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00C412FD">
        <w:rPr>
          <w:rFonts w:ascii="Times New Roman" w:hAnsi="Times New Roman" w:cs="Times New Roman"/>
          <w:color w:val="000000"/>
          <w:sz w:val="24"/>
          <w:szCs w:val="24"/>
        </w:rPr>
        <w:t xml:space="preserve">. </w:t>
      </w:r>
      <w:r w:rsidRPr="00142F60">
        <w:rPr>
          <w:rFonts w:ascii="Times New Roman" w:hAnsi="Times New Roman" w:cs="Times New Roman"/>
          <w:color w:val="000000"/>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 Великая Отечественная война и ее художественное осмысление в русской литературе.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w:t>
      </w:r>
      <w:r w:rsidR="00C412FD">
        <w:rPr>
          <w:rFonts w:ascii="Times New Roman" w:hAnsi="Times New Roman" w:cs="Times New Roman"/>
          <w:color w:val="000000"/>
          <w:sz w:val="24"/>
          <w:szCs w:val="24"/>
        </w:rPr>
        <w:t>.</w:t>
      </w:r>
      <w:r w:rsidRPr="00142F60">
        <w:rPr>
          <w:rFonts w:ascii="Times New Roman" w:hAnsi="Times New Roman" w:cs="Times New Roman"/>
          <w:color w:val="000000"/>
          <w:sz w:val="24"/>
          <w:szCs w:val="24"/>
        </w:rPr>
        <w:t xml:space="preserve"> Развитие </w:t>
      </w:r>
      <w:r w:rsidRPr="00142F60">
        <w:rPr>
          <w:rFonts w:ascii="Times New Roman" w:hAnsi="Times New Roman" w:cs="Times New Roman"/>
          <w:color w:val="000000"/>
          <w:sz w:val="24"/>
          <w:szCs w:val="24"/>
        </w:rPr>
        <w:lastRenderedPageBreak/>
        <w:t xml:space="preserve">традиционных тем русской лирики (темы любви, гражданского служения, единства человека и природы).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Литература народов России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Отражение в национальных литературах общих и специфических духовно-нравственных и социальных проблем. 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Зарубежная литература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Взаимодействие зарубежной, русской литератур</w:t>
      </w:r>
      <w:r w:rsidR="00C412FD">
        <w:rPr>
          <w:rFonts w:ascii="Times New Roman" w:hAnsi="Times New Roman" w:cs="Times New Roman"/>
          <w:color w:val="000000"/>
          <w:sz w:val="24"/>
          <w:szCs w:val="24"/>
        </w:rPr>
        <w:t>ы,</w:t>
      </w:r>
      <w:r w:rsidRPr="00142F60">
        <w:rPr>
          <w:rFonts w:ascii="Times New Roman" w:hAnsi="Times New Roman" w:cs="Times New Roman"/>
          <w:color w:val="000000"/>
          <w:sz w:val="24"/>
          <w:szCs w:val="24"/>
        </w:rPr>
        <w:t xml:space="preserve">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Основные теоретико-литературные понятия </w:t>
      </w:r>
    </w:p>
    <w:p w:rsidR="00C412FD"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Художественная литература как искусство слова. Художественный образ. Содержание и форма. Художественный вымысел. Фантастика. Историко-литературный процесс. </w:t>
      </w:r>
      <w:proofErr w:type="gramStart"/>
      <w:r w:rsidRPr="00142F60">
        <w:rPr>
          <w:rFonts w:ascii="Times New Roman" w:hAnsi="Times New Roman" w:cs="Times New Roman"/>
          <w:color w:val="000000"/>
          <w:sz w:val="24"/>
          <w:szCs w:val="24"/>
        </w:rPr>
        <w:t>Литературные направления и течения: классицизм, сентиментализм, романтизм, реализм, модернизм (символизм, акмеизм, футуризм).</w:t>
      </w:r>
      <w:proofErr w:type="gramEnd"/>
      <w:r w:rsidRPr="00142F60">
        <w:rPr>
          <w:rFonts w:ascii="Times New Roman" w:hAnsi="Times New Roman" w:cs="Times New Roman"/>
          <w:color w:val="000000"/>
          <w:sz w:val="24"/>
          <w:szCs w:val="24"/>
        </w:rPr>
        <w:t xml:space="preserve"> Основные факты жизни и творчества выдающихся русских писателей XIX - XX веков. Литературные роды: эпос, лирика, драма. </w:t>
      </w:r>
      <w:proofErr w:type="gramStart"/>
      <w:r w:rsidRPr="00142F60">
        <w:rPr>
          <w:rFonts w:ascii="Times New Roman" w:hAnsi="Times New Roman" w:cs="Times New Roman"/>
          <w:color w:val="000000"/>
          <w:sz w:val="24"/>
          <w:szCs w:val="24"/>
        </w:rPr>
        <w:t>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roofErr w:type="gramEnd"/>
      <w:r w:rsidRPr="00142F60">
        <w:rPr>
          <w:rFonts w:ascii="Times New Roman" w:hAnsi="Times New Roman" w:cs="Times New Roman"/>
          <w:color w:val="000000"/>
          <w:sz w:val="24"/>
          <w:szCs w:val="24"/>
        </w:rPr>
        <w:t xml:space="preserve">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Деталь. Символ. Психологизм. Народность. Историзм. Трагическое и комическое. Сатира, юмор, ирония, сарказм. Гротеск.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C412FD"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Стиль. Проза и поэзия. Системы стихосложения. Стихотворные размеры: хорей, ямб, дактиль, амфибрахий, анапест. Ритм. Рифма. Строфа.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Литературная критика. </w:t>
      </w:r>
    </w:p>
    <w:p w:rsidR="00142F60" w:rsidRPr="00142F60" w:rsidRDefault="00142F60" w:rsidP="00C412F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Основные виды деятельности по освоению литературных произведений и теоретико-литературных понятий </w:t>
      </w:r>
    </w:p>
    <w:p w:rsidR="00142F60" w:rsidRPr="00142F60" w:rsidRDefault="00142F60" w:rsidP="00C412FD">
      <w:pPr>
        <w:spacing w:after="0" w:line="240" w:lineRule="auto"/>
        <w:ind w:firstLine="567"/>
        <w:jc w:val="both"/>
        <w:rPr>
          <w:rFonts w:ascii="Times New Roman" w:hAnsi="Times New Roman" w:cs="Times New Roman"/>
          <w:color w:val="000000"/>
          <w:sz w:val="24"/>
          <w:szCs w:val="24"/>
        </w:rPr>
      </w:pPr>
      <w:r w:rsidRPr="00142F60">
        <w:rPr>
          <w:rFonts w:ascii="Times New Roman" w:hAnsi="Times New Roman" w:cs="Times New Roman"/>
          <w:color w:val="000000"/>
          <w:sz w:val="24"/>
          <w:szCs w:val="24"/>
        </w:rPr>
        <w:t xml:space="preserve">Осознанное, творческое чтение художественных произведений разных жанров. Выразительное чтение. Различные виды пересказа. Заучивание наизусть стихотворных текстов. Определение принадлежности литературного (фольклорного) текста к тому или иному роду и жанру. Анализ текста, выявляющий авторский замысел и различные средства его воплощения; определение мотивов поступков героев и сущности конфликта. Выявление языковых средств художественной образности и определение их роли в раскрытии идейно-тематического содержания произведения. Участие в дискуссии, утверждение и доказательство своей точки зрения с учетом мнения оппонента. Подготовка рефератов, докладов; написание сочинений на основе и по мотивам литературных произведений. </w:t>
      </w:r>
    </w:p>
    <w:p w:rsidR="00142F60" w:rsidRDefault="00142F60" w:rsidP="00142F60">
      <w:pPr>
        <w:spacing w:after="0" w:line="240" w:lineRule="auto"/>
        <w:jc w:val="both"/>
        <w:rPr>
          <w:rFonts w:ascii="Times New Roman" w:hAnsi="Times New Roman" w:cs="Times New Roman"/>
          <w:color w:val="000000"/>
          <w:sz w:val="20"/>
          <w:szCs w:val="20"/>
        </w:rPr>
      </w:pPr>
    </w:p>
    <w:p w:rsidR="009B1927" w:rsidRPr="006B36C4" w:rsidRDefault="009B1927" w:rsidP="00142F60">
      <w:pPr>
        <w:spacing w:after="0" w:line="240" w:lineRule="auto"/>
        <w:jc w:val="both"/>
        <w:rPr>
          <w:rFonts w:ascii="Times New Roman" w:eastAsia="Calibri" w:hAnsi="Times New Roman" w:cs="Times New Roman"/>
          <w:b/>
          <w:sz w:val="24"/>
          <w:szCs w:val="24"/>
        </w:rPr>
      </w:pPr>
      <w:r w:rsidRPr="006B36C4">
        <w:rPr>
          <w:rFonts w:ascii="Times New Roman" w:eastAsia="Calibri" w:hAnsi="Times New Roman" w:cs="Times New Roman"/>
          <w:b/>
          <w:sz w:val="24"/>
          <w:szCs w:val="24"/>
        </w:rPr>
        <w:t>2.1.3.Иностранный язык.</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Речевые умения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lastRenderedPageBreak/>
        <w:t xml:space="preserve">Предметное содержание речи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Социально-бытовая сфера. Повседневная жизнь, быт, семья. Межличностные отношения. Здоровье и забота о нем. 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Учебно-трудовая сфера. Современный мир профессий. Планы на будущее, проблема выбора профессии. Роль иностранного языка в современном мире. Виды речевой деятельности Говорение Диалогическая речь Совершенствование владения всеми видами диалога на основе новой тематики и расширения ситуаций официального и неофициального общения. 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Монологическая речь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Совершенствование </w:t>
      </w:r>
      <w:proofErr w:type="gramStart"/>
      <w:r w:rsidRPr="0001440C">
        <w:rPr>
          <w:rFonts w:ascii="Times New Roman" w:hAnsi="Times New Roman" w:cs="Times New Roman"/>
          <w:color w:val="000000"/>
          <w:sz w:val="24"/>
          <w:szCs w:val="24"/>
        </w:rPr>
        <w:t>владения</w:t>
      </w:r>
      <w:proofErr w:type="gramEnd"/>
      <w:r w:rsidRPr="0001440C">
        <w:rPr>
          <w:rFonts w:ascii="Times New Roman" w:hAnsi="Times New Roman" w:cs="Times New Roman"/>
          <w:color w:val="000000"/>
          <w:sz w:val="24"/>
          <w:szCs w:val="24"/>
        </w:rPr>
        <w:t xml:space="preserve"> разными видами монолога, включая высказывания в связи с увиденным/прочитанным, сообщения (в том числе при работе над проектом). 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spellStart"/>
      <w:r w:rsidRPr="0001440C">
        <w:rPr>
          <w:rFonts w:ascii="Times New Roman" w:hAnsi="Times New Roman" w:cs="Times New Roman"/>
          <w:color w:val="000000"/>
          <w:sz w:val="24"/>
          <w:szCs w:val="24"/>
        </w:rPr>
        <w:t>Аудирование</w:t>
      </w:r>
      <w:proofErr w:type="spellEnd"/>
      <w:r w:rsidRPr="0001440C">
        <w:rPr>
          <w:rFonts w:ascii="Times New Roman" w:hAnsi="Times New Roman" w:cs="Times New Roman"/>
          <w:color w:val="000000"/>
          <w:sz w:val="24"/>
          <w:szCs w:val="24"/>
        </w:rPr>
        <w:t xml:space="preserve"> </w:t>
      </w:r>
    </w:p>
    <w:p w:rsid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 </w:t>
      </w:r>
    </w:p>
    <w:p w:rsid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понимания основного содержания несложных аудио- и видеотекстов монологического и диалогического характера - ТЕЛ</w:t>
      </w:r>
      <w:proofErr w:type="gramStart"/>
      <w:r w:rsidRPr="0001440C">
        <w:rPr>
          <w:rFonts w:ascii="Times New Roman" w:hAnsi="Times New Roman" w:cs="Times New Roman"/>
          <w:color w:val="000000"/>
          <w:sz w:val="24"/>
          <w:szCs w:val="24"/>
        </w:rPr>
        <w:t>Е-</w:t>
      </w:r>
      <w:proofErr w:type="gramEnd"/>
      <w:r w:rsidRPr="0001440C">
        <w:rPr>
          <w:rFonts w:ascii="Times New Roman" w:hAnsi="Times New Roman" w:cs="Times New Roman"/>
          <w:color w:val="000000"/>
          <w:sz w:val="24"/>
          <w:szCs w:val="24"/>
        </w:rPr>
        <w:t xml:space="preserve"> И РАДИОПЕРЕДАЧ на актуальные темы;</w:t>
      </w:r>
    </w:p>
    <w:p w:rsid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 выборочного понимания необходимой информации в прагматических текстах (рекламе, объявлениях); </w:t>
      </w:r>
    </w:p>
    <w:p w:rsid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 относительно полного понимания высказываний собеседника в наиболее распространенных стандартных ситуациях повседневного общения.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Развитие умений: отделять главную информацию от </w:t>
      </w:r>
      <w:proofErr w:type="gramStart"/>
      <w:r w:rsidRPr="0001440C">
        <w:rPr>
          <w:rFonts w:ascii="Times New Roman" w:hAnsi="Times New Roman" w:cs="Times New Roman"/>
          <w:color w:val="000000"/>
          <w:sz w:val="24"/>
          <w:szCs w:val="24"/>
        </w:rPr>
        <w:t>второстепенной</w:t>
      </w:r>
      <w:proofErr w:type="gramEnd"/>
      <w:r w:rsidRPr="0001440C">
        <w:rPr>
          <w:rFonts w:ascii="Times New Roman" w:hAnsi="Times New Roman" w:cs="Times New Roman"/>
          <w:color w:val="000000"/>
          <w:sz w:val="24"/>
          <w:szCs w:val="24"/>
        </w:rPr>
        <w:t xml:space="preserve">; выявлять наиболее значимые факты; определять свое отношение к ним, извлекать из </w:t>
      </w:r>
      <w:proofErr w:type="spellStart"/>
      <w:r w:rsidRPr="0001440C">
        <w:rPr>
          <w:rFonts w:ascii="Times New Roman" w:hAnsi="Times New Roman" w:cs="Times New Roman"/>
          <w:color w:val="000000"/>
          <w:sz w:val="24"/>
          <w:szCs w:val="24"/>
        </w:rPr>
        <w:t>аудиотекста</w:t>
      </w:r>
      <w:proofErr w:type="spellEnd"/>
      <w:r w:rsidRPr="0001440C">
        <w:rPr>
          <w:rFonts w:ascii="Times New Roman" w:hAnsi="Times New Roman" w:cs="Times New Roman"/>
          <w:color w:val="000000"/>
          <w:sz w:val="24"/>
          <w:szCs w:val="24"/>
        </w:rPr>
        <w:t xml:space="preserve"> необходимую/интересующую информацию.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Чтение </w:t>
      </w:r>
    </w:p>
    <w:p w:rsid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rsidRPr="0001440C">
        <w:rPr>
          <w:rFonts w:ascii="Times New Roman" w:hAnsi="Times New Roman" w:cs="Times New Roman"/>
          <w:color w:val="000000"/>
          <w:sz w:val="24"/>
          <w:szCs w:val="24"/>
        </w:rPr>
        <w:t>межпредметных</w:t>
      </w:r>
      <w:proofErr w:type="spellEnd"/>
      <w:r w:rsidRPr="0001440C">
        <w:rPr>
          <w:rFonts w:ascii="Times New Roman" w:hAnsi="Times New Roman" w:cs="Times New Roman"/>
          <w:color w:val="000000"/>
          <w:sz w:val="24"/>
          <w:szCs w:val="24"/>
        </w:rPr>
        <w:t xml:space="preserve"> связей): </w:t>
      </w:r>
    </w:p>
    <w:p w:rsid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 - изучающего чтения - с целью полного и точного понимания информации прагматических текстов (инструкций, рецептов, статистических данных); </w:t>
      </w:r>
    </w:p>
    <w:p w:rsid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 просмотрового/поискового чтения - с целью выборочного понимания необходимой/интересующей информации из текста СТАТЬИ, проспекта.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w:t>
      </w:r>
      <w:r w:rsidRPr="0001440C">
        <w:rPr>
          <w:rFonts w:ascii="Times New Roman" w:hAnsi="Times New Roman" w:cs="Times New Roman"/>
          <w:color w:val="000000"/>
          <w:sz w:val="24"/>
          <w:szCs w:val="24"/>
        </w:rPr>
        <w:lastRenderedPageBreak/>
        <w:t xml:space="preserve">АРГУМЕНТАЦИЮ; извлекать необходимую/интересующую информацию; определять свое отношение к </w:t>
      </w:r>
      <w:proofErr w:type="gramStart"/>
      <w:r w:rsidRPr="0001440C">
        <w:rPr>
          <w:rFonts w:ascii="Times New Roman" w:hAnsi="Times New Roman" w:cs="Times New Roman"/>
          <w:color w:val="000000"/>
          <w:sz w:val="24"/>
          <w:szCs w:val="24"/>
        </w:rPr>
        <w:t>прочитанному</w:t>
      </w:r>
      <w:proofErr w:type="gramEnd"/>
      <w:r w:rsidRPr="0001440C">
        <w:rPr>
          <w:rFonts w:ascii="Times New Roman" w:hAnsi="Times New Roman" w:cs="Times New Roman"/>
          <w:color w:val="000000"/>
          <w:sz w:val="24"/>
          <w:szCs w:val="24"/>
        </w:rPr>
        <w:t xml:space="preserve">.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Письменная речь </w:t>
      </w:r>
    </w:p>
    <w:p w:rsid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Языковые знания и навыки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Орфография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Совершенствование орфографических навыков, в том числе применительно к новому языковому материалу.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Произносительная сторона речи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Совершенствование </w:t>
      </w:r>
      <w:proofErr w:type="spellStart"/>
      <w:r w:rsidRPr="0001440C">
        <w:rPr>
          <w:rFonts w:ascii="Times New Roman" w:hAnsi="Times New Roman" w:cs="Times New Roman"/>
          <w:color w:val="000000"/>
          <w:sz w:val="24"/>
          <w:szCs w:val="24"/>
        </w:rPr>
        <w:t>слухо-произносительных</w:t>
      </w:r>
      <w:proofErr w:type="spellEnd"/>
      <w:r w:rsidRPr="0001440C">
        <w:rPr>
          <w:rFonts w:ascii="Times New Roman" w:hAnsi="Times New Roman" w:cs="Times New Roman"/>
          <w:color w:val="000000"/>
          <w:sz w:val="24"/>
          <w:szCs w:val="24"/>
        </w:rPr>
        <w:t xml:space="preserve"> навыков, в том числе применительно к новому языковому материалу.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Лексическая сторона речи </w:t>
      </w:r>
    </w:p>
    <w:p w:rsid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w:t>
      </w:r>
    </w:p>
    <w:p w:rsid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Расширение потенциального словаря за счет овладения новыми словообразовательными моделями, интернациональной лексикой. </w:t>
      </w:r>
    </w:p>
    <w:p w:rsid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Развитие соответствующих лексических навыков. </w:t>
      </w:r>
    </w:p>
    <w:p w:rsid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Грамматическая сторона речи </w:t>
      </w:r>
    </w:p>
    <w:p w:rsid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Расширение объема значений изученных грамматических явлений: </w:t>
      </w:r>
      <w:proofErr w:type="spellStart"/>
      <w:proofErr w:type="gramStart"/>
      <w:r w:rsidRPr="0001440C">
        <w:rPr>
          <w:rFonts w:ascii="Times New Roman" w:hAnsi="Times New Roman" w:cs="Times New Roman"/>
          <w:color w:val="000000"/>
          <w:sz w:val="24"/>
          <w:szCs w:val="24"/>
        </w:rPr>
        <w:t>видо-временных</w:t>
      </w:r>
      <w:proofErr w:type="spellEnd"/>
      <w:proofErr w:type="gramEnd"/>
      <w:r w:rsidRPr="0001440C">
        <w:rPr>
          <w:rFonts w:ascii="Times New Roman" w:hAnsi="Times New Roman" w:cs="Times New Roman"/>
          <w:color w:val="000000"/>
          <w:sz w:val="24"/>
          <w:szCs w:val="24"/>
        </w:rPr>
        <w:t xml:space="preserve">,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Развитие соответствующих грамматических навыков. Систематизация изученного грамматического материала.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spellStart"/>
      <w:r w:rsidRPr="0001440C">
        <w:rPr>
          <w:rFonts w:ascii="Times New Roman" w:hAnsi="Times New Roman" w:cs="Times New Roman"/>
          <w:color w:val="000000"/>
          <w:sz w:val="24"/>
          <w:szCs w:val="24"/>
        </w:rPr>
        <w:t>Социокультурные</w:t>
      </w:r>
      <w:proofErr w:type="spellEnd"/>
      <w:r w:rsidRPr="0001440C">
        <w:rPr>
          <w:rFonts w:ascii="Times New Roman" w:hAnsi="Times New Roman" w:cs="Times New Roman"/>
          <w:color w:val="000000"/>
          <w:sz w:val="24"/>
          <w:szCs w:val="24"/>
        </w:rPr>
        <w:t xml:space="preserve"> знания и умения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01440C">
        <w:rPr>
          <w:rFonts w:ascii="Times New Roman" w:hAnsi="Times New Roman" w:cs="Times New Roman"/>
          <w:color w:val="000000"/>
          <w:sz w:val="24"/>
          <w:szCs w:val="24"/>
        </w:rPr>
        <w:t>межпредметного</w:t>
      </w:r>
      <w:proofErr w:type="spellEnd"/>
      <w:r w:rsidRPr="0001440C">
        <w:rPr>
          <w:rFonts w:ascii="Times New Roman" w:hAnsi="Times New Roman" w:cs="Times New Roman"/>
          <w:color w:val="000000"/>
          <w:sz w:val="24"/>
          <w:szCs w:val="24"/>
        </w:rPr>
        <w:t xml:space="preserve"> характера.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Компенсаторные умения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01440C">
        <w:rPr>
          <w:rFonts w:ascii="Times New Roman" w:hAnsi="Times New Roman" w:cs="Times New Roman"/>
          <w:color w:val="000000"/>
          <w:sz w:val="24"/>
          <w:szCs w:val="24"/>
        </w:rPr>
        <w:t xml:space="preserve">Совершенствование умений: пользоваться языковой и контекстуальной догадкой при чтении и </w:t>
      </w:r>
      <w:proofErr w:type="spellStart"/>
      <w:r w:rsidRPr="0001440C">
        <w:rPr>
          <w:rFonts w:ascii="Times New Roman" w:hAnsi="Times New Roman" w:cs="Times New Roman"/>
          <w:color w:val="000000"/>
          <w:sz w:val="24"/>
          <w:szCs w:val="24"/>
        </w:rPr>
        <w:t>аудировании</w:t>
      </w:r>
      <w:proofErr w:type="spellEnd"/>
      <w:r w:rsidRPr="0001440C">
        <w:rPr>
          <w:rFonts w:ascii="Times New Roman" w:hAnsi="Times New Roman" w:cs="Times New Roman"/>
          <w:color w:val="000000"/>
          <w:sz w:val="24"/>
          <w:szCs w:val="24"/>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w:t>
      </w:r>
      <w:proofErr w:type="gramEnd"/>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Учебно-познавательные умения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Дальнейшее развитие общих учебных умений, связанных с приемами самостоятельного приобретения знаний: использовать </w:t>
      </w:r>
      <w:proofErr w:type="gramStart"/>
      <w:r w:rsidRPr="0001440C">
        <w:rPr>
          <w:rFonts w:ascii="Times New Roman" w:hAnsi="Times New Roman" w:cs="Times New Roman"/>
          <w:color w:val="000000"/>
          <w:sz w:val="24"/>
          <w:szCs w:val="24"/>
        </w:rPr>
        <w:t>двуязычный</w:t>
      </w:r>
      <w:proofErr w:type="gramEnd"/>
      <w:r w:rsidRPr="0001440C">
        <w:rPr>
          <w:rFonts w:ascii="Times New Roman" w:hAnsi="Times New Roman" w:cs="Times New Roman"/>
          <w:color w:val="000000"/>
          <w:sz w:val="24"/>
          <w:szCs w:val="24"/>
        </w:rPr>
        <w:t xml:space="preserve"> и одноязычный словари и другую справочную литературу, ориентироваться в иноязычном письменном и </w:t>
      </w:r>
      <w:proofErr w:type="spellStart"/>
      <w:r w:rsidRPr="0001440C">
        <w:rPr>
          <w:rFonts w:ascii="Times New Roman" w:hAnsi="Times New Roman" w:cs="Times New Roman"/>
          <w:color w:val="000000"/>
          <w:sz w:val="24"/>
          <w:szCs w:val="24"/>
        </w:rPr>
        <w:t>аудиотексте</w:t>
      </w:r>
      <w:proofErr w:type="spellEnd"/>
      <w:r w:rsidRPr="0001440C">
        <w:rPr>
          <w:rFonts w:ascii="Times New Roman" w:hAnsi="Times New Roman" w:cs="Times New Roman"/>
          <w:color w:val="000000"/>
          <w:sz w:val="24"/>
          <w:szCs w:val="24"/>
        </w:rPr>
        <w:t xml:space="preserve">, обобщать информацию, фиксировать содержание сообщений, выделять нужную/основную информацию из различных источников на изучаемом иностранном языке. </w:t>
      </w:r>
    </w:p>
    <w:p w:rsidR="0001440C" w:rsidRDefault="0001440C" w:rsidP="0001440C">
      <w:pPr>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lastRenderedPageBreak/>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01440C" w:rsidRDefault="0001440C" w:rsidP="0001440C">
      <w:pPr>
        <w:spacing w:after="0" w:line="240" w:lineRule="auto"/>
        <w:ind w:firstLine="567"/>
        <w:jc w:val="both"/>
        <w:rPr>
          <w:rFonts w:ascii="Times New Roman" w:hAnsi="Times New Roman" w:cs="Times New Roman"/>
          <w:color w:val="000000"/>
          <w:sz w:val="20"/>
          <w:szCs w:val="20"/>
        </w:rPr>
      </w:pPr>
    </w:p>
    <w:p w:rsidR="009B1927" w:rsidRDefault="0001440C" w:rsidP="0001440C">
      <w:pPr>
        <w:spacing w:after="0" w:line="240" w:lineRule="auto"/>
        <w:ind w:firstLine="567"/>
        <w:jc w:val="both"/>
        <w:rPr>
          <w:rFonts w:ascii="Times New Roman" w:eastAsia="Calibri" w:hAnsi="Times New Roman" w:cs="Times New Roman"/>
          <w:b/>
          <w:sz w:val="24"/>
          <w:szCs w:val="24"/>
        </w:rPr>
      </w:pPr>
      <w:r w:rsidRPr="0001440C">
        <w:rPr>
          <w:rFonts w:ascii="Times New Roman" w:hAnsi="Times New Roman" w:cs="Times New Roman"/>
          <w:color w:val="000000"/>
          <w:sz w:val="20"/>
          <w:szCs w:val="20"/>
        </w:rPr>
        <w:t xml:space="preserve"> </w:t>
      </w:r>
      <w:r w:rsidR="009B1927" w:rsidRPr="006B36C4">
        <w:rPr>
          <w:rFonts w:ascii="Times New Roman" w:eastAsia="Calibri" w:hAnsi="Times New Roman" w:cs="Times New Roman"/>
          <w:b/>
          <w:sz w:val="24"/>
          <w:szCs w:val="24"/>
        </w:rPr>
        <w:t>2.1.4.История России. Всеобщая история</w:t>
      </w:r>
    </w:p>
    <w:p w:rsidR="00A7256B" w:rsidRP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История как наука </w:t>
      </w:r>
    </w:p>
    <w:p w:rsid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История в системе гуманитарных наук. ОСНОВНЫЕ КОНЦЕПЦИИ ИСТОРИЧЕСКОГО РАЗВИТИЯ ЧЕЛОВЕЧЕСТВА. </w:t>
      </w:r>
    </w:p>
    <w:p w:rsidR="00A7256B" w:rsidRP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7256B" w:rsidRP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Всеобщая история </w:t>
      </w:r>
    </w:p>
    <w:p w:rsidR="00A7256B" w:rsidRP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Древнейшая стадия истории человечества </w:t>
      </w:r>
    </w:p>
    <w:p w:rsidR="00A7256B" w:rsidRP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A7256B">
        <w:rPr>
          <w:rFonts w:ascii="Times New Roman" w:hAnsi="Times New Roman" w:cs="Times New Roman"/>
          <w:color w:val="000000"/>
          <w:sz w:val="24"/>
          <w:szCs w:val="24"/>
        </w:rPr>
        <w:t>Природное</w:t>
      </w:r>
      <w:proofErr w:type="gramEnd"/>
      <w:r w:rsidRPr="00A7256B">
        <w:rPr>
          <w:rFonts w:ascii="Times New Roman" w:hAnsi="Times New Roman" w:cs="Times New Roman"/>
          <w:color w:val="000000"/>
          <w:sz w:val="24"/>
          <w:szCs w:val="24"/>
        </w:rPr>
        <w:t xml:space="preserve"> и социальное в человеке и человеческом сообществе первобытной эпохи. НЕОЛИТИЧЕСКАЯ РЕВОЛЮЦИЯ. Изменения в укладе жизни и формах социальных связей. </w:t>
      </w:r>
    </w:p>
    <w:p w:rsidR="00A7256B" w:rsidRP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Цивилизации Древнего мира и Средневековья </w:t>
      </w:r>
    </w:p>
    <w:p w:rsid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Традиционное общество: социальные связи, экономическая жизнь, политические отношения. АРХАИЧНЫЕ ЦИВИЛИЗАЦИИ ДРЕВНОСТИ. МИФОЛОГИЧЕСКАЯ КАРТИНА МИРА. </w:t>
      </w:r>
    </w:p>
    <w:p w:rsidR="00A7256B" w:rsidRDefault="00A7256B" w:rsidP="00DC76B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Античные цивилизации Средиземноморья. ФОРМИРОВАНИЕ НАУЧНОЙ ФОРМЫ МЫШЛЕНИЯ В АНТИЧНОМ ОБЩЕСТВЕ. Формирование </w:t>
      </w:r>
      <w:proofErr w:type="spellStart"/>
      <w:r w:rsidRPr="00A7256B">
        <w:rPr>
          <w:rFonts w:ascii="Times New Roman" w:hAnsi="Times New Roman" w:cs="Times New Roman"/>
          <w:color w:val="000000"/>
          <w:sz w:val="24"/>
          <w:szCs w:val="24"/>
        </w:rPr>
        <w:t>индо-буддийской</w:t>
      </w:r>
      <w:proofErr w:type="spellEnd"/>
      <w:r w:rsidRPr="00A7256B">
        <w:rPr>
          <w:rFonts w:ascii="Times New Roman" w:hAnsi="Times New Roman" w:cs="Times New Roman"/>
          <w:color w:val="000000"/>
          <w:sz w:val="24"/>
          <w:szCs w:val="24"/>
        </w:rPr>
        <w:t>, китайско-конфуцианской, иудео-христианской духовных традиций. ВОЗНИКНОВЕНИЕ РЕЛИГИОЗНОЙ КАРТИНЫ МИРА. Социальные нормы, духовные ценности, филосо</w:t>
      </w:r>
      <w:r>
        <w:rPr>
          <w:rFonts w:ascii="Times New Roman" w:hAnsi="Times New Roman" w:cs="Times New Roman"/>
          <w:color w:val="000000"/>
          <w:sz w:val="24"/>
          <w:szCs w:val="24"/>
        </w:rPr>
        <w:t xml:space="preserve">фская мысль в древнем обществе.   </w:t>
      </w:r>
      <w:r w:rsidRPr="00A7256B">
        <w:rPr>
          <w:rFonts w:ascii="Times New Roman" w:hAnsi="Times New Roman" w:cs="Times New Roman"/>
          <w:color w:val="000000"/>
          <w:sz w:val="24"/>
          <w:szCs w:val="24"/>
        </w:rPr>
        <w:t xml:space="preserve">Возникновение исламской цивилизации. Исламская духовная культура и философская мысль в эпоху Средневековья. 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 </w:t>
      </w:r>
    </w:p>
    <w:p w:rsidR="00A7256B" w:rsidRP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Новое время: эпоха модернизации </w:t>
      </w:r>
    </w:p>
    <w:p w:rsid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Модернизация как процесс перехода </w:t>
      </w:r>
      <w:proofErr w:type="gramStart"/>
      <w:r w:rsidRPr="00A7256B">
        <w:rPr>
          <w:rFonts w:ascii="Times New Roman" w:hAnsi="Times New Roman" w:cs="Times New Roman"/>
          <w:color w:val="000000"/>
          <w:sz w:val="24"/>
          <w:szCs w:val="24"/>
        </w:rPr>
        <w:t>от</w:t>
      </w:r>
      <w:proofErr w:type="gramEnd"/>
      <w:r w:rsidRPr="00A7256B">
        <w:rPr>
          <w:rFonts w:ascii="Times New Roman" w:hAnsi="Times New Roman" w:cs="Times New Roman"/>
          <w:color w:val="000000"/>
          <w:sz w:val="24"/>
          <w:szCs w:val="24"/>
        </w:rPr>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w:t>
      </w:r>
      <w:proofErr w:type="gramStart"/>
      <w:r w:rsidRPr="00A7256B">
        <w:rPr>
          <w:rFonts w:ascii="Times New Roman" w:hAnsi="Times New Roman" w:cs="Times New Roman"/>
          <w:color w:val="000000"/>
          <w:sz w:val="24"/>
          <w:szCs w:val="24"/>
        </w:rPr>
        <w:t xml:space="preserve"> И</w:t>
      </w:r>
      <w:proofErr w:type="gramEnd"/>
      <w:r w:rsidRPr="00A7256B">
        <w:rPr>
          <w:rFonts w:ascii="Times New Roman" w:hAnsi="Times New Roman" w:cs="Times New Roman"/>
          <w:color w:val="000000"/>
          <w:sz w:val="24"/>
          <w:szCs w:val="24"/>
        </w:rPr>
        <w:t xml:space="preserve"> КОНСТИТУЦИОНАЛИЗМ. Возникновение идейно-политических течений. Становление гражданского общества. </w:t>
      </w:r>
    </w:p>
    <w:p w:rsid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w:t>
      </w:r>
      <w:proofErr w:type="gramStart"/>
      <w:r w:rsidRPr="00A7256B">
        <w:rPr>
          <w:rFonts w:ascii="Times New Roman" w:hAnsi="Times New Roman" w:cs="Times New Roman"/>
          <w:color w:val="000000"/>
          <w:sz w:val="24"/>
          <w:szCs w:val="24"/>
        </w:rPr>
        <w:t>ОТ</w:t>
      </w:r>
      <w:proofErr w:type="gramEnd"/>
      <w:r w:rsidRPr="00A7256B">
        <w:rPr>
          <w:rFonts w:ascii="Times New Roman" w:hAnsi="Times New Roman" w:cs="Times New Roman"/>
          <w:color w:val="000000"/>
          <w:sz w:val="24"/>
          <w:szCs w:val="24"/>
        </w:rPr>
        <w:t xml:space="preserve">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 </w:t>
      </w:r>
    </w:p>
    <w:p w:rsidR="00A7256B" w:rsidRP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ТРАДИЦИОННЫЕ ОБЩЕСТВА ВОСТОКА В УСЛОВИЯХ ЕВРОПЕЙСКОЙ КОЛОНИАЛЬНОЙ ЭКСПАНСИИ. </w:t>
      </w:r>
    </w:p>
    <w:p w:rsid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ЭВОЛЮЦИЯ СИСТЕМЫ МЕЖДУНАРОДНЫХ ОТНОШЕНИЙ В КОНЦЕ XV - СЕРЕДИНЕ XIX ВВ. </w:t>
      </w:r>
    </w:p>
    <w:p w:rsidR="00A7256B" w:rsidRP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7256B" w:rsidRP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A7256B">
        <w:rPr>
          <w:rFonts w:ascii="Times New Roman" w:hAnsi="Times New Roman" w:cs="Times New Roman"/>
          <w:color w:val="000000"/>
          <w:sz w:val="24"/>
          <w:szCs w:val="24"/>
        </w:rPr>
        <w:t xml:space="preserve">От Новой к Новейшей истории: пути развития индустриального общества </w:t>
      </w:r>
      <w:proofErr w:type="gramEnd"/>
    </w:p>
    <w:p w:rsid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lastRenderedPageBreak/>
        <w:t xml:space="preserve">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 </w:t>
      </w:r>
    </w:p>
    <w:p w:rsid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w:t>
      </w:r>
      <w:r>
        <w:rPr>
          <w:rFonts w:ascii="Times New Roman" w:hAnsi="Times New Roman" w:cs="Times New Roman"/>
          <w:color w:val="000000"/>
          <w:sz w:val="24"/>
          <w:szCs w:val="24"/>
        </w:rPr>
        <w:t>БЛЕМА ПОЛИТИЧЕСКОГО ТЕРРОРИЗМА.</w:t>
      </w:r>
    </w:p>
    <w:p w:rsid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Системный кризис индустриального общества на рубеже 1960-х - 1970-х гг. Модели ускоренной модернизации в XX </w:t>
      </w:r>
      <w:proofErr w:type="gramStart"/>
      <w:r w:rsidRPr="00A7256B">
        <w:rPr>
          <w:rFonts w:ascii="Times New Roman" w:hAnsi="Times New Roman" w:cs="Times New Roman"/>
          <w:color w:val="000000"/>
          <w:sz w:val="24"/>
          <w:szCs w:val="24"/>
        </w:rPr>
        <w:t>в</w:t>
      </w:r>
      <w:proofErr w:type="gramEnd"/>
      <w:r w:rsidRPr="00A7256B">
        <w:rPr>
          <w:rFonts w:ascii="Times New Roman" w:hAnsi="Times New Roman" w:cs="Times New Roman"/>
          <w:color w:val="000000"/>
          <w:sz w:val="24"/>
          <w:szCs w:val="24"/>
        </w:rPr>
        <w:t xml:space="preserve">. </w:t>
      </w:r>
      <w:proofErr w:type="gramStart"/>
      <w:r w:rsidRPr="00A7256B">
        <w:rPr>
          <w:rFonts w:ascii="Times New Roman" w:hAnsi="Times New Roman" w:cs="Times New Roman"/>
          <w:color w:val="000000"/>
          <w:sz w:val="24"/>
          <w:szCs w:val="24"/>
        </w:rPr>
        <w:t>Историческая</w:t>
      </w:r>
      <w:proofErr w:type="gramEnd"/>
      <w:r w:rsidRPr="00A7256B">
        <w:rPr>
          <w:rFonts w:ascii="Times New Roman" w:hAnsi="Times New Roman" w:cs="Times New Roman"/>
          <w:color w:val="000000"/>
          <w:sz w:val="24"/>
          <w:szCs w:val="24"/>
        </w:rPr>
        <w:t xml:space="preserve">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 </w:t>
      </w:r>
    </w:p>
    <w:p w:rsid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 </w:t>
      </w:r>
    </w:p>
    <w:p w:rsidR="00A7256B" w:rsidRP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7256B" w:rsidRP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Человечество на этапе перехода к информационному обществу </w:t>
      </w:r>
    </w:p>
    <w:p w:rsid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 </w:t>
      </w:r>
    </w:p>
    <w:p w:rsid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КРИЗИС ПОЛИТИЧЕСКОЙ ИДЕОЛОГИИ НА РУБЕЖЕ XX - XXI ВВ. "</w:t>
      </w:r>
      <w:proofErr w:type="spellStart"/>
      <w:r w:rsidRPr="00A7256B">
        <w:rPr>
          <w:rFonts w:ascii="Times New Roman" w:hAnsi="Times New Roman" w:cs="Times New Roman"/>
          <w:color w:val="000000"/>
          <w:sz w:val="24"/>
          <w:szCs w:val="24"/>
        </w:rPr>
        <w:t>Неоконсервативная</w:t>
      </w:r>
      <w:proofErr w:type="spellEnd"/>
      <w:r w:rsidRPr="00A7256B">
        <w:rPr>
          <w:rFonts w:ascii="Times New Roman" w:hAnsi="Times New Roman" w:cs="Times New Roman"/>
          <w:color w:val="000000"/>
          <w:sz w:val="24"/>
          <w:szCs w:val="24"/>
        </w:rPr>
        <w:t xml:space="preserve">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w:t>
      </w:r>
      <w:proofErr w:type="gramStart"/>
      <w:r w:rsidRPr="00A7256B">
        <w:rPr>
          <w:rFonts w:ascii="Times New Roman" w:hAnsi="Times New Roman" w:cs="Times New Roman"/>
          <w:color w:val="000000"/>
          <w:sz w:val="24"/>
          <w:szCs w:val="24"/>
        </w:rPr>
        <w:t>В НАЧАЛЕ</w:t>
      </w:r>
      <w:proofErr w:type="gramEnd"/>
      <w:r w:rsidRPr="00A7256B">
        <w:rPr>
          <w:rFonts w:ascii="Times New Roman" w:hAnsi="Times New Roman" w:cs="Times New Roman"/>
          <w:color w:val="000000"/>
          <w:sz w:val="24"/>
          <w:szCs w:val="24"/>
        </w:rPr>
        <w:t xml:space="preserve"> XXI В. </w:t>
      </w:r>
    </w:p>
    <w:p w:rsid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 </w:t>
      </w:r>
    </w:p>
    <w:p w:rsid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7256B" w:rsidRP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История России </w:t>
      </w:r>
    </w:p>
    <w:p w:rsidR="00A7256B" w:rsidRP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lastRenderedPageBreak/>
        <w:t xml:space="preserve">История России - часть всемирной истории. </w:t>
      </w:r>
    </w:p>
    <w:p w:rsidR="00A7256B" w:rsidRP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Народы и древнейшие государства на территории России </w:t>
      </w:r>
    </w:p>
    <w:p w:rsid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ПЕРЕХОД ОТ ПРИСВАИВАЮЩЕГО ХОЗЯЙСТВА К </w:t>
      </w:r>
      <w:proofErr w:type="gramStart"/>
      <w:r w:rsidRPr="00A7256B">
        <w:rPr>
          <w:rFonts w:ascii="Times New Roman" w:hAnsi="Times New Roman" w:cs="Times New Roman"/>
          <w:color w:val="000000"/>
          <w:sz w:val="24"/>
          <w:szCs w:val="24"/>
        </w:rPr>
        <w:t>ПРОИЗВОДЯЩЕМУ</w:t>
      </w:r>
      <w:proofErr w:type="gramEnd"/>
      <w:r w:rsidRPr="00A7256B">
        <w:rPr>
          <w:rFonts w:ascii="Times New Roman" w:hAnsi="Times New Roman" w:cs="Times New Roman"/>
          <w:color w:val="000000"/>
          <w:sz w:val="24"/>
          <w:szCs w:val="24"/>
        </w:rPr>
        <w:t xml:space="preserve">.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 </w:t>
      </w:r>
    </w:p>
    <w:p w:rsidR="00D2527B" w:rsidRDefault="00D2527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Русь в IX - начале XII вв. </w:t>
      </w: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 </w:t>
      </w: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 </w:t>
      </w:r>
    </w:p>
    <w:p w:rsidR="00D2527B" w:rsidRDefault="00D2527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Русские земли и княжества в XII - середине XV вв. </w:t>
      </w: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Причины распада Древнерусского государства. Крупнейшие земли и княжества. Монархии и республики. РУСЬ И СТЕПЬ. ИДЕЯ ЕДИНСТВА РУССК</w:t>
      </w:r>
      <w:r w:rsidR="00D2527B">
        <w:rPr>
          <w:rFonts w:ascii="Times New Roman" w:hAnsi="Times New Roman" w:cs="Times New Roman"/>
          <w:color w:val="000000"/>
          <w:sz w:val="24"/>
          <w:szCs w:val="24"/>
        </w:rPr>
        <w:t>ОЙ ЗЕМЛИ.</w:t>
      </w: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 </w:t>
      </w: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Восстановление экономики русских земель. Формы землевладения и категории населения. РОЛЬ ГОРОДОВ В ОБЪЕДИНИТЕЛЬНОМ ПРОЦЕССЕ. </w:t>
      </w: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 </w:t>
      </w: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Великое княжество Московское в системе международных отношений. ПРИНЯТИЕ ОРДОЙ ИСЛАМА. АВТОКЕФАЛ</w:t>
      </w:r>
      <w:r w:rsidR="00D2527B">
        <w:rPr>
          <w:rFonts w:ascii="Times New Roman" w:hAnsi="Times New Roman" w:cs="Times New Roman"/>
          <w:color w:val="000000"/>
          <w:sz w:val="24"/>
          <w:szCs w:val="24"/>
        </w:rPr>
        <w:t>ИЯ РУССКОЙ ПРАВОСЛАВНОЙ ЦЕРКВИ.</w:t>
      </w: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Культурное развитие русских земель и княжеств. ВЛИЯНИЕ ВНЕШНИХ ФАКТОРОВ НА РАЗВИТИЕ РУССКОЙ КУЛЬТУРЫ. </w:t>
      </w:r>
    </w:p>
    <w:p w:rsidR="00D2527B" w:rsidRDefault="00D2527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Российское государство во второй половине XV - XVII вв. </w:t>
      </w: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 </w:t>
      </w: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w:t>
      </w:r>
      <w:proofErr w:type="gramStart"/>
      <w:r w:rsidRPr="00A7256B">
        <w:rPr>
          <w:rFonts w:ascii="Times New Roman" w:hAnsi="Times New Roman" w:cs="Times New Roman"/>
          <w:color w:val="000000"/>
          <w:sz w:val="24"/>
          <w:szCs w:val="24"/>
        </w:rPr>
        <w:t>в</w:t>
      </w:r>
      <w:proofErr w:type="gramEnd"/>
      <w:r w:rsidRPr="00A7256B">
        <w:rPr>
          <w:rFonts w:ascii="Times New Roman" w:hAnsi="Times New Roman" w:cs="Times New Roman"/>
          <w:color w:val="000000"/>
          <w:sz w:val="24"/>
          <w:szCs w:val="24"/>
        </w:rPr>
        <w:t xml:space="preserve">. </w:t>
      </w: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Смута. ПРЕСЕЧЕНИЕ ПРАВЯЩЕЙ ДИНАСТИИ. Обострение социально-экономических противоречий. Борьба с Речью </w:t>
      </w:r>
      <w:proofErr w:type="spellStart"/>
      <w:r w:rsidRPr="00A7256B">
        <w:rPr>
          <w:rFonts w:ascii="Times New Roman" w:hAnsi="Times New Roman" w:cs="Times New Roman"/>
          <w:color w:val="000000"/>
          <w:sz w:val="24"/>
          <w:szCs w:val="24"/>
        </w:rPr>
        <w:t>Посполитой</w:t>
      </w:r>
      <w:proofErr w:type="spellEnd"/>
      <w:r w:rsidRPr="00A7256B">
        <w:rPr>
          <w:rFonts w:ascii="Times New Roman" w:hAnsi="Times New Roman" w:cs="Times New Roman"/>
          <w:color w:val="000000"/>
          <w:sz w:val="24"/>
          <w:szCs w:val="24"/>
        </w:rPr>
        <w:t xml:space="preserve"> и Швецией. </w:t>
      </w: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lastRenderedPageBreak/>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w:t>
      </w:r>
      <w:r w:rsidR="00D2527B">
        <w:rPr>
          <w:rFonts w:ascii="Times New Roman" w:hAnsi="Times New Roman" w:cs="Times New Roman"/>
          <w:color w:val="000000"/>
          <w:sz w:val="24"/>
          <w:szCs w:val="24"/>
        </w:rPr>
        <w:t xml:space="preserve">ВО. Социальные движения XVII </w:t>
      </w:r>
      <w:proofErr w:type="gramStart"/>
      <w:r w:rsidR="00D2527B">
        <w:rPr>
          <w:rFonts w:ascii="Times New Roman" w:hAnsi="Times New Roman" w:cs="Times New Roman"/>
          <w:color w:val="000000"/>
          <w:sz w:val="24"/>
          <w:szCs w:val="24"/>
        </w:rPr>
        <w:t>в</w:t>
      </w:r>
      <w:proofErr w:type="gramEnd"/>
      <w:r w:rsidR="00D2527B">
        <w:rPr>
          <w:rFonts w:ascii="Times New Roman" w:hAnsi="Times New Roman" w:cs="Times New Roman"/>
          <w:color w:val="000000"/>
          <w:sz w:val="24"/>
          <w:szCs w:val="24"/>
        </w:rPr>
        <w:t>.</w:t>
      </w: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Формирование национального самосознания. Развитие культуры народов России в XV - XVII вв. Усиление светских элементов в русской культуре XVII </w:t>
      </w:r>
      <w:proofErr w:type="gramStart"/>
      <w:r w:rsidRPr="00A7256B">
        <w:rPr>
          <w:rFonts w:ascii="Times New Roman" w:hAnsi="Times New Roman" w:cs="Times New Roman"/>
          <w:color w:val="000000"/>
          <w:sz w:val="24"/>
          <w:szCs w:val="24"/>
        </w:rPr>
        <w:t>в</w:t>
      </w:r>
      <w:proofErr w:type="gramEnd"/>
      <w:r w:rsidRPr="00A7256B">
        <w:rPr>
          <w:rFonts w:ascii="Times New Roman" w:hAnsi="Times New Roman" w:cs="Times New Roman"/>
          <w:color w:val="000000"/>
          <w:sz w:val="24"/>
          <w:szCs w:val="24"/>
        </w:rPr>
        <w:t xml:space="preserve">. </w:t>
      </w:r>
    </w:p>
    <w:p w:rsidR="00D2527B" w:rsidRDefault="00D2527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Россия в XVIII - середине XIX вв. </w:t>
      </w: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w:t>
      </w:r>
      <w:proofErr w:type="gramStart"/>
      <w:r w:rsidRPr="00A7256B">
        <w:rPr>
          <w:rFonts w:ascii="Times New Roman" w:hAnsi="Times New Roman" w:cs="Times New Roman"/>
          <w:color w:val="000000"/>
          <w:sz w:val="24"/>
          <w:szCs w:val="24"/>
        </w:rPr>
        <w:t>в</w:t>
      </w:r>
      <w:proofErr w:type="gramEnd"/>
      <w:r w:rsidRPr="00A7256B">
        <w:rPr>
          <w:rFonts w:ascii="Times New Roman" w:hAnsi="Times New Roman" w:cs="Times New Roman"/>
          <w:color w:val="000000"/>
          <w:sz w:val="24"/>
          <w:szCs w:val="24"/>
        </w:rPr>
        <w:t xml:space="preserve">. </w:t>
      </w: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 Русское Просвещение. Движение декабристов. Консерваторы. Славянофилы и западники. Русский утопический социализм. </w:t>
      </w: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Превращение России в мировую державу в XVIII </w:t>
      </w:r>
      <w:proofErr w:type="gramStart"/>
      <w:r w:rsidRPr="00A7256B">
        <w:rPr>
          <w:rFonts w:ascii="Times New Roman" w:hAnsi="Times New Roman" w:cs="Times New Roman"/>
          <w:color w:val="000000"/>
          <w:sz w:val="24"/>
          <w:szCs w:val="24"/>
        </w:rPr>
        <w:t>в</w:t>
      </w:r>
      <w:proofErr w:type="gramEnd"/>
      <w:r w:rsidRPr="00A7256B">
        <w:rPr>
          <w:rFonts w:ascii="Times New Roman" w:hAnsi="Times New Roman" w:cs="Times New Roman"/>
          <w:color w:val="000000"/>
          <w:sz w:val="24"/>
          <w:szCs w:val="24"/>
        </w:rPr>
        <w:t xml:space="preserve">. </w:t>
      </w:r>
      <w:proofErr w:type="gramStart"/>
      <w:r w:rsidRPr="00A7256B">
        <w:rPr>
          <w:rFonts w:ascii="Times New Roman" w:hAnsi="Times New Roman" w:cs="Times New Roman"/>
          <w:color w:val="000000"/>
          <w:sz w:val="24"/>
          <w:szCs w:val="24"/>
        </w:rPr>
        <w:t>Отечественная</w:t>
      </w:r>
      <w:proofErr w:type="gramEnd"/>
      <w:r w:rsidRPr="00A7256B">
        <w:rPr>
          <w:rFonts w:ascii="Times New Roman" w:hAnsi="Times New Roman" w:cs="Times New Roman"/>
          <w:color w:val="000000"/>
          <w:sz w:val="24"/>
          <w:szCs w:val="24"/>
        </w:rPr>
        <w:t xml:space="preserve"> война 1812 г. ИМПЕРСКАЯ ВНЕШНЯЯ ПОЛИТИКА РОССИИ. Крымская война. </w:t>
      </w:r>
    </w:p>
    <w:p w:rsidR="00A7256B" w:rsidRP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Культура народов Росс</w:t>
      </w:r>
      <w:proofErr w:type="gramStart"/>
      <w:r w:rsidRPr="00A7256B">
        <w:rPr>
          <w:rFonts w:ascii="Times New Roman" w:hAnsi="Times New Roman" w:cs="Times New Roman"/>
          <w:color w:val="000000"/>
          <w:sz w:val="24"/>
          <w:szCs w:val="24"/>
        </w:rPr>
        <w:t>ии и ее</w:t>
      </w:r>
      <w:proofErr w:type="gramEnd"/>
      <w:r w:rsidRPr="00A7256B">
        <w:rPr>
          <w:rFonts w:ascii="Times New Roman" w:hAnsi="Times New Roman" w:cs="Times New Roman"/>
          <w:color w:val="000000"/>
          <w:sz w:val="24"/>
          <w:szCs w:val="24"/>
        </w:rPr>
        <w:t xml:space="preserve"> связи с европейской и мировой культурой XVIII - первой половины XIX вв. </w:t>
      </w:r>
    </w:p>
    <w:p w:rsidR="00A7256B" w:rsidRPr="00A7256B" w:rsidRDefault="00A7256B" w:rsidP="00A7256B">
      <w:pPr>
        <w:pageBreakBefore/>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lastRenderedPageBreak/>
        <w:t xml:space="preserve">Россия во второй половине XIX - начале XX вв. </w:t>
      </w:r>
      <w:r w:rsidR="00D2527B">
        <w:rPr>
          <w:rFonts w:ascii="Times New Roman" w:hAnsi="Times New Roman" w:cs="Times New Roman"/>
          <w:color w:val="000000"/>
          <w:sz w:val="24"/>
          <w:szCs w:val="24"/>
        </w:rPr>
        <w:t xml:space="preserve">                                                </w:t>
      </w:r>
      <w:r w:rsidRPr="00A7256B">
        <w:rPr>
          <w:rFonts w:ascii="Times New Roman" w:hAnsi="Times New Roman" w:cs="Times New Roman"/>
          <w:color w:val="000000"/>
          <w:sz w:val="24"/>
          <w:szCs w:val="24"/>
        </w:rP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w:t>
      </w:r>
      <w:r w:rsidR="00D2527B">
        <w:rPr>
          <w:rFonts w:ascii="Times New Roman" w:hAnsi="Times New Roman" w:cs="Times New Roman"/>
          <w:color w:val="000000"/>
          <w:sz w:val="24"/>
          <w:szCs w:val="24"/>
        </w:rPr>
        <w:t xml:space="preserve">иях форсированной модернизации.   </w:t>
      </w:r>
      <w:r w:rsidRPr="00A7256B">
        <w:rPr>
          <w:rFonts w:ascii="Times New Roman" w:hAnsi="Times New Roman" w:cs="Times New Roman"/>
          <w:color w:val="000000"/>
          <w:sz w:val="24"/>
          <w:szCs w:val="24"/>
        </w:rPr>
        <w:t>Идейные течения, политические партии и общественные движения в России на рубеже веков. Революция 1905 - 1907 гг. СТАНОВЛЕНИЕ РОССИЙСКОГО ПАРЛАМЕНТАРИЗМА. Духовная жизнь российского общества во второй половине XIX - начале XX вв. Развитие системы образования, научные достижения российских ученых. "Восточный вопрос" во внешней политике Российской империи. Россия в системе военно-политических союзов на рубеже XIX - XX вв. Русско-японская война. Россия в</w:t>
      </w:r>
      <w:proofErr w:type="gramStart"/>
      <w:r w:rsidRPr="00A7256B">
        <w:rPr>
          <w:rFonts w:ascii="Times New Roman" w:hAnsi="Times New Roman" w:cs="Times New Roman"/>
          <w:color w:val="000000"/>
          <w:sz w:val="24"/>
          <w:szCs w:val="24"/>
        </w:rPr>
        <w:t xml:space="preserve"> П</w:t>
      </w:r>
      <w:proofErr w:type="gramEnd"/>
      <w:r w:rsidRPr="00A7256B">
        <w:rPr>
          <w:rFonts w:ascii="Times New Roman" w:hAnsi="Times New Roman" w:cs="Times New Roman"/>
          <w:color w:val="000000"/>
          <w:sz w:val="24"/>
          <w:szCs w:val="24"/>
        </w:rPr>
        <w:t xml:space="preserve">ервой мировой войне. ВЛИЯНИЕ ВОЙНЫ НА РОССИЙСКОЕ ОБЩЕСТВО. </w:t>
      </w:r>
    </w:p>
    <w:p w:rsidR="00A7256B" w:rsidRP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Революция и Гражданская война в России </w:t>
      </w: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 </w:t>
      </w: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 </w:t>
      </w: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Переход к новой экономической политике. </w:t>
      </w: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СССР в 1922 - 1991 гг. </w:t>
      </w: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Образование СССР. Выбор путей объединения. Национально-государственное строительство. </w:t>
      </w: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 </w:t>
      </w: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w:t>
      </w:r>
      <w:r w:rsidR="00D2527B">
        <w:rPr>
          <w:rFonts w:ascii="Times New Roman" w:hAnsi="Times New Roman" w:cs="Times New Roman"/>
          <w:color w:val="000000"/>
          <w:sz w:val="24"/>
          <w:szCs w:val="24"/>
        </w:rPr>
        <w:t>КИЕ ОСНОВЫ СОВЕТСКОГО ОБЩЕСТВА.</w:t>
      </w: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ДИПЛОМАТИЧЕСКОЕ ПРИЗНАНИЕ СССР. Внешнеполитическая стратегия СССР между мировыми войнами.</w:t>
      </w: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 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w:t>
      </w:r>
      <w:proofErr w:type="gramStart"/>
      <w:r w:rsidRPr="00A7256B">
        <w:rPr>
          <w:rFonts w:ascii="Times New Roman" w:hAnsi="Times New Roman" w:cs="Times New Roman"/>
          <w:color w:val="000000"/>
          <w:sz w:val="24"/>
          <w:szCs w:val="24"/>
        </w:rPr>
        <w:t xml:space="preserve"> В</w:t>
      </w:r>
      <w:proofErr w:type="gramEnd"/>
      <w:r w:rsidRPr="00A7256B">
        <w:rPr>
          <w:rFonts w:ascii="Times New Roman" w:hAnsi="Times New Roman" w:cs="Times New Roman"/>
          <w:color w:val="000000"/>
          <w:sz w:val="24"/>
          <w:szCs w:val="24"/>
        </w:rPr>
        <w:t xml:space="preserve">торой мировой войне. </w:t>
      </w:r>
    </w:p>
    <w:p w:rsidR="00D2527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 </w:t>
      </w:r>
    </w:p>
    <w:p w:rsidR="009351AD"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 </w:t>
      </w:r>
    </w:p>
    <w:p w:rsidR="009351AD"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Особенности развития советской культуры в 1950 - 1980 гг. НАУКА И ОБРАЗОВАНИЕ В СССР. "Застой". Попытки модернизации советского общества в условиях замедления темпов экономического роста. Политика перестройки и </w:t>
      </w:r>
      <w:r w:rsidRPr="00A7256B">
        <w:rPr>
          <w:rFonts w:ascii="Times New Roman" w:hAnsi="Times New Roman" w:cs="Times New Roman"/>
          <w:color w:val="000000"/>
          <w:sz w:val="24"/>
          <w:szCs w:val="24"/>
        </w:rPr>
        <w:lastRenderedPageBreak/>
        <w:t xml:space="preserve">гласности. Формирование многопартийности. КРИЗИС КОММУНИСТИЧЕСКОЙ ИДЕОЛОГИИ. МЕЖНАЦИОНАЛЬНЫЕ КОНФЛИКТЫ. </w:t>
      </w:r>
    </w:p>
    <w:p w:rsid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 </w:t>
      </w:r>
    </w:p>
    <w:p w:rsidR="009351AD" w:rsidRPr="00A7256B" w:rsidRDefault="009351AD"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7256B" w:rsidRP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ПРИЧИНЫ РАСПАДА СССР. </w:t>
      </w:r>
    </w:p>
    <w:p w:rsidR="009351AD"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Российская Федерация (1991 - 2003 гг.) </w:t>
      </w:r>
    </w:p>
    <w:p w:rsidR="009351AD"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 </w:t>
      </w:r>
    </w:p>
    <w:p w:rsidR="00A7256B" w:rsidRP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Переход к рыночной экономике: реформы и их последствия. </w:t>
      </w:r>
    </w:p>
    <w:p w:rsidR="00A7256B" w:rsidRPr="00A7256B" w:rsidRDefault="00A7256B" w:rsidP="00A725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РОССИЙСКАЯ КУЛЬТУРА В УСЛОВИЯХ РАДИКАЛЬНОГО ПРЕОБРАЗОВАНИЯ ОБЩЕСТВА. </w:t>
      </w:r>
    </w:p>
    <w:p w:rsidR="009351AD" w:rsidRDefault="00A7256B" w:rsidP="00A7256B">
      <w:pPr>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Россия в мировых интеграционных процессах и формировании современной международно-правовой системы. РОССИЯ И ВЫЗОВЫ ГЛОБАЛИЗАЦИИ</w:t>
      </w:r>
      <w:r w:rsidR="009351AD">
        <w:rPr>
          <w:rFonts w:ascii="Times New Roman" w:hAnsi="Times New Roman" w:cs="Times New Roman"/>
          <w:color w:val="000000"/>
          <w:sz w:val="24"/>
          <w:szCs w:val="24"/>
        </w:rPr>
        <w:t>.</w:t>
      </w:r>
    </w:p>
    <w:p w:rsidR="00A7256B" w:rsidRPr="00A7256B" w:rsidRDefault="00A7256B" w:rsidP="00A7256B">
      <w:pPr>
        <w:spacing w:after="0" w:line="240" w:lineRule="auto"/>
        <w:ind w:firstLine="567"/>
        <w:jc w:val="both"/>
        <w:rPr>
          <w:rFonts w:ascii="Times New Roman" w:hAnsi="Times New Roman" w:cs="Times New Roman"/>
          <w:color w:val="000000"/>
          <w:sz w:val="24"/>
          <w:szCs w:val="24"/>
        </w:rPr>
      </w:pPr>
      <w:r w:rsidRPr="00A7256B">
        <w:rPr>
          <w:rFonts w:ascii="Times New Roman" w:hAnsi="Times New Roman" w:cs="Times New Roman"/>
          <w:color w:val="000000"/>
          <w:sz w:val="24"/>
          <w:szCs w:val="24"/>
        </w:rPr>
        <w:t xml:space="preserve">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 </w:t>
      </w:r>
    </w:p>
    <w:p w:rsidR="00A7256B" w:rsidRDefault="00A7256B" w:rsidP="00A7256B">
      <w:pPr>
        <w:spacing w:after="0" w:line="240" w:lineRule="auto"/>
        <w:jc w:val="both"/>
        <w:rPr>
          <w:rFonts w:ascii="Times New Roman" w:hAnsi="Times New Roman" w:cs="Times New Roman"/>
          <w:color w:val="000000"/>
          <w:sz w:val="20"/>
          <w:szCs w:val="20"/>
        </w:rPr>
      </w:pPr>
    </w:p>
    <w:p w:rsidR="009B1927" w:rsidRDefault="009B1927" w:rsidP="00A7256B">
      <w:pPr>
        <w:spacing w:after="0" w:line="240" w:lineRule="auto"/>
        <w:jc w:val="both"/>
        <w:rPr>
          <w:rFonts w:ascii="Times New Roman" w:eastAsia="Calibri" w:hAnsi="Times New Roman" w:cs="Times New Roman"/>
          <w:b/>
          <w:sz w:val="24"/>
          <w:szCs w:val="24"/>
        </w:rPr>
      </w:pPr>
      <w:r w:rsidRPr="006B36C4">
        <w:rPr>
          <w:rFonts w:ascii="Times New Roman" w:eastAsia="Calibri" w:hAnsi="Times New Roman" w:cs="Times New Roman"/>
          <w:b/>
          <w:sz w:val="24"/>
          <w:szCs w:val="24"/>
        </w:rPr>
        <w:t>2.1.5.Обществознание</w:t>
      </w:r>
      <w:r w:rsidR="009351AD">
        <w:rPr>
          <w:rFonts w:ascii="Times New Roman" w:eastAsia="Calibri" w:hAnsi="Times New Roman" w:cs="Times New Roman"/>
          <w:b/>
          <w:sz w:val="24"/>
          <w:szCs w:val="24"/>
        </w:rPr>
        <w:t xml:space="preserve"> (включая экономику и право)</w:t>
      </w:r>
    </w:p>
    <w:p w:rsidR="009351AD" w:rsidRDefault="009351AD" w:rsidP="00A7256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Базовый уровень</w:t>
      </w:r>
    </w:p>
    <w:p w:rsidR="009351AD" w:rsidRPr="006B36C4" w:rsidRDefault="009351AD" w:rsidP="00A7256B">
      <w:pPr>
        <w:spacing w:after="0" w:line="240" w:lineRule="auto"/>
        <w:jc w:val="both"/>
        <w:rPr>
          <w:rFonts w:ascii="Times New Roman" w:eastAsia="Calibri" w:hAnsi="Times New Roman" w:cs="Times New Roman"/>
          <w:b/>
          <w:sz w:val="24"/>
          <w:szCs w:val="24"/>
        </w:rPr>
      </w:pPr>
    </w:p>
    <w:p w:rsidR="009351AD" w:rsidRDefault="009351AD"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Человек как творец и творение культуры </w:t>
      </w:r>
    </w:p>
    <w:p w:rsidR="009351AD" w:rsidRDefault="009351AD"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Человек как результат биологической и </w:t>
      </w:r>
      <w:proofErr w:type="spellStart"/>
      <w:r w:rsidRPr="009351AD">
        <w:rPr>
          <w:rFonts w:ascii="Times New Roman" w:hAnsi="Times New Roman" w:cs="Times New Roman"/>
          <w:color w:val="000000"/>
          <w:sz w:val="24"/>
          <w:szCs w:val="24"/>
        </w:rPr>
        <w:t>социокультурной</w:t>
      </w:r>
      <w:proofErr w:type="spellEnd"/>
      <w:r w:rsidRPr="009351AD">
        <w:rPr>
          <w:rFonts w:ascii="Times New Roman" w:hAnsi="Times New Roman" w:cs="Times New Roman"/>
          <w:color w:val="000000"/>
          <w:sz w:val="24"/>
          <w:szCs w:val="24"/>
        </w:rPr>
        <w:t xml:space="preserve">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 </w:t>
      </w:r>
    </w:p>
    <w:p w:rsidR="00AD2716" w:rsidRPr="009351AD" w:rsidRDefault="00AD2716"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9351AD" w:rsidRPr="009351AD" w:rsidRDefault="009351AD"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Общество как сложная динамическая система </w:t>
      </w:r>
    </w:p>
    <w:p w:rsidR="00AD2716" w:rsidRDefault="009351AD"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Системное строение общества: элементы и подсистемы. Социальное взаимодействие и общественные отношения. Основные институты общества. </w:t>
      </w:r>
    </w:p>
    <w:p w:rsidR="00AD2716" w:rsidRDefault="009351AD"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spellStart"/>
      <w:r w:rsidRPr="009351AD">
        <w:rPr>
          <w:rFonts w:ascii="Times New Roman" w:hAnsi="Times New Roman" w:cs="Times New Roman"/>
          <w:color w:val="000000"/>
          <w:sz w:val="24"/>
          <w:szCs w:val="24"/>
        </w:rPr>
        <w:t>Многовариантность</w:t>
      </w:r>
      <w:proofErr w:type="spellEnd"/>
      <w:r w:rsidRPr="009351AD">
        <w:rPr>
          <w:rFonts w:ascii="Times New Roman" w:hAnsi="Times New Roman" w:cs="Times New Roman"/>
          <w:color w:val="000000"/>
          <w:sz w:val="24"/>
          <w:szCs w:val="24"/>
        </w:rPr>
        <w:t xml:space="preserve">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 </w:t>
      </w:r>
    </w:p>
    <w:p w:rsidR="00AD2716" w:rsidRDefault="009351AD"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Экономика и экономическая наука. Факторы производства и факторные доходы. Спрос и предложение. РЫНОЧНЫЕ СТРУКТУРЫ. ПОЛИТИКА ЗАЩИТЫ КОНКУРЕНЦИИ И АН</w:t>
      </w:r>
      <w:r w:rsidR="00AD2716">
        <w:rPr>
          <w:rFonts w:ascii="Times New Roman" w:hAnsi="Times New Roman" w:cs="Times New Roman"/>
          <w:color w:val="000000"/>
          <w:sz w:val="24"/>
          <w:szCs w:val="24"/>
        </w:rPr>
        <w:t>ТИМОНОПОЛЬНОЕ ЗАКОНОДАТЕЛЬСТВО.</w:t>
      </w:r>
    </w:p>
    <w:p w:rsidR="00AD2716" w:rsidRDefault="009351AD"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 </w:t>
      </w:r>
    </w:p>
    <w:p w:rsidR="00AD2716" w:rsidRDefault="009351AD"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Банковская система. Финансовые институты. Виды, причины и последствия инфляции.</w:t>
      </w:r>
    </w:p>
    <w:p w:rsidR="00AD2716" w:rsidRDefault="009351AD"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lastRenderedPageBreak/>
        <w:t xml:space="preserve"> Рынок труда. Безработица и ГОСУДАРСТВЕННАЯ ПОЛИТИКА В ОБЛАСТИ ЗАНЯТОСТИ. </w:t>
      </w:r>
    </w:p>
    <w:p w:rsidR="00AD2716" w:rsidRDefault="009351AD"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Роль государства в экономике. Общественные блага. Внешние эффекты. Налоги, уплачиваемые предприятиями. </w:t>
      </w:r>
    </w:p>
    <w:p w:rsidR="00AD2716" w:rsidRDefault="009351AD"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 </w:t>
      </w:r>
    </w:p>
    <w:p w:rsidR="00AD2716" w:rsidRDefault="009351AD"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 </w:t>
      </w:r>
    </w:p>
    <w:p w:rsidR="00AD2716" w:rsidRDefault="009351AD"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 </w:t>
      </w:r>
    </w:p>
    <w:p w:rsidR="00AD2716" w:rsidRDefault="009351AD"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Этнические общности. Межнациональные отношения, </w:t>
      </w:r>
      <w:proofErr w:type="spellStart"/>
      <w:r w:rsidRPr="009351AD">
        <w:rPr>
          <w:rFonts w:ascii="Times New Roman" w:hAnsi="Times New Roman" w:cs="Times New Roman"/>
          <w:color w:val="000000"/>
          <w:sz w:val="24"/>
          <w:szCs w:val="24"/>
        </w:rPr>
        <w:t>этносоциальные</w:t>
      </w:r>
      <w:proofErr w:type="spellEnd"/>
      <w:r w:rsidRPr="009351AD">
        <w:rPr>
          <w:rFonts w:ascii="Times New Roman" w:hAnsi="Times New Roman" w:cs="Times New Roman"/>
          <w:color w:val="000000"/>
          <w:sz w:val="24"/>
          <w:szCs w:val="24"/>
        </w:rPr>
        <w:t xml:space="preserve"> конфликты, пути их разрешения. Конституционные принципы национальной политики в Российской Федерации. </w:t>
      </w:r>
    </w:p>
    <w:p w:rsidR="00AD2716" w:rsidRDefault="009351AD"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Семья и брак. ПРОБЛЕМА НЕПОЛНЫХ СЕМЕЙ. СОВРЕМЕННАЯ ДЕМОГРАФИЧЕСКАЯ СИТУАЦИЯ В РОССИЙСКОЙ ФЕДЕРАЦИИ. </w:t>
      </w:r>
    </w:p>
    <w:p w:rsidR="00AD2716" w:rsidRDefault="009351AD"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Религиозные объединения и организации в Российской Федерации. </w:t>
      </w:r>
    </w:p>
    <w:p w:rsidR="00AD2716" w:rsidRDefault="009351AD"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 </w:t>
      </w:r>
    </w:p>
    <w:p w:rsidR="00AD2716" w:rsidRDefault="009351AD"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 </w:t>
      </w:r>
    </w:p>
    <w:p w:rsidR="00AD2716" w:rsidRDefault="009351AD"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Политический процесс, ЕГО ОСОБЕННОСТИ В РОССИЙСКОЙ ФЕДЕРАЦИИ. Избирательная кампания в Российской Федерации.</w:t>
      </w:r>
    </w:p>
    <w:p w:rsidR="009351AD" w:rsidRPr="009351AD" w:rsidRDefault="009351AD"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 </w:t>
      </w:r>
    </w:p>
    <w:p w:rsidR="009351AD" w:rsidRPr="009351AD" w:rsidRDefault="009351AD"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Человек в системе общественных отношений </w:t>
      </w:r>
    </w:p>
    <w:p w:rsidR="00AD2716" w:rsidRDefault="009351AD"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w:t>
      </w:r>
      <w:r w:rsidR="00AD2716">
        <w:rPr>
          <w:rFonts w:ascii="Times New Roman" w:hAnsi="Times New Roman" w:cs="Times New Roman"/>
          <w:color w:val="000000"/>
          <w:sz w:val="24"/>
          <w:szCs w:val="24"/>
        </w:rPr>
        <w:t>оняющееся поведение и его типы.</w:t>
      </w:r>
    </w:p>
    <w:p w:rsidR="00AD2716" w:rsidRDefault="009351AD"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Общественная значимость и личностный смысл образования. ЗНАНИЯ, УМЕНИЯ И НАВЫКИ ЛЮДЕЙ В УСЛОВИЯХ ИНФОРМАЦИОННОГО ОБЩЕСТВА. </w:t>
      </w:r>
    </w:p>
    <w:p w:rsidR="00AD2716" w:rsidRDefault="009351AD"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Рациональное экономическое поведение собственника, работника, потребителя, семьянина, гражданина. </w:t>
      </w:r>
    </w:p>
    <w:p w:rsidR="009351AD" w:rsidRPr="009351AD" w:rsidRDefault="009351AD"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Человек в политической жизни. ПОЛИТИЧЕСКАЯ ПСИХОЛОГИЯ И ПОЛИТИЧЕСКОЕ ПОВЕДЕНИЕ. Политическое участие. Политическое лидерство. </w:t>
      </w:r>
    </w:p>
    <w:p w:rsidR="00AD2716" w:rsidRDefault="00AD2716"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9351AD" w:rsidRPr="009351AD" w:rsidRDefault="009351AD"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Правовое регулирование общественных отношений </w:t>
      </w:r>
    </w:p>
    <w:p w:rsidR="00F662FB" w:rsidRDefault="009351AD"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Право в системе социальных норм. Система российского права. Законотворческий процесс в Российской Федерации. </w:t>
      </w:r>
    </w:p>
    <w:p w:rsidR="00F662FB" w:rsidRDefault="009351AD" w:rsidP="00F662F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9351AD" w:rsidRPr="009351AD" w:rsidRDefault="009351AD" w:rsidP="00F662F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Право на благоприятную окружающую среду и способы его защиты. ЭКОЛОГИЧЕСКИЕ ПРАВОНАРУШЕНИЯ. </w:t>
      </w:r>
    </w:p>
    <w:p w:rsidR="009351AD" w:rsidRPr="009351AD" w:rsidRDefault="009351AD" w:rsidP="009351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lastRenderedPageBreak/>
        <w:t xml:space="preserve">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w:t>
      </w:r>
    </w:p>
    <w:p w:rsidR="00F662FB" w:rsidRDefault="009351AD" w:rsidP="009351AD">
      <w:pPr>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Неимущественные права: честь, достоинство, имя. СПОСОБЫ ЗАЩИТЫ ИМУЩЕСТВЕННЫХ И НЕИМУЩЕСТВЕННЫХ ПРАВ.</w:t>
      </w:r>
    </w:p>
    <w:p w:rsidR="00F662FB" w:rsidRDefault="009351AD" w:rsidP="009351AD">
      <w:pPr>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 Порядок и условия заключения и расторжения брака. Правовое регулирование отношений супругов. </w:t>
      </w:r>
    </w:p>
    <w:p w:rsidR="00F662FB" w:rsidRDefault="009351AD" w:rsidP="009351AD">
      <w:pPr>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Правила приема в образовательные учреждения профессионального образования. ПОРЯДОК ОКАЗАНИЯ ПЛАТНЫХ ОБРАЗОВАТЕЛЬНЫХ УСЛУГ. </w:t>
      </w:r>
    </w:p>
    <w:p w:rsidR="00F662FB" w:rsidRDefault="009351AD" w:rsidP="009351AD">
      <w:pPr>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F662FB" w:rsidRDefault="009351AD" w:rsidP="009351AD">
      <w:pPr>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 </w:t>
      </w:r>
    </w:p>
    <w:p w:rsidR="00F662FB" w:rsidRDefault="009351AD" w:rsidP="009351AD">
      <w:pPr>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Международная защита прав человека в условиях мирного и военного времени</w:t>
      </w:r>
      <w:r w:rsidR="00F662FB">
        <w:rPr>
          <w:rFonts w:ascii="Times New Roman" w:hAnsi="Times New Roman" w:cs="Times New Roman"/>
          <w:color w:val="000000"/>
          <w:sz w:val="24"/>
          <w:szCs w:val="24"/>
        </w:rPr>
        <w:t>.</w:t>
      </w:r>
    </w:p>
    <w:p w:rsidR="00F662FB" w:rsidRDefault="009351AD" w:rsidP="009351AD">
      <w:pPr>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Опыт познавательной и практической деятельности:</w:t>
      </w:r>
    </w:p>
    <w:p w:rsidR="00F662FB" w:rsidRDefault="009351AD" w:rsidP="009351AD">
      <w:pPr>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 - работа с источниками социальной информации, с использованием современных средств коммуникации (включая ресурсы Интернета);</w:t>
      </w:r>
    </w:p>
    <w:p w:rsidR="00F662FB" w:rsidRDefault="009351AD" w:rsidP="009351AD">
      <w:pPr>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 -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F662FB" w:rsidRDefault="009351AD" w:rsidP="009351AD">
      <w:pPr>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 - решение познавательных и практических задач, отражающих типичные социальные ситуации;</w:t>
      </w:r>
    </w:p>
    <w:p w:rsidR="00F662FB" w:rsidRDefault="009351AD" w:rsidP="009351AD">
      <w:pPr>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 - анализ современных общественных явлений и событий;</w:t>
      </w:r>
    </w:p>
    <w:p w:rsidR="00F662FB" w:rsidRDefault="009351AD" w:rsidP="009351AD">
      <w:pPr>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 -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F662FB" w:rsidRDefault="009351AD" w:rsidP="009351AD">
      <w:pPr>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 -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 </w:t>
      </w:r>
    </w:p>
    <w:p w:rsidR="00F662FB" w:rsidRDefault="009351AD" w:rsidP="009351AD">
      <w:pPr>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 аргументированная защита своей позиции, оппонирование иному мнению через участие в дискуссиях, диспутах, дебатах о современных социальных проблемах; </w:t>
      </w:r>
    </w:p>
    <w:p w:rsidR="009351AD" w:rsidRDefault="009351AD" w:rsidP="009351AD">
      <w:pPr>
        <w:spacing w:after="0" w:line="240" w:lineRule="auto"/>
        <w:ind w:firstLine="567"/>
        <w:jc w:val="both"/>
        <w:rPr>
          <w:rFonts w:ascii="Times New Roman" w:hAnsi="Times New Roman" w:cs="Times New Roman"/>
          <w:color w:val="000000"/>
          <w:sz w:val="24"/>
          <w:szCs w:val="24"/>
        </w:rPr>
      </w:pPr>
      <w:r w:rsidRPr="009351AD">
        <w:rPr>
          <w:rFonts w:ascii="Times New Roman" w:hAnsi="Times New Roman" w:cs="Times New Roman"/>
          <w:color w:val="000000"/>
          <w:sz w:val="24"/>
          <w:szCs w:val="24"/>
        </w:rPr>
        <w:t xml:space="preserve">- написание творческих работ по социальным дисциплинам. </w:t>
      </w:r>
    </w:p>
    <w:p w:rsidR="00F662FB" w:rsidRDefault="00F662FB" w:rsidP="009351AD">
      <w:pPr>
        <w:spacing w:after="0" w:line="240" w:lineRule="auto"/>
        <w:ind w:firstLine="567"/>
        <w:jc w:val="both"/>
        <w:rPr>
          <w:rFonts w:ascii="Times New Roman" w:hAnsi="Times New Roman" w:cs="Times New Roman"/>
          <w:b/>
          <w:color w:val="000000"/>
          <w:sz w:val="24"/>
          <w:szCs w:val="24"/>
        </w:rPr>
      </w:pPr>
    </w:p>
    <w:p w:rsidR="004D17C6" w:rsidRPr="00143FAE" w:rsidRDefault="004D17C6" w:rsidP="00143FAE">
      <w:pPr>
        <w:spacing w:after="0" w:line="240" w:lineRule="auto"/>
        <w:ind w:firstLine="567"/>
        <w:jc w:val="both"/>
        <w:rPr>
          <w:rFonts w:ascii="Times New Roman" w:hAnsi="Times New Roman" w:cs="Times New Roman"/>
          <w:b/>
          <w:color w:val="000000"/>
          <w:sz w:val="24"/>
          <w:szCs w:val="24"/>
        </w:rPr>
      </w:pPr>
    </w:p>
    <w:p w:rsidR="009B1927" w:rsidRDefault="009B1927" w:rsidP="009351AD">
      <w:pPr>
        <w:spacing w:after="0" w:line="240" w:lineRule="auto"/>
        <w:jc w:val="both"/>
        <w:rPr>
          <w:rFonts w:ascii="Times New Roman" w:eastAsia="Calibri" w:hAnsi="Times New Roman" w:cs="Times New Roman"/>
          <w:b/>
          <w:sz w:val="24"/>
          <w:szCs w:val="24"/>
        </w:rPr>
      </w:pPr>
      <w:r w:rsidRPr="006B36C4">
        <w:rPr>
          <w:rFonts w:ascii="Times New Roman" w:eastAsia="Calibri" w:hAnsi="Times New Roman" w:cs="Times New Roman"/>
          <w:b/>
          <w:sz w:val="24"/>
          <w:szCs w:val="24"/>
        </w:rPr>
        <w:t>2.1.</w:t>
      </w:r>
      <w:r w:rsidR="004D17C6">
        <w:rPr>
          <w:rFonts w:ascii="Times New Roman" w:eastAsia="Calibri" w:hAnsi="Times New Roman" w:cs="Times New Roman"/>
          <w:b/>
          <w:sz w:val="24"/>
          <w:szCs w:val="24"/>
        </w:rPr>
        <w:t>8</w:t>
      </w:r>
      <w:r w:rsidRPr="006B36C4">
        <w:rPr>
          <w:rFonts w:ascii="Times New Roman" w:eastAsia="Calibri" w:hAnsi="Times New Roman" w:cs="Times New Roman"/>
          <w:b/>
          <w:sz w:val="24"/>
          <w:szCs w:val="24"/>
        </w:rPr>
        <w:t>.</w:t>
      </w:r>
      <w:r w:rsidR="004D17C6">
        <w:rPr>
          <w:rFonts w:ascii="Times New Roman" w:eastAsia="Calibri" w:hAnsi="Times New Roman" w:cs="Times New Roman"/>
          <w:b/>
          <w:sz w:val="24"/>
          <w:szCs w:val="24"/>
        </w:rPr>
        <w:t xml:space="preserve"> </w:t>
      </w:r>
      <w:r w:rsidRPr="006B36C4">
        <w:rPr>
          <w:rFonts w:ascii="Times New Roman" w:eastAsia="Calibri" w:hAnsi="Times New Roman" w:cs="Times New Roman"/>
          <w:b/>
          <w:sz w:val="24"/>
          <w:szCs w:val="24"/>
        </w:rPr>
        <w:t>География</w:t>
      </w:r>
    </w:p>
    <w:p w:rsidR="00C942AC" w:rsidRDefault="00C942AC" w:rsidP="009351A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Базовый уровень</w:t>
      </w:r>
    </w:p>
    <w:p w:rsidR="00C942AC" w:rsidRPr="00C942AC" w:rsidRDefault="00C942AC"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942AC">
        <w:rPr>
          <w:rFonts w:ascii="Times New Roman" w:hAnsi="Times New Roman" w:cs="Times New Roman"/>
          <w:color w:val="000000"/>
          <w:sz w:val="24"/>
          <w:szCs w:val="24"/>
        </w:rPr>
        <w:t xml:space="preserve">Современные методы географических исследований. Источники географической информации </w:t>
      </w:r>
    </w:p>
    <w:p w:rsidR="00C942AC" w:rsidRPr="00C942AC" w:rsidRDefault="00C942AC"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942AC">
        <w:rPr>
          <w:rFonts w:ascii="Times New Roman" w:hAnsi="Times New Roman" w:cs="Times New Roman"/>
          <w:color w:val="000000"/>
          <w:sz w:val="24"/>
          <w:szCs w:val="24"/>
        </w:rPr>
        <w:t xml:space="preserve">География как наука. Традиционные и новые методы географических исследований. Виды географической информации, ее роль и использование в жизни людей. </w:t>
      </w:r>
      <w:proofErr w:type="spellStart"/>
      <w:r w:rsidRPr="00C942AC">
        <w:rPr>
          <w:rFonts w:ascii="Times New Roman" w:hAnsi="Times New Roman" w:cs="Times New Roman"/>
          <w:color w:val="000000"/>
          <w:sz w:val="24"/>
          <w:szCs w:val="24"/>
        </w:rPr>
        <w:t>Геоинформационные</w:t>
      </w:r>
      <w:proofErr w:type="spellEnd"/>
      <w:r w:rsidRPr="00C942AC">
        <w:rPr>
          <w:rFonts w:ascii="Times New Roman" w:hAnsi="Times New Roman" w:cs="Times New Roman"/>
          <w:color w:val="000000"/>
          <w:sz w:val="24"/>
          <w:szCs w:val="24"/>
        </w:rPr>
        <w:t xml:space="preserve"> системы. </w:t>
      </w:r>
    </w:p>
    <w:p w:rsidR="00C942AC" w:rsidRPr="00C942AC" w:rsidRDefault="00C942AC"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942AC">
        <w:rPr>
          <w:rFonts w:ascii="Times New Roman" w:hAnsi="Times New Roman" w:cs="Times New Roman"/>
          <w:color w:val="000000"/>
          <w:sz w:val="24"/>
          <w:szCs w:val="24"/>
        </w:rPr>
        <w:t xml:space="preserve">Природа и человек в современном мире </w:t>
      </w:r>
    </w:p>
    <w:p w:rsidR="002050F9" w:rsidRDefault="00C942AC"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942AC">
        <w:rPr>
          <w:rFonts w:ascii="Times New Roman" w:hAnsi="Times New Roman" w:cs="Times New Roman"/>
          <w:color w:val="000000"/>
          <w:sz w:val="24"/>
          <w:szCs w:val="24"/>
        </w:rPr>
        <w:t xml:space="preserve">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 </w:t>
      </w:r>
    </w:p>
    <w:p w:rsidR="00C942AC" w:rsidRPr="00C942AC" w:rsidRDefault="00C942AC"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942AC">
        <w:rPr>
          <w:rFonts w:ascii="Times New Roman" w:hAnsi="Times New Roman" w:cs="Times New Roman"/>
          <w:color w:val="000000"/>
          <w:sz w:val="24"/>
          <w:szCs w:val="24"/>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C942AC">
        <w:rPr>
          <w:rFonts w:ascii="Times New Roman" w:hAnsi="Times New Roman" w:cs="Times New Roman"/>
          <w:color w:val="000000"/>
          <w:sz w:val="24"/>
          <w:szCs w:val="24"/>
        </w:rPr>
        <w:t>геоэкологических</w:t>
      </w:r>
      <w:proofErr w:type="spellEnd"/>
      <w:r w:rsidRPr="00C942AC">
        <w:rPr>
          <w:rFonts w:ascii="Times New Roman" w:hAnsi="Times New Roman" w:cs="Times New Roman"/>
          <w:color w:val="000000"/>
          <w:sz w:val="24"/>
          <w:szCs w:val="24"/>
        </w:rPr>
        <w:t xml:space="preserve"> ситуаций. </w:t>
      </w:r>
    </w:p>
    <w:p w:rsidR="002050F9" w:rsidRDefault="00C942AC"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942AC">
        <w:rPr>
          <w:rFonts w:ascii="Times New Roman" w:hAnsi="Times New Roman" w:cs="Times New Roman"/>
          <w:color w:val="000000"/>
          <w:sz w:val="24"/>
          <w:szCs w:val="24"/>
        </w:rPr>
        <w:t xml:space="preserve">Население мира </w:t>
      </w:r>
    </w:p>
    <w:p w:rsidR="002050F9" w:rsidRDefault="00C942AC"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942AC">
        <w:rPr>
          <w:rFonts w:ascii="Times New Roman" w:hAnsi="Times New Roman" w:cs="Times New Roman"/>
          <w:color w:val="000000"/>
          <w:sz w:val="24"/>
          <w:szCs w:val="24"/>
        </w:rPr>
        <w:lastRenderedPageBreak/>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C942AC" w:rsidRPr="00C942AC" w:rsidRDefault="00C942AC"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942AC">
        <w:rPr>
          <w:rFonts w:ascii="Times New Roman" w:hAnsi="Times New Roman" w:cs="Times New Roman"/>
          <w:color w:val="000000"/>
          <w:sz w:val="24"/>
          <w:szCs w:val="24"/>
        </w:rPr>
        <w:t xml:space="preserve"> Оценка основных показателей уровня и качества жизни населения. Анализ карт населения. </w:t>
      </w:r>
    </w:p>
    <w:p w:rsidR="00C942AC" w:rsidRPr="00C942AC" w:rsidRDefault="00C942AC"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942AC">
        <w:rPr>
          <w:rFonts w:ascii="Times New Roman" w:hAnsi="Times New Roman" w:cs="Times New Roman"/>
          <w:color w:val="000000"/>
          <w:sz w:val="24"/>
          <w:szCs w:val="24"/>
        </w:rPr>
        <w:t xml:space="preserve">География мирового хозяйства </w:t>
      </w:r>
    </w:p>
    <w:p w:rsidR="002050F9" w:rsidRDefault="00C942AC"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942AC">
        <w:rPr>
          <w:rFonts w:ascii="Times New Roman" w:hAnsi="Times New Roman" w:cs="Times New Roman"/>
          <w:color w:val="000000"/>
          <w:sz w:val="24"/>
          <w:szCs w:val="24"/>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 </w:t>
      </w:r>
    </w:p>
    <w:p w:rsidR="00C942AC" w:rsidRPr="00C942AC" w:rsidRDefault="00C942AC"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942AC">
        <w:rPr>
          <w:rFonts w:ascii="Times New Roman" w:hAnsi="Times New Roman" w:cs="Times New Roman"/>
          <w:color w:val="000000"/>
          <w:sz w:val="24"/>
          <w:szCs w:val="24"/>
        </w:rPr>
        <w:t xml:space="preserve">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 </w:t>
      </w:r>
    </w:p>
    <w:p w:rsidR="00C942AC" w:rsidRPr="00C942AC" w:rsidRDefault="00C942AC"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942AC">
        <w:rPr>
          <w:rFonts w:ascii="Times New Roman" w:hAnsi="Times New Roman" w:cs="Times New Roman"/>
          <w:color w:val="000000"/>
          <w:sz w:val="24"/>
          <w:szCs w:val="24"/>
        </w:rPr>
        <w:t xml:space="preserve">Регионы и страны мира </w:t>
      </w:r>
    </w:p>
    <w:p w:rsidR="002050F9" w:rsidRDefault="00C942AC"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942AC">
        <w:rPr>
          <w:rFonts w:ascii="Times New Roman" w:hAnsi="Times New Roman" w:cs="Times New Roman"/>
          <w:color w:val="000000"/>
          <w:sz w:val="24"/>
          <w:szCs w:val="24"/>
        </w:rPr>
        <w:t xml:space="preserve">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 </w:t>
      </w:r>
    </w:p>
    <w:p w:rsidR="00C942AC" w:rsidRPr="00C942AC" w:rsidRDefault="00C942AC"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942AC">
        <w:rPr>
          <w:rFonts w:ascii="Times New Roman" w:hAnsi="Times New Roman" w:cs="Times New Roman"/>
          <w:color w:val="000000"/>
          <w:sz w:val="24"/>
          <w:szCs w:val="24"/>
        </w:rPr>
        <w:t xml:space="preserve">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 </w:t>
      </w:r>
    </w:p>
    <w:p w:rsidR="00C942AC" w:rsidRPr="00C942AC" w:rsidRDefault="00C942AC"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942AC">
        <w:rPr>
          <w:rFonts w:ascii="Times New Roman" w:hAnsi="Times New Roman" w:cs="Times New Roman"/>
          <w:color w:val="000000"/>
          <w:sz w:val="24"/>
          <w:szCs w:val="24"/>
        </w:rPr>
        <w:t xml:space="preserve">Россия в современном мире </w:t>
      </w:r>
    </w:p>
    <w:p w:rsidR="00C942AC" w:rsidRPr="00C942AC" w:rsidRDefault="00C942AC"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942AC">
        <w:rPr>
          <w:rFonts w:ascii="Times New Roman" w:hAnsi="Times New Roman" w:cs="Times New Roman"/>
          <w:color w:val="000000"/>
          <w:sz w:val="24"/>
          <w:szCs w:val="24"/>
        </w:rPr>
        <w:t xml:space="preserve">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 Анализ и объяснение особенностей современного геополитического и </w:t>
      </w:r>
      <w:proofErr w:type="spellStart"/>
      <w:r w:rsidRPr="00C942AC">
        <w:rPr>
          <w:rFonts w:ascii="Times New Roman" w:hAnsi="Times New Roman" w:cs="Times New Roman"/>
          <w:color w:val="000000"/>
          <w:sz w:val="24"/>
          <w:szCs w:val="24"/>
        </w:rPr>
        <w:t>геоэкономического</w:t>
      </w:r>
      <w:proofErr w:type="spellEnd"/>
      <w:r w:rsidRPr="00C942AC">
        <w:rPr>
          <w:rFonts w:ascii="Times New Roman" w:hAnsi="Times New Roman" w:cs="Times New Roman"/>
          <w:color w:val="000000"/>
          <w:sz w:val="24"/>
          <w:szCs w:val="24"/>
        </w:rPr>
        <w:t xml:space="preserve"> положения России. Определение основных направлений внешних экономических связей России с наиболее развитыми странами мира. </w:t>
      </w:r>
    </w:p>
    <w:p w:rsidR="00C942AC" w:rsidRPr="00C942AC" w:rsidRDefault="00C942AC"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942AC">
        <w:rPr>
          <w:rFonts w:ascii="Times New Roman" w:hAnsi="Times New Roman" w:cs="Times New Roman"/>
          <w:color w:val="000000"/>
          <w:sz w:val="24"/>
          <w:szCs w:val="24"/>
        </w:rPr>
        <w:t xml:space="preserve">Географические аспекты современных глобальных проблем человечества </w:t>
      </w:r>
    </w:p>
    <w:p w:rsidR="002050F9" w:rsidRDefault="00C942AC" w:rsidP="002050F9">
      <w:pPr>
        <w:spacing w:after="0" w:line="240" w:lineRule="auto"/>
        <w:ind w:firstLine="567"/>
        <w:jc w:val="both"/>
        <w:rPr>
          <w:rFonts w:ascii="Times New Roman" w:hAnsi="Times New Roman" w:cs="Times New Roman"/>
          <w:color w:val="000000"/>
          <w:sz w:val="24"/>
          <w:szCs w:val="24"/>
        </w:rPr>
      </w:pPr>
      <w:r w:rsidRPr="002050F9">
        <w:rPr>
          <w:rFonts w:ascii="Times New Roman" w:hAnsi="Times New Roman" w:cs="Times New Roman"/>
          <w:color w:val="000000"/>
          <w:sz w:val="24"/>
          <w:szCs w:val="24"/>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2050F9">
        <w:rPr>
          <w:rFonts w:ascii="Times New Roman" w:hAnsi="Times New Roman" w:cs="Times New Roman"/>
          <w:color w:val="000000"/>
          <w:sz w:val="24"/>
          <w:szCs w:val="24"/>
        </w:rPr>
        <w:t>геоэкологическая</w:t>
      </w:r>
      <w:proofErr w:type="spellEnd"/>
      <w:r w:rsidRPr="002050F9">
        <w:rPr>
          <w:rFonts w:ascii="Times New Roman" w:hAnsi="Times New Roman" w:cs="Times New Roman"/>
          <w:color w:val="000000"/>
          <w:sz w:val="24"/>
          <w:szCs w:val="24"/>
        </w:rPr>
        <w:t xml:space="preserve">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 </w:t>
      </w:r>
    </w:p>
    <w:p w:rsidR="00C942AC" w:rsidRDefault="00C942AC" w:rsidP="002050F9">
      <w:pPr>
        <w:spacing w:after="0" w:line="240" w:lineRule="auto"/>
        <w:ind w:firstLine="567"/>
        <w:jc w:val="both"/>
        <w:rPr>
          <w:rFonts w:ascii="Times New Roman" w:hAnsi="Times New Roman" w:cs="Times New Roman"/>
          <w:color w:val="000000"/>
          <w:sz w:val="24"/>
          <w:szCs w:val="24"/>
        </w:rPr>
      </w:pPr>
      <w:r w:rsidRPr="002050F9">
        <w:rPr>
          <w:rFonts w:ascii="Times New Roman" w:hAnsi="Times New Roman" w:cs="Times New Roman"/>
          <w:color w:val="000000"/>
          <w:sz w:val="24"/>
          <w:szCs w:val="24"/>
        </w:rPr>
        <w:t>Составление простейших таблиц, схем, картосхем, отражающих географические взаимосвязи приоритетных глобальных проблем человечества.</w:t>
      </w:r>
    </w:p>
    <w:p w:rsidR="002050F9" w:rsidRPr="002050F9" w:rsidRDefault="002050F9" w:rsidP="002050F9">
      <w:pPr>
        <w:spacing w:after="0" w:line="240" w:lineRule="auto"/>
        <w:ind w:firstLine="567"/>
        <w:jc w:val="both"/>
        <w:rPr>
          <w:rFonts w:ascii="Times New Roman" w:eastAsia="Calibri" w:hAnsi="Times New Roman" w:cs="Times New Roman"/>
          <w:sz w:val="24"/>
          <w:szCs w:val="24"/>
        </w:rPr>
      </w:pPr>
    </w:p>
    <w:p w:rsidR="009B1927" w:rsidRDefault="009B1927" w:rsidP="006B36C4">
      <w:pPr>
        <w:spacing w:line="240" w:lineRule="auto"/>
        <w:ind w:firstLine="510"/>
        <w:jc w:val="both"/>
        <w:rPr>
          <w:rFonts w:ascii="Times New Roman" w:eastAsia="Calibri" w:hAnsi="Times New Roman" w:cs="Times New Roman"/>
          <w:b/>
          <w:sz w:val="24"/>
          <w:szCs w:val="24"/>
        </w:rPr>
      </w:pPr>
      <w:r w:rsidRPr="006B36C4">
        <w:rPr>
          <w:rFonts w:ascii="Times New Roman" w:eastAsia="Calibri" w:hAnsi="Times New Roman" w:cs="Times New Roman"/>
          <w:b/>
          <w:sz w:val="24"/>
          <w:szCs w:val="24"/>
        </w:rPr>
        <w:t>2.1.7.Математика. Алгебра. Геометрия</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Числовые и буквенные выражения </w:t>
      </w:r>
    </w:p>
    <w:p w:rsid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lastRenderedPageBreak/>
        <w:t>Делимость целых чисел. Деление с остатком. СРАВНЕНИЯ</w:t>
      </w:r>
      <w:r>
        <w:rPr>
          <w:rFonts w:ascii="Times New Roman" w:hAnsi="Times New Roman" w:cs="Times New Roman"/>
          <w:color w:val="000000"/>
          <w:sz w:val="24"/>
          <w:szCs w:val="24"/>
        </w:rPr>
        <w:t>.</w:t>
      </w:r>
      <w:r w:rsidRPr="0001440C">
        <w:rPr>
          <w:rFonts w:ascii="Times New Roman" w:hAnsi="Times New Roman" w:cs="Times New Roman"/>
          <w:color w:val="000000"/>
          <w:sz w:val="24"/>
          <w:szCs w:val="24"/>
        </w:rPr>
        <w:t xml:space="preserve"> Решение задач с целочисленными неизвестными. </w:t>
      </w:r>
    </w:p>
    <w:p w:rsidR="001D563F" w:rsidRDefault="0001440C" w:rsidP="001D563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w:t>
      </w:r>
      <w:proofErr w:type="spellStart"/>
      <w:r w:rsidRPr="0001440C">
        <w:rPr>
          <w:rFonts w:ascii="Times New Roman" w:hAnsi="Times New Roman" w:cs="Times New Roman"/>
          <w:color w:val="000000"/>
          <w:sz w:val="24"/>
          <w:szCs w:val="24"/>
        </w:rPr>
        <w:t>чисел</w:t>
      </w:r>
      <w:proofErr w:type="gramStart"/>
      <w:r w:rsidRPr="0001440C">
        <w:rPr>
          <w:rFonts w:ascii="Times New Roman" w:hAnsi="Times New Roman" w:cs="Times New Roman"/>
          <w:color w:val="000000"/>
          <w:sz w:val="24"/>
          <w:szCs w:val="24"/>
        </w:rPr>
        <w:t>.А</w:t>
      </w:r>
      <w:proofErr w:type="gramEnd"/>
      <w:r w:rsidRPr="0001440C">
        <w:rPr>
          <w:rFonts w:ascii="Times New Roman" w:hAnsi="Times New Roman" w:cs="Times New Roman"/>
          <w:color w:val="000000"/>
          <w:sz w:val="24"/>
          <w:szCs w:val="24"/>
        </w:rPr>
        <w:t>рифметические</w:t>
      </w:r>
      <w:proofErr w:type="spellEnd"/>
      <w:r w:rsidRPr="0001440C">
        <w:rPr>
          <w:rFonts w:ascii="Times New Roman" w:hAnsi="Times New Roman" w:cs="Times New Roman"/>
          <w:color w:val="000000"/>
          <w:sz w:val="24"/>
          <w:szCs w:val="24"/>
        </w:rPr>
        <w:t xml:space="preserve">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 </w:t>
      </w:r>
    </w:p>
    <w:p w:rsidR="001D563F" w:rsidRDefault="0001440C" w:rsidP="001D563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 </w:t>
      </w:r>
    </w:p>
    <w:p w:rsidR="001D563F" w:rsidRDefault="0001440C" w:rsidP="001D563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Корень степени №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w:t>
      </w:r>
    </w:p>
    <w:p w:rsidR="001D563F" w:rsidRDefault="0001440C" w:rsidP="001D563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w:t>
      </w:r>
    </w:p>
    <w:p w:rsidR="0001440C" w:rsidRPr="0001440C" w:rsidRDefault="0001440C" w:rsidP="001D563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Преобразования выражений, включающих арифметические операции, а также операции возведения в степень и логарифмирования.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Тригонометрия </w:t>
      </w:r>
    </w:p>
    <w:p w:rsidR="001D563F"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 </w:t>
      </w:r>
    </w:p>
    <w:p w:rsidR="001D563F"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Простейшие тригонометрические уравнения. Решения тригонометрических уравнений. ПРОСТЕЙШИЕ ТРИГОНОМЕТРИЧЕСКИЕ НЕРАВЕНСТВА.</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 Арксинус, арккосинус, арктангенс, арккотангенс числа.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Функции </w:t>
      </w:r>
    </w:p>
    <w:p w:rsidR="001D563F"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 </w:t>
      </w:r>
    </w:p>
    <w:p w:rsidR="001D563F"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 </w:t>
      </w:r>
    </w:p>
    <w:p w:rsidR="001D563F"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Степенная функция с натуральным показателем, ее свойства и график. ВЕРТИКАЛЬНЫЕ И ГОРИЗОНТАЛЬНЫЕ АСИМПТОТЫ ГРАФИКОВ. ГРАФИКИ ДРОБНО-ЛИНЕЙНЫХ ФУНКЦИЙ. </w:t>
      </w:r>
    </w:p>
    <w:p w:rsidR="001D563F"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1D563F"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 Показательная функция (экспонента), ее свойства и график. </w:t>
      </w:r>
    </w:p>
    <w:p w:rsidR="001D563F"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Логарифмическая функция, ее свойства и график.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lastRenderedPageBreak/>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proofErr w:type="spellStart"/>
      <w:r w:rsidRPr="0001440C">
        <w:rPr>
          <w:rFonts w:ascii="Times New Roman" w:hAnsi="Times New Roman" w:cs="Times New Roman"/>
          <w:color w:val="000000"/>
          <w:sz w:val="24"/>
          <w:szCs w:val="24"/>
        </w:rPr>
        <w:t>y</w:t>
      </w:r>
      <w:proofErr w:type="spellEnd"/>
      <w:r w:rsidRPr="0001440C">
        <w:rPr>
          <w:rFonts w:ascii="Times New Roman" w:hAnsi="Times New Roman" w:cs="Times New Roman"/>
          <w:color w:val="000000"/>
          <w:sz w:val="24"/>
          <w:szCs w:val="24"/>
        </w:rPr>
        <w:t xml:space="preserve"> = </w:t>
      </w:r>
      <w:proofErr w:type="spellStart"/>
      <w:r w:rsidRPr="0001440C">
        <w:rPr>
          <w:rFonts w:ascii="Times New Roman" w:hAnsi="Times New Roman" w:cs="Times New Roman"/>
          <w:color w:val="000000"/>
          <w:sz w:val="24"/>
          <w:szCs w:val="24"/>
        </w:rPr>
        <w:t>x</w:t>
      </w:r>
      <w:proofErr w:type="spellEnd"/>
      <w:r w:rsidRPr="0001440C">
        <w:rPr>
          <w:rFonts w:ascii="Times New Roman" w:hAnsi="Times New Roman" w:cs="Times New Roman"/>
          <w:color w:val="000000"/>
          <w:sz w:val="24"/>
          <w:szCs w:val="24"/>
        </w:rPr>
        <w:t xml:space="preserve">, РАСТЯЖЕНИЕ И СЖАТИЕ ВДОЛЬ ОСЕЙ КООРДИНАТ.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01440C">
        <w:rPr>
          <w:rFonts w:ascii="Times New Roman" w:hAnsi="Times New Roman" w:cs="Times New Roman"/>
          <w:b/>
          <w:color w:val="000000"/>
          <w:sz w:val="24"/>
          <w:szCs w:val="24"/>
        </w:rPr>
        <w:t xml:space="preserve">Начала математического анализа </w:t>
      </w:r>
    </w:p>
    <w:p w:rsidR="001D563F"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 </w:t>
      </w:r>
    </w:p>
    <w:p w:rsidR="001D563F"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Понятие о непрерывности функции. ОСНОВНЫЕ ТЕОРЕМЫ О НЕПРЕРЫВНЫХ ФУНКЦИЯХ. </w:t>
      </w:r>
    </w:p>
    <w:p w:rsidR="001D563F"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ПОНЯТИЕ О ПРЕДЕЛЕ ФУНКЦИИ В ТОЧКЕ. ПОВЕДЕНИЕ ФУНКЦИЙ НА БЕСКОНЕЧНОСТИ. АСИМПТОТЫ. </w:t>
      </w:r>
    </w:p>
    <w:p w:rsidR="001D563F"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 </w:t>
      </w:r>
    </w:p>
    <w:p w:rsidR="001D563F"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Площадь криволинейной трапеции. Понятие об определенном интеграле. Первообразная. </w:t>
      </w:r>
      <w:proofErr w:type="gramStart"/>
      <w:r w:rsidRPr="0001440C">
        <w:rPr>
          <w:rFonts w:ascii="Times New Roman" w:hAnsi="Times New Roman" w:cs="Times New Roman"/>
          <w:color w:val="000000"/>
          <w:sz w:val="24"/>
          <w:szCs w:val="24"/>
        </w:rPr>
        <w:t>Первообразные</w:t>
      </w:r>
      <w:proofErr w:type="gramEnd"/>
      <w:r w:rsidRPr="0001440C">
        <w:rPr>
          <w:rFonts w:ascii="Times New Roman" w:hAnsi="Times New Roman" w:cs="Times New Roman"/>
          <w:color w:val="000000"/>
          <w:sz w:val="24"/>
          <w:szCs w:val="24"/>
        </w:rPr>
        <w:t xml:space="preserve"> элементарных функций. Правила вычисления </w:t>
      </w:r>
      <w:proofErr w:type="gramStart"/>
      <w:r w:rsidRPr="0001440C">
        <w:rPr>
          <w:rFonts w:ascii="Times New Roman" w:hAnsi="Times New Roman" w:cs="Times New Roman"/>
          <w:color w:val="000000"/>
          <w:sz w:val="24"/>
          <w:szCs w:val="24"/>
        </w:rPr>
        <w:t>первообразных</w:t>
      </w:r>
      <w:proofErr w:type="gramEnd"/>
      <w:r w:rsidRPr="0001440C">
        <w:rPr>
          <w:rFonts w:ascii="Times New Roman" w:hAnsi="Times New Roman" w:cs="Times New Roman"/>
          <w:color w:val="000000"/>
          <w:sz w:val="24"/>
          <w:szCs w:val="24"/>
        </w:rPr>
        <w:t xml:space="preserve">. Формула Ньютона - Лейбница. 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Примеры применения интеграла в физике и геометрии. Вторая производная и ее физический смысл. </w:t>
      </w:r>
    </w:p>
    <w:p w:rsidR="001D563F" w:rsidRDefault="0001440C" w:rsidP="001D563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Уравнения и неравенства </w:t>
      </w:r>
    </w:p>
    <w:p w:rsidR="001D563F" w:rsidRDefault="0001440C" w:rsidP="001D563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Решение рациональных, показательных, логарифмических и тригонометрических уравнений и неравенств. Решение иррацио</w:t>
      </w:r>
      <w:r w:rsidR="001D563F">
        <w:rPr>
          <w:rFonts w:ascii="Times New Roman" w:hAnsi="Times New Roman" w:cs="Times New Roman"/>
          <w:color w:val="000000"/>
          <w:sz w:val="24"/>
          <w:szCs w:val="24"/>
        </w:rPr>
        <w:t>нальных уравнений</w:t>
      </w:r>
      <w:proofErr w:type="gramStart"/>
      <w:r w:rsidR="001D563F">
        <w:rPr>
          <w:rFonts w:ascii="Times New Roman" w:hAnsi="Times New Roman" w:cs="Times New Roman"/>
          <w:color w:val="000000"/>
          <w:sz w:val="24"/>
          <w:szCs w:val="24"/>
        </w:rPr>
        <w:t xml:space="preserve"> И</w:t>
      </w:r>
      <w:proofErr w:type="gramEnd"/>
      <w:r w:rsidR="001D563F">
        <w:rPr>
          <w:rFonts w:ascii="Times New Roman" w:hAnsi="Times New Roman" w:cs="Times New Roman"/>
          <w:color w:val="000000"/>
          <w:sz w:val="24"/>
          <w:szCs w:val="24"/>
        </w:rPr>
        <w:t xml:space="preserve"> НЕРАВЕНСТВ.</w:t>
      </w:r>
    </w:p>
    <w:p w:rsidR="001D563F" w:rsidRDefault="0001440C" w:rsidP="001D563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 </w:t>
      </w:r>
    </w:p>
    <w:p w:rsidR="001D563F" w:rsidRDefault="0001440C" w:rsidP="001D563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Доказательства неравенств. Неравенство о среднем арифметическом и среднем геометрическом двух чисел. </w:t>
      </w:r>
    </w:p>
    <w:p w:rsidR="001D563F" w:rsidRDefault="0001440C" w:rsidP="001D563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01440C" w:rsidRPr="0001440C" w:rsidRDefault="0001440C" w:rsidP="001D563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Элементы комбинаторики, статистики и теории вероятностей </w:t>
      </w:r>
    </w:p>
    <w:p w:rsidR="001D563F"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Табличное и графическое представление данных. ЧИСЛОВЫЕ ХАРАКТЕРИСТИКИ РЯДОВ ДАННЫХ. </w:t>
      </w:r>
    </w:p>
    <w:p w:rsidR="001D563F"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lastRenderedPageBreak/>
        <w:t xml:space="preserve">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01440C">
        <w:rPr>
          <w:rFonts w:ascii="Times New Roman" w:hAnsi="Times New Roman" w:cs="Times New Roman"/>
          <w:b/>
          <w:color w:val="000000"/>
          <w:sz w:val="24"/>
          <w:szCs w:val="24"/>
        </w:rPr>
        <w:t xml:space="preserve">Геометрия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Геометрия на плоскости </w:t>
      </w:r>
    </w:p>
    <w:p w:rsidR="001D563F"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w:t>
      </w:r>
      <w:proofErr w:type="gramStart"/>
      <w:r w:rsidRPr="0001440C">
        <w:rPr>
          <w:rFonts w:ascii="Times New Roman" w:hAnsi="Times New Roman" w:cs="Times New Roman"/>
          <w:color w:val="000000"/>
          <w:sz w:val="24"/>
          <w:szCs w:val="24"/>
        </w:rPr>
        <w:t>треугольника</w:t>
      </w:r>
      <w:proofErr w:type="gramEnd"/>
      <w:r w:rsidRPr="0001440C">
        <w:rPr>
          <w:rFonts w:ascii="Times New Roman" w:hAnsi="Times New Roman" w:cs="Times New Roman"/>
          <w:color w:val="000000"/>
          <w:sz w:val="24"/>
          <w:szCs w:val="24"/>
        </w:rPr>
        <w:t xml:space="preserve"> через радиус вписанной и описанной окружностей.</w:t>
      </w:r>
    </w:p>
    <w:p w:rsidR="001D563F"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 Вычисление углов с вершиной внутри и вне круга, угла между хордой и касательной. </w:t>
      </w:r>
    </w:p>
    <w:p w:rsidR="001D563F"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Теорема о произведении отрезков хорд. Теорема о касательной и секущей. Теорема о сумме квадратов сторон и диагоналей параллелограмма. </w:t>
      </w:r>
    </w:p>
    <w:p w:rsidR="001D563F"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Вписанные и описанные многоугольники. Свойства и признаки вписанных и описанных четырехугольников.</w:t>
      </w:r>
    </w:p>
    <w:p w:rsidR="001D563F"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 Геометрические места точек.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Решение задач с помощью геометрических преобразований и геометрических мест.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ТЕОРЕМА ЧЕВЫ И ТЕОРЕМА МЕНЕЛАЯ.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ЭЛЛИПС, ГИПЕРБОЛА, ПАРАБОЛА КАК ГЕОМЕТРИЧЕСКИЕ МЕСТА ТОЧЕК.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НЕРАЗРЕШИМОСТЬ КЛАССИЧЕСКИХ ЗАДАЧ НА ПОСТРОЕНИЕ. </w:t>
      </w:r>
    </w:p>
    <w:p w:rsidR="001D563F"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 </w:t>
      </w:r>
    </w:p>
    <w:p w:rsidR="001D563F" w:rsidRDefault="0001440C" w:rsidP="001D563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Пересекающиеся, параллельные и скрещивающиеся прямые. Угол между </w:t>
      </w:r>
      <w:proofErr w:type="gramStart"/>
      <w:r w:rsidRPr="0001440C">
        <w:rPr>
          <w:rFonts w:ascii="Times New Roman" w:hAnsi="Times New Roman" w:cs="Times New Roman"/>
          <w:color w:val="000000"/>
          <w:sz w:val="24"/>
          <w:szCs w:val="24"/>
        </w:rPr>
        <w:t>прямыми</w:t>
      </w:r>
      <w:proofErr w:type="gramEnd"/>
      <w:r w:rsidRPr="0001440C">
        <w:rPr>
          <w:rFonts w:ascii="Times New Roman" w:hAnsi="Times New Roman" w:cs="Times New Roman"/>
          <w:color w:val="000000"/>
          <w:sz w:val="24"/>
          <w:szCs w:val="24"/>
        </w:rPr>
        <w:t xml:space="preserve"> в пространстве. Перпендикулярность </w:t>
      </w:r>
      <w:proofErr w:type="gramStart"/>
      <w:r w:rsidRPr="0001440C">
        <w:rPr>
          <w:rFonts w:ascii="Times New Roman" w:hAnsi="Times New Roman" w:cs="Times New Roman"/>
          <w:color w:val="000000"/>
          <w:sz w:val="24"/>
          <w:szCs w:val="24"/>
        </w:rPr>
        <w:t>прямых</w:t>
      </w:r>
      <w:proofErr w:type="gramEnd"/>
      <w:r w:rsidRPr="0001440C">
        <w:rPr>
          <w:rFonts w:ascii="Times New Roman" w:hAnsi="Times New Roman" w:cs="Times New Roman"/>
          <w:color w:val="000000"/>
          <w:sz w:val="24"/>
          <w:szCs w:val="24"/>
        </w:rPr>
        <w:t xml:space="preserve">. Параллельность и перпендикулярность прямой и плоскости, признаки и свойства. Теорема о трех перпендикулярах. Перпендикуляр и наклонная к плоскости. </w:t>
      </w:r>
      <w:r w:rsidR="001D563F">
        <w:rPr>
          <w:rFonts w:ascii="Times New Roman" w:hAnsi="Times New Roman" w:cs="Times New Roman"/>
          <w:color w:val="000000"/>
          <w:sz w:val="24"/>
          <w:szCs w:val="24"/>
        </w:rPr>
        <w:t>Угол между прямой и плоскостью.</w:t>
      </w:r>
    </w:p>
    <w:p w:rsidR="001D563F" w:rsidRDefault="0001440C" w:rsidP="001D563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Параллельность плоскостей, перпендикулярность плоскостей, признаки и свойства. Двугранный угол, линейный угол двугранного угла. </w:t>
      </w:r>
    </w:p>
    <w:p w:rsidR="001D563F" w:rsidRDefault="0001440C" w:rsidP="001D563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Расстояния от точки до плоскости. Расстояние </w:t>
      </w:r>
      <w:proofErr w:type="gramStart"/>
      <w:r w:rsidRPr="0001440C">
        <w:rPr>
          <w:rFonts w:ascii="Times New Roman" w:hAnsi="Times New Roman" w:cs="Times New Roman"/>
          <w:color w:val="000000"/>
          <w:sz w:val="24"/>
          <w:szCs w:val="24"/>
        </w:rPr>
        <w:t>от</w:t>
      </w:r>
      <w:proofErr w:type="gramEnd"/>
      <w:r w:rsidRPr="0001440C">
        <w:rPr>
          <w:rFonts w:ascii="Times New Roman" w:hAnsi="Times New Roman" w:cs="Times New Roman"/>
          <w:color w:val="000000"/>
          <w:sz w:val="24"/>
          <w:szCs w:val="24"/>
        </w:rPr>
        <w:t xml:space="preserve"> прямой до плоскости. Расстояние между параллельными плоскостями. Расстояние</w:t>
      </w:r>
      <w:r w:rsidR="001D563F">
        <w:rPr>
          <w:rFonts w:ascii="Times New Roman" w:hAnsi="Times New Roman" w:cs="Times New Roman"/>
          <w:color w:val="000000"/>
          <w:sz w:val="24"/>
          <w:szCs w:val="24"/>
        </w:rPr>
        <w:t xml:space="preserve"> между </w:t>
      </w:r>
      <w:proofErr w:type="gramStart"/>
      <w:r w:rsidR="001D563F">
        <w:rPr>
          <w:rFonts w:ascii="Times New Roman" w:hAnsi="Times New Roman" w:cs="Times New Roman"/>
          <w:color w:val="000000"/>
          <w:sz w:val="24"/>
          <w:szCs w:val="24"/>
        </w:rPr>
        <w:t>скрещивающимися</w:t>
      </w:r>
      <w:proofErr w:type="gramEnd"/>
      <w:r w:rsidR="001D563F">
        <w:rPr>
          <w:rFonts w:ascii="Times New Roman" w:hAnsi="Times New Roman" w:cs="Times New Roman"/>
          <w:color w:val="000000"/>
          <w:sz w:val="24"/>
          <w:szCs w:val="24"/>
        </w:rPr>
        <w:t xml:space="preserve"> прямыми.</w:t>
      </w:r>
    </w:p>
    <w:p w:rsidR="001D563F" w:rsidRDefault="0001440C" w:rsidP="001D563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 </w:t>
      </w:r>
    </w:p>
    <w:p w:rsidR="001D563F" w:rsidRDefault="0001440C" w:rsidP="001D563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Многогранники. Вершины, ребра, грани многогранника. РАЗВЕРТКА. МНОГОГРАННЫЕ УГЛЫ. ВЫПУКЛЫЕ</w:t>
      </w:r>
      <w:r w:rsidR="001D563F">
        <w:rPr>
          <w:rFonts w:ascii="Times New Roman" w:hAnsi="Times New Roman" w:cs="Times New Roman"/>
          <w:color w:val="000000"/>
          <w:sz w:val="24"/>
          <w:szCs w:val="24"/>
        </w:rPr>
        <w:t xml:space="preserve"> МНОГОГРАННИКИ. ТЕОРЕМА ЭЙЛЕРА.</w:t>
      </w:r>
    </w:p>
    <w:p w:rsidR="001D563F" w:rsidRDefault="0001440C" w:rsidP="001D563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Призма, ее основания, боковые ребра, высота, боковая поверхность. Прямая и наклонная призма. Правильная призма. Параллелепипед. Куб. </w:t>
      </w:r>
    </w:p>
    <w:p w:rsidR="00211589" w:rsidRDefault="0001440C" w:rsidP="001D563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Пирамида, ее основание, боковые ребра, высота, боковая поверхность. Треугольная пирамида. Правильная пирамида. Усеченная пирамида. </w:t>
      </w:r>
    </w:p>
    <w:p w:rsidR="0001440C" w:rsidRPr="0001440C" w:rsidRDefault="0001440C" w:rsidP="001D563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Симметрии в кубе, в параллелепипеде, в призме и пирамиде.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ПОНЯТИЕ О СИММЕТРИИ В ПРОСТРАНСТВЕ (</w:t>
      </w:r>
      <w:proofErr w:type="gramStart"/>
      <w:r w:rsidRPr="0001440C">
        <w:rPr>
          <w:rFonts w:ascii="Times New Roman" w:hAnsi="Times New Roman" w:cs="Times New Roman"/>
          <w:color w:val="000000"/>
          <w:sz w:val="24"/>
          <w:szCs w:val="24"/>
        </w:rPr>
        <w:t>ЦЕНТРАЛЬНАЯ</w:t>
      </w:r>
      <w:proofErr w:type="gramEnd"/>
      <w:r w:rsidRPr="0001440C">
        <w:rPr>
          <w:rFonts w:ascii="Times New Roman" w:hAnsi="Times New Roman" w:cs="Times New Roman"/>
          <w:color w:val="000000"/>
          <w:sz w:val="24"/>
          <w:szCs w:val="24"/>
        </w:rPr>
        <w:t xml:space="preserve">, ОСЕВАЯ, ЗЕРКАЛЬНАЯ). </w:t>
      </w:r>
    </w:p>
    <w:p w:rsidR="00211589"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Сечения многогранников. Построение сечений. </w:t>
      </w:r>
    </w:p>
    <w:p w:rsidR="00211589"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Представление о правильных многогранниках (тетраэдр, куб, октаэдр, додекаэдр и икосаэдр). </w:t>
      </w:r>
    </w:p>
    <w:p w:rsidR="00211589"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lastRenderedPageBreak/>
        <w:t xml:space="preserve">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 </w:t>
      </w:r>
    </w:p>
    <w:p w:rsidR="0001440C" w:rsidRPr="0001440C" w:rsidRDefault="0001440C" w:rsidP="000144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ЦИЛИНДРИЧЕСКИЕ И КОНИЧЕСКИЕ ПОВЕРХНОСТИ. </w:t>
      </w:r>
    </w:p>
    <w:p w:rsidR="00211589" w:rsidRDefault="0001440C" w:rsidP="0001440C">
      <w:pPr>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Объемы тел и площади их поверхностей. ПОНЯТИЕ ОБ ОБЪЕМЕ ТЕЛА. ОТНОШЕНИЕ ОБЪЕМОВ ПОДОБНЫХ ТЕЛ. </w:t>
      </w:r>
    </w:p>
    <w:p w:rsidR="00211589" w:rsidRDefault="0001440C" w:rsidP="0001440C">
      <w:pPr>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211589" w:rsidRDefault="0001440C" w:rsidP="0001440C">
      <w:pPr>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 Координаты и векторы. Декартовы координаты в пространстве. Формула расстояния между двумя точками. Уравнения сферы</w:t>
      </w:r>
      <w:proofErr w:type="gramStart"/>
      <w:r w:rsidRPr="0001440C">
        <w:rPr>
          <w:rFonts w:ascii="Times New Roman" w:hAnsi="Times New Roman" w:cs="Times New Roman"/>
          <w:color w:val="000000"/>
          <w:sz w:val="24"/>
          <w:szCs w:val="24"/>
        </w:rPr>
        <w:t xml:space="preserve"> И</w:t>
      </w:r>
      <w:proofErr w:type="gramEnd"/>
      <w:r w:rsidRPr="0001440C">
        <w:rPr>
          <w:rFonts w:ascii="Times New Roman" w:hAnsi="Times New Roman" w:cs="Times New Roman"/>
          <w:color w:val="000000"/>
          <w:sz w:val="24"/>
          <w:szCs w:val="24"/>
        </w:rPr>
        <w:t xml:space="preserve"> ПЛОСКОСТИ. ФОРМУЛА РАССТОЯНИЯ ОТ ТОЧКИ ДО ПЛОСКОСТИ. </w:t>
      </w:r>
    </w:p>
    <w:p w:rsidR="009B1927" w:rsidRDefault="0001440C" w:rsidP="0001440C">
      <w:pPr>
        <w:spacing w:after="0" w:line="240" w:lineRule="auto"/>
        <w:ind w:firstLine="567"/>
        <w:jc w:val="both"/>
        <w:rPr>
          <w:rFonts w:ascii="Times New Roman" w:hAnsi="Times New Roman" w:cs="Times New Roman"/>
          <w:color w:val="000000"/>
          <w:sz w:val="24"/>
          <w:szCs w:val="24"/>
        </w:rPr>
      </w:pPr>
      <w:r w:rsidRPr="0001440C">
        <w:rPr>
          <w:rFonts w:ascii="Times New Roman" w:hAnsi="Times New Roman" w:cs="Times New Roman"/>
          <w:color w:val="000000"/>
          <w:sz w:val="24"/>
          <w:szCs w:val="24"/>
        </w:rPr>
        <w:t xml:space="preserve">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w:t>
      </w:r>
      <w:proofErr w:type="spellStart"/>
      <w:r w:rsidRPr="0001440C">
        <w:rPr>
          <w:rFonts w:ascii="Times New Roman" w:hAnsi="Times New Roman" w:cs="Times New Roman"/>
          <w:color w:val="000000"/>
          <w:sz w:val="24"/>
          <w:szCs w:val="24"/>
        </w:rPr>
        <w:t>Компланарные</w:t>
      </w:r>
      <w:proofErr w:type="spellEnd"/>
      <w:r w:rsidRPr="0001440C">
        <w:rPr>
          <w:rFonts w:ascii="Times New Roman" w:hAnsi="Times New Roman" w:cs="Times New Roman"/>
          <w:color w:val="000000"/>
          <w:sz w:val="24"/>
          <w:szCs w:val="24"/>
        </w:rPr>
        <w:t xml:space="preserve"> векторы. Разложение по трем некомпланарным векторам.</w:t>
      </w:r>
    </w:p>
    <w:p w:rsidR="00211589" w:rsidRPr="0001440C" w:rsidRDefault="00211589" w:rsidP="0001440C">
      <w:pPr>
        <w:spacing w:after="0" w:line="240" w:lineRule="auto"/>
        <w:ind w:firstLine="567"/>
        <w:jc w:val="both"/>
        <w:rPr>
          <w:rFonts w:ascii="Times New Roman" w:eastAsia="Calibri" w:hAnsi="Times New Roman" w:cs="Times New Roman"/>
          <w:sz w:val="24"/>
          <w:szCs w:val="24"/>
        </w:rPr>
      </w:pPr>
    </w:p>
    <w:p w:rsidR="009B1927" w:rsidRDefault="009B1927" w:rsidP="006B36C4">
      <w:pPr>
        <w:spacing w:after="0" w:line="240" w:lineRule="auto"/>
        <w:jc w:val="both"/>
        <w:rPr>
          <w:rFonts w:ascii="Times New Roman" w:eastAsia="Calibri" w:hAnsi="Times New Roman" w:cs="Times New Roman"/>
          <w:b/>
          <w:sz w:val="24"/>
          <w:szCs w:val="24"/>
        </w:rPr>
      </w:pPr>
      <w:r w:rsidRPr="006B36C4">
        <w:rPr>
          <w:rFonts w:ascii="Times New Roman" w:eastAsia="Calibri" w:hAnsi="Times New Roman" w:cs="Times New Roman"/>
          <w:b/>
          <w:sz w:val="24"/>
          <w:szCs w:val="24"/>
        </w:rPr>
        <w:t>2.1.8.Информатика</w:t>
      </w:r>
    </w:p>
    <w:p w:rsidR="00B3110A" w:rsidRDefault="00B3110A" w:rsidP="006B36C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Базовый уровень</w:t>
      </w:r>
    </w:p>
    <w:p w:rsidR="00B3110A" w:rsidRPr="00B3110A" w:rsidRDefault="00B3110A" w:rsidP="00B3110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110A">
        <w:rPr>
          <w:rFonts w:ascii="Times New Roman" w:hAnsi="Times New Roman" w:cs="Times New Roman"/>
          <w:color w:val="000000"/>
          <w:sz w:val="24"/>
          <w:szCs w:val="24"/>
        </w:rPr>
        <w:t xml:space="preserve">Базовые понятия информатики и информационных технологий </w:t>
      </w:r>
    </w:p>
    <w:p w:rsidR="00B3110A" w:rsidRPr="00B3110A" w:rsidRDefault="00B3110A" w:rsidP="00B3110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110A">
        <w:rPr>
          <w:rFonts w:ascii="Times New Roman" w:hAnsi="Times New Roman" w:cs="Times New Roman"/>
          <w:color w:val="000000"/>
          <w:sz w:val="24"/>
          <w:szCs w:val="24"/>
        </w:rPr>
        <w:t xml:space="preserve">Информация и информационные процессы </w:t>
      </w:r>
    </w:p>
    <w:p w:rsidR="00B3110A" w:rsidRDefault="00B3110A" w:rsidP="00B3110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110A">
        <w:rPr>
          <w:rFonts w:ascii="Times New Roman" w:hAnsi="Times New Roman" w:cs="Times New Roman"/>
          <w:color w:val="000000"/>
          <w:sz w:val="24"/>
          <w:szCs w:val="24"/>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431E27" w:rsidRDefault="00B3110A" w:rsidP="00B3110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110A">
        <w:rPr>
          <w:rFonts w:ascii="Times New Roman" w:hAnsi="Times New Roman" w:cs="Times New Roman"/>
          <w:color w:val="000000"/>
          <w:sz w:val="24"/>
          <w:szCs w:val="24"/>
        </w:rPr>
        <w:t xml:space="preserve"> Поиск и систематизация информации. Хранение информации; выбор способа хранения информации. </w:t>
      </w:r>
    </w:p>
    <w:p w:rsidR="00431E27" w:rsidRDefault="00B3110A" w:rsidP="00B3110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110A">
        <w:rPr>
          <w:rFonts w:ascii="Times New Roman" w:hAnsi="Times New Roman" w:cs="Times New Roman"/>
          <w:color w:val="000000"/>
          <w:sz w:val="24"/>
          <w:szCs w:val="24"/>
        </w:rPr>
        <w:t>Передача информации в социальных, биолог</w:t>
      </w:r>
      <w:r w:rsidR="00431E27">
        <w:rPr>
          <w:rFonts w:ascii="Times New Roman" w:hAnsi="Times New Roman" w:cs="Times New Roman"/>
          <w:color w:val="000000"/>
          <w:sz w:val="24"/>
          <w:szCs w:val="24"/>
        </w:rPr>
        <w:t>ических и технических системах.</w:t>
      </w:r>
    </w:p>
    <w:p w:rsidR="00431E27" w:rsidRDefault="00B3110A" w:rsidP="00B3110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110A">
        <w:rPr>
          <w:rFonts w:ascii="Times New Roman" w:hAnsi="Times New Roman" w:cs="Times New Roman"/>
          <w:color w:val="000000"/>
          <w:sz w:val="24"/>
          <w:szCs w:val="24"/>
        </w:rPr>
        <w:t xml:space="preserve">Преобразование информации на основе формальных правил. Алгоритмизация как необходимое условие его автоматизации. </w:t>
      </w:r>
    </w:p>
    <w:p w:rsidR="00431E27" w:rsidRDefault="00B3110A" w:rsidP="00B3110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110A">
        <w:rPr>
          <w:rFonts w:ascii="Times New Roman" w:hAnsi="Times New Roman" w:cs="Times New Roman"/>
          <w:color w:val="000000"/>
          <w:sz w:val="24"/>
          <w:szCs w:val="24"/>
        </w:rPr>
        <w:t xml:space="preserve">Особенности запоминания, обработки и передачи информации человеком. Организация личной информационной среды. Защита информации. </w:t>
      </w:r>
    </w:p>
    <w:p w:rsidR="00B3110A" w:rsidRPr="00B3110A" w:rsidRDefault="00B3110A" w:rsidP="00B3110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110A">
        <w:rPr>
          <w:rFonts w:ascii="Times New Roman" w:hAnsi="Times New Roman" w:cs="Times New Roman"/>
          <w:color w:val="000000"/>
          <w:sz w:val="24"/>
          <w:szCs w:val="24"/>
        </w:rPr>
        <w:t xml:space="preserve">Использование основных методов информатики и средств ИКТ при анализе процессов в обществе, природе и технике. </w:t>
      </w:r>
    </w:p>
    <w:p w:rsidR="00B3110A" w:rsidRPr="00B3110A" w:rsidRDefault="00B3110A" w:rsidP="00B3110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110A">
        <w:rPr>
          <w:rFonts w:ascii="Times New Roman" w:hAnsi="Times New Roman" w:cs="Times New Roman"/>
          <w:color w:val="000000"/>
          <w:sz w:val="24"/>
          <w:szCs w:val="24"/>
        </w:rPr>
        <w:t xml:space="preserve">Информационные модели и системы </w:t>
      </w:r>
    </w:p>
    <w:p w:rsidR="00431E27" w:rsidRDefault="00B3110A" w:rsidP="00B3110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110A">
        <w:rPr>
          <w:rFonts w:ascii="Times New Roman" w:hAnsi="Times New Roman" w:cs="Times New Roman"/>
          <w:color w:val="000000"/>
          <w:sz w:val="24"/>
          <w:szCs w:val="24"/>
        </w:rPr>
        <w:t xml:space="preserve">Информационные (нематериальные) модели. Использование информационных моделей в учебной и познавательной деятельности. </w:t>
      </w:r>
    </w:p>
    <w:p w:rsidR="00431E27" w:rsidRDefault="00B3110A" w:rsidP="00431E2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110A">
        <w:rPr>
          <w:rFonts w:ascii="Times New Roman" w:hAnsi="Times New Roman" w:cs="Times New Roman"/>
          <w:color w:val="000000"/>
          <w:sz w:val="24"/>
          <w:szCs w:val="24"/>
        </w:rPr>
        <w:t>Назначение и виды информационных моделей. Формализация задач из различных предметных областей. Структурирование данных.</w:t>
      </w:r>
      <w:r w:rsidR="00431E27">
        <w:rPr>
          <w:rFonts w:ascii="Times New Roman" w:hAnsi="Times New Roman" w:cs="Times New Roman"/>
          <w:color w:val="000000"/>
          <w:sz w:val="24"/>
          <w:szCs w:val="24"/>
        </w:rPr>
        <w:t xml:space="preserve"> </w:t>
      </w:r>
      <w:r w:rsidRPr="00B3110A">
        <w:rPr>
          <w:rFonts w:ascii="Times New Roman" w:hAnsi="Times New Roman" w:cs="Times New Roman"/>
          <w:color w:val="000000"/>
          <w:sz w:val="24"/>
          <w:szCs w:val="24"/>
        </w:rPr>
        <w:t xml:space="preserve">Построение информационной модели для решения поставленной задачи. </w:t>
      </w:r>
    </w:p>
    <w:p w:rsidR="00B3110A" w:rsidRPr="00B3110A" w:rsidRDefault="00B3110A" w:rsidP="00431E2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110A">
        <w:rPr>
          <w:rFonts w:ascii="Times New Roman" w:hAnsi="Times New Roman" w:cs="Times New Roman"/>
          <w:color w:val="000000"/>
          <w:sz w:val="24"/>
          <w:szCs w:val="24"/>
        </w:rPr>
        <w:t xml:space="preserve">Оценка адекватности модели объекту и целям моделирования (на примерах задач различных предметных областей). </w:t>
      </w:r>
    </w:p>
    <w:p w:rsidR="00B3110A" w:rsidRPr="00B3110A" w:rsidRDefault="00B3110A" w:rsidP="00B3110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110A">
        <w:rPr>
          <w:rFonts w:ascii="Times New Roman" w:hAnsi="Times New Roman" w:cs="Times New Roman"/>
          <w:color w:val="000000"/>
          <w:sz w:val="24"/>
          <w:szCs w:val="24"/>
        </w:rPr>
        <w:t xml:space="preserve">Компьютер как средство автоматизации информационных процессов </w:t>
      </w:r>
    </w:p>
    <w:p w:rsidR="00431E27" w:rsidRDefault="00B3110A" w:rsidP="00B3110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110A">
        <w:rPr>
          <w:rFonts w:ascii="Times New Roman" w:hAnsi="Times New Roman" w:cs="Times New Roman"/>
          <w:color w:val="000000"/>
          <w:sz w:val="24"/>
          <w:szCs w:val="24"/>
        </w:rPr>
        <w:t>Аппаратное и программное обеспечение компьютера. Архитектуры современных компьютеров. Многообразие операционных систем.</w:t>
      </w:r>
    </w:p>
    <w:p w:rsidR="00431E27" w:rsidRDefault="00B3110A" w:rsidP="00B3110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110A">
        <w:rPr>
          <w:rFonts w:ascii="Times New Roman" w:hAnsi="Times New Roman" w:cs="Times New Roman"/>
          <w:color w:val="000000"/>
          <w:sz w:val="24"/>
          <w:szCs w:val="24"/>
        </w:rPr>
        <w:t xml:space="preserve"> Выбор конфигурации компьютера в зависимости от решаемой задачи. </w:t>
      </w:r>
    </w:p>
    <w:p w:rsidR="00431E27" w:rsidRDefault="00B3110A" w:rsidP="00B3110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110A">
        <w:rPr>
          <w:rFonts w:ascii="Times New Roman" w:hAnsi="Times New Roman" w:cs="Times New Roman"/>
          <w:color w:val="000000"/>
          <w:sz w:val="24"/>
          <w:szCs w:val="24"/>
        </w:rPr>
        <w:lastRenderedPageBreak/>
        <w:t xml:space="preserve">Программные средства создания информационных объектов, организация личного информационного пространства, защиты информации. </w:t>
      </w:r>
    </w:p>
    <w:p w:rsidR="00B3110A" w:rsidRPr="00B3110A" w:rsidRDefault="00B3110A" w:rsidP="00B3110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110A">
        <w:rPr>
          <w:rFonts w:ascii="Times New Roman" w:hAnsi="Times New Roman" w:cs="Times New Roman"/>
          <w:color w:val="000000"/>
          <w:sz w:val="24"/>
          <w:szCs w:val="24"/>
        </w:rPr>
        <w:t xml:space="preserve">Программные и аппаратные средства в различных видах профессиональной деятельности. </w:t>
      </w:r>
    </w:p>
    <w:p w:rsidR="00B3110A" w:rsidRPr="00B3110A" w:rsidRDefault="00B3110A" w:rsidP="00B3110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110A">
        <w:rPr>
          <w:rFonts w:ascii="Times New Roman" w:hAnsi="Times New Roman" w:cs="Times New Roman"/>
          <w:color w:val="000000"/>
          <w:sz w:val="24"/>
          <w:szCs w:val="24"/>
        </w:rPr>
        <w:t xml:space="preserve">Средства и технологии создания и преобразования информационных объектов </w:t>
      </w:r>
    </w:p>
    <w:p w:rsidR="00431E27" w:rsidRDefault="00B3110A" w:rsidP="00B3110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110A">
        <w:rPr>
          <w:rFonts w:ascii="Times New Roman" w:hAnsi="Times New Roman" w:cs="Times New Roman"/>
          <w:color w:val="000000"/>
          <w:sz w:val="24"/>
          <w:szCs w:val="24"/>
        </w:rPr>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431E27" w:rsidRDefault="00B3110A" w:rsidP="00B3110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110A">
        <w:rPr>
          <w:rFonts w:ascii="Times New Roman" w:hAnsi="Times New Roman" w:cs="Times New Roman"/>
          <w:color w:val="000000"/>
          <w:sz w:val="24"/>
          <w:szCs w:val="24"/>
        </w:rP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431E27" w:rsidRDefault="00B3110A" w:rsidP="00B3110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110A">
        <w:rPr>
          <w:rFonts w:ascii="Times New Roman" w:hAnsi="Times New Roman" w:cs="Times New Roman"/>
          <w:color w:val="000000"/>
          <w:sz w:val="24"/>
          <w:szCs w:val="24"/>
        </w:rPr>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2050F9" w:rsidRDefault="00B3110A"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110A">
        <w:rPr>
          <w:rFonts w:ascii="Times New Roman" w:hAnsi="Times New Roman" w:cs="Times New Roman"/>
          <w:color w:val="000000"/>
          <w:sz w:val="24"/>
          <w:szCs w:val="24"/>
        </w:rPr>
        <w:t xml:space="preserve">Базы данных. Системы управления базами данных. Создание, ведение и использование баз данных при решении учебных и практических задач. </w:t>
      </w:r>
    </w:p>
    <w:p w:rsidR="00B3110A" w:rsidRPr="00B3110A" w:rsidRDefault="00B3110A"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110A">
        <w:rPr>
          <w:rFonts w:ascii="Times New Roman" w:hAnsi="Times New Roman" w:cs="Times New Roman"/>
          <w:color w:val="000000"/>
          <w:sz w:val="24"/>
          <w:szCs w:val="24"/>
        </w:rPr>
        <w:t xml:space="preserve">Средства и технологии обмена информацией с помощью компьютерных сетей (сетевые технологии) 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 </w:t>
      </w:r>
    </w:p>
    <w:p w:rsidR="00B3110A" w:rsidRPr="00B3110A" w:rsidRDefault="00B3110A" w:rsidP="00B3110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110A">
        <w:rPr>
          <w:rFonts w:ascii="Times New Roman" w:hAnsi="Times New Roman" w:cs="Times New Roman"/>
          <w:color w:val="000000"/>
          <w:sz w:val="24"/>
          <w:szCs w:val="24"/>
        </w:rPr>
        <w:t xml:space="preserve">Основы социальной информатики </w:t>
      </w:r>
    </w:p>
    <w:p w:rsidR="00B3110A" w:rsidRDefault="00B3110A" w:rsidP="00B3110A">
      <w:pPr>
        <w:spacing w:after="0" w:line="240" w:lineRule="auto"/>
        <w:ind w:firstLine="567"/>
        <w:jc w:val="both"/>
        <w:rPr>
          <w:rFonts w:ascii="Times New Roman" w:hAnsi="Times New Roman" w:cs="Times New Roman"/>
          <w:color w:val="000000"/>
          <w:sz w:val="24"/>
          <w:szCs w:val="24"/>
        </w:rPr>
      </w:pPr>
      <w:r w:rsidRPr="00B3110A">
        <w:rPr>
          <w:rFonts w:ascii="Times New Roman" w:hAnsi="Times New Roman" w:cs="Times New Roman"/>
          <w:color w:val="000000"/>
          <w:sz w:val="24"/>
          <w:szCs w:val="24"/>
        </w:rPr>
        <w:t xml:space="preserve">ОСНОВНЫЕ ЭТАПЫ СТАНОВЛЕНИЯ ИНФОРМАЦИОННОГО ОБЩЕСТВА. Этические и правовые нормы информационной деятельности человека. </w:t>
      </w:r>
    </w:p>
    <w:p w:rsidR="00431E27" w:rsidRPr="00B3110A" w:rsidRDefault="00431E27" w:rsidP="00B3110A">
      <w:pPr>
        <w:spacing w:after="0" w:line="240" w:lineRule="auto"/>
        <w:ind w:firstLine="567"/>
        <w:jc w:val="both"/>
        <w:rPr>
          <w:rFonts w:ascii="Times New Roman" w:hAnsi="Times New Roman" w:cs="Times New Roman"/>
          <w:color w:val="000000"/>
          <w:sz w:val="24"/>
          <w:szCs w:val="24"/>
        </w:rPr>
      </w:pPr>
    </w:p>
    <w:p w:rsidR="009B1927" w:rsidRPr="00290F2A" w:rsidRDefault="009B1927" w:rsidP="00B3110A">
      <w:pPr>
        <w:spacing w:after="0" w:line="240" w:lineRule="auto"/>
        <w:jc w:val="both"/>
        <w:rPr>
          <w:rFonts w:ascii="Times New Roman" w:eastAsia="Calibri" w:hAnsi="Times New Roman" w:cs="Times New Roman"/>
          <w:b/>
          <w:sz w:val="24"/>
          <w:szCs w:val="24"/>
        </w:rPr>
      </w:pPr>
      <w:r w:rsidRPr="00290F2A">
        <w:rPr>
          <w:rFonts w:ascii="Times New Roman" w:eastAsia="Calibri" w:hAnsi="Times New Roman" w:cs="Times New Roman"/>
          <w:b/>
          <w:sz w:val="24"/>
          <w:szCs w:val="24"/>
        </w:rPr>
        <w:t>2.1.9.Физика</w:t>
      </w:r>
    </w:p>
    <w:p w:rsidR="00A7256B" w:rsidRPr="00290F2A" w:rsidRDefault="00A7256B" w:rsidP="00B3110A">
      <w:pPr>
        <w:spacing w:after="0" w:line="240" w:lineRule="auto"/>
        <w:jc w:val="both"/>
        <w:rPr>
          <w:rFonts w:ascii="Times New Roman" w:eastAsia="Calibri" w:hAnsi="Times New Roman" w:cs="Times New Roman"/>
          <w:b/>
          <w:sz w:val="24"/>
          <w:szCs w:val="24"/>
        </w:rPr>
      </w:pPr>
      <w:r w:rsidRPr="00290F2A">
        <w:rPr>
          <w:rFonts w:ascii="Times New Roman" w:eastAsia="Calibri" w:hAnsi="Times New Roman" w:cs="Times New Roman"/>
          <w:b/>
          <w:sz w:val="24"/>
          <w:szCs w:val="24"/>
        </w:rPr>
        <w:t>Базовый уровень</w:t>
      </w:r>
    </w:p>
    <w:p w:rsidR="00290F2A" w:rsidRPr="00290F2A" w:rsidRDefault="00290F2A"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90F2A">
        <w:rPr>
          <w:rFonts w:ascii="Times New Roman" w:hAnsi="Times New Roman" w:cs="Times New Roman"/>
          <w:color w:val="000000"/>
          <w:sz w:val="24"/>
          <w:szCs w:val="24"/>
        </w:rPr>
        <w:t xml:space="preserve">Физика и методы научного познания </w:t>
      </w:r>
    </w:p>
    <w:p w:rsidR="00290F2A" w:rsidRDefault="00290F2A"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90F2A">
        <w:rPr>
          <w:rFonts w:ascii="Times New Roman" w:hAnsi="Times New Roman" w:cs="Times New Roman"/>
          <w:color w:val="000000"/>
          <w:sz w:val="24"/>
          <w:szCs w:val="24"/>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 </w:t>
      </w:r>
    </w:p>
    <w:p w:rsidR="00290F2A" w:rsidRPr="00290F2A" w:rsidRDefault="00290F2A"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90F2A">
        <w:rPr>
          <w:rFonts w:ascii="Times New Roman" w:hAnsi="Times New Roman" w:cs="Times New Roman"/>
          <w:color w:val="000000"/>
          <w:sz w:val="24"/>
          <w:szCs w:val="24"/>
        </w:rPr>
        <w:t xml:space="preserve">Механика </w:t>
      </w:r>
    </w:p>
    <w:p w:rsidR="00290F2A" w:rsidRDefault="00290F2A"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90F2A">
        <w:rPr>
          <w:rFonts w:ascii="Times New Roman" w:hAnsi="Times New Roman" w:cs="Times New Roman"/>
          <w:color w:val="000000"/>
          <w:sz w:val="24"/>
          <w:szCs w:val="24"/>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w:t>
      </w:r>
      <w:r>
        <w:rPr>
          <w:rFonts w:ascii="Times New Roman" w:hAnsi="Times New Roman" w:cs="Times New Roman"/>
          <w:color w:val="000000"/>
          <w:sz w:val="24"/>
          <w:szCs w:val="24"/>
        </w:rPr>
        <w:t>ЕНИМОСТИ КЛАССИЧЕСКОЙ МЕХАНИКИ.</w:t>
      </w:r>
    </w:p>
    <w:p w:rsidR="00290F2A" w:rsidRPr="00290F2A" w:rsidRDefault="00290F2A"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90F2A">
        <w:rPr>
          <w:rFonts w:ascii="Times New Roman" w:hAnsi="Times New Roman" w:cs="Times New Roman"/>
          <w:color w:val="000000"/>
          <w:sz w:val="24"/>
          <w:szCs w:val="24"/>
        </w:rPr>
        <w:t xml:space="preserve">Проведение опытов, иллюстрирующих проявление принципа относительности, законов классической механики, сохранения импульса и механической энергии. Практическое применение физических знаний в повседневной жизни для использования простых механизмов, инструментов, транспортных средств. </w:t>
      </w:r>
    </w:p>
    <w:p w:rsidR="00290F2A" w:rsidRPr="00290F2A" w:rsidRDefault="00290F2A"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90F2A">
        <w:rPr>
          <w:rFonts w:ascii="Times New Roman" w:hAnsi="Times New Roman" w:cs="Times New Roman"/>
          <w:color w:val="000000"/>
          <w:sz w:val="24"/>
          <w:szCs w:val="24"/>
        </w:rPr>
        <w:t xml:space="preserve">Молекулярная физика </w:t>
      </w:r>
    </w:p>
    <w:p w:rsidR="00290F2A" w:rsidRDefault="00290F2A"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90F2A">
        <w:rPr>
          <w:rFonts w:ascii="Times New Roman" w:hAnsi="Times New Roman" w:cs="Times New Roman"/>
          <w:color w:val="000000"/>
          <w:sz w:val="24"/>
          <w:szCs w:val="24"/>
        </w:rPr>
        <w:t xml:space="preserve">Возникновение атомистической гипотезы строения вещества и ее экспериментальные доказательства. Абсолютная температура как мера средней </w:t>
      </w:r>
      <w:r w:rsidRPr="00290F2A">
        <w:rPr>
          <w:rFonts w:ascii="Times New Roman" w:hAnsi="Times New Roman" w:cs="Times New Roman"/>
          <w:color w:val="000000"/>
          <w:sz w:val="24"/>
          <w:szCs w:val="24"/>
        </w:rPr>
        <w:lastRenderedPageBreak/>
        <w:t xml:space="preserve">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 </w:t>
      </w:r>
    </w:p>
    <w:p w:rsidR="00290F2A" w:rsidRDefault="00290F2A"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90F2A">
        <w:rPr>
          <w:rFonts w:ascii="Times New Roman" w:hAnsi="Times New Roman" w:cs="Times New Roman"/>
          <w:color w:val="000000"/>
          <w:sz w:val="24"/>
          <w:szCs w:val="24"/>
        </w:rPr>
        <w:t xml:space="preserve">Законы термодинамики. ПОРЯДОК И ХАОС. НЕОБРАТИМОСТЬ ТЕПЛОВЫХ ПРОЦЕССОВ. Тепловые двигатели и охрана окружающей среды. </w:t>
      </w:r>
    </w:p>
    <w:p w:rsidR="00290F2A" w:rsidRDefault="00290F2A"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90F2A">
        <w:rPr>
          <w:rFonts w:ascii="Times New Roman" w:hAnsi="Times New Roman" w:cs="Times New Roman"/>
          <w:color w:val="000000"/>
          <w:sz w:val="24"/>
          <w:szCs w:val="24"/>
        </w:rPr>
        <w:t xml:space="preserve">Проведение опытов по изучению свойств газов, жидкостей и твердых тел, тепловых процессов и агрегатных превращений вещества. </w:t>
      </w:r>
    </w:p>
    <w:p w:rsidR="00290F2A" w:rsidRPr="00290F2A" w:rsidRDefault="00290F2A"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90F2A">
        <w:rPr>
          <w:rFonts w:ascii="Times New Roman" w:hAnsi="Times New Roman" w:cs="Times New Roman"/>
          <w:color w:val="000000"/>
          <w:sz w:val="24"/>
          <w:szCs w:val="24"/>
        </w:rPr>
        <w:t xml:space="preserve">Практическое применение в повседневной жизни физических знаний о свойствах газов, жидкостей и твердых тел; об охране окружающей среды. </w:t>
      </w:r>
    </w:p>
    <w:p w:rsidR="00290F2A" w:rsidRPr="00290F2A" w:rsidRDefault="00290F2A"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90F2A">
        <w:rPr>
          <w:rFonts w:ascii="Times New Roman" w:hAnsi="Times New Roman" w:cs="Times New Roman"/>
          <w:color w:val="000000"/>
          <w:sz w:val="24"/>
          <w:szCs w:val="24"/>
        </w:rPr>
        <w:t xml:space="preserve">Электродинамика </w:t>
      </w:r>
    </w:p>
    <w:p w:rsidR="00290F2A" w:rsidRDefault="00290F2A"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90F2A">
        <w:rPr>
          <w:rFonts w:ascii="Times New Roman" w:hAnsi="Times New Roman" w:cs="Times New Roman"/>
          <w:color w:val="000000"/>
          <w:sz w:val="24"/>
          <w:szCs w:val="24"/>
        </w:rP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290F2A" w:rsidRDefault="00290F2A"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90F2A">
        <w:rPr>
          <w:rFonts w:ascii="Times New Roman" w:hAnsi="Times New Roman" w:cs="Times New Roman"/>
          <w:color w:val="000000"/>
          <w:sz w:val="24"/>
          <w:szCs w:val="24"/>
        </w:rPr>
        <w:t xml:space="preserve">Электромагнитные волны. Волновые свойства света. Различные виды электромагнитных излучений и их практическое применение. </w:t>
      </w:r>
    </w:p>
    <w:p w:rsidR="00290F2A" w:rsidRDefault="00290F2A"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90F2A">
        <w:rPr>
          <w:rFonts w:ascii="Times New Roman" w:hAnsi="Times New Roman" w:cs="Times New Roman"/>
          <w:color w:val="000000"/>
          <w:sz w:val="24"/>
          <w:szCs w:val="24"/>
        </w:rPr>
        <w:t>Проведение опытов по исследованию явления электромагнитной индукции, электромагнитных волн, волновых свой</w:t>
      </w:r>
      <w:proofErr w:type="gramStart"/>
      <w:r w:rsidRPr="00290F2A">
        <w:rPr>
          <w:rFonts w:ascii="Times New Roman" w:hAnsi="Times New Roman" w:cs="Times New Roman"/>
          <w:color w:val="000000"/>
          <w:sz w:val="24"/>
          <w:szCs w:val="24"/>
        </w:rPr>
        <w:t>ств св</w:t>
      </w:r>
      <w:proofErr w:type="gramEnd"/>
      <w:r w:rsidRPr="00290F2A">
        <w:rPr>
          <w:rFonts w:ascii="Times New Roman" w:hAnsi="Times New Roman" w:cs="Times New Roman"/>
          <w:color w:val="000000"/>
          <w:sz w:val="24"/>
          <w:szCs w:val="24"/>
        </w:rPr>
        <w:t xml:space="preserve">ета. </w:t>
      </w:r>
    </w:p>
    <w:p w:rsidR="00290F2A" w:rsidRDefault="00290F2A"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90F2A">
        <w:rPr>
          <w:rFonts w:ascii="Times New Roman" w:hAnsi="Times New Roman" w:cs="Times New Roman"/>
          <w:color w:val="000000"/>
          <w:sz w:val="24"/>
          <w:szCs w:val="24"/>
        </w:rPr>
        <w:t xml:space="preserve">Объяснение устройства и принципа действия технических объектов, практическое применение физических знаний в повседневной жизни: </w:t>
      </w:r>
    </w:p>
    <w:p w:rsidR="00290F2A" w:rsidRDefault="00290F2A"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90F2A">
        <w:rPr>
          <w:rFonts w:ascii="Times New Roman" w:hAnsi="Times New Roman" w:cs="Times New Roman"/>
          <w:color w:val="000000"/>
          <w:sz w:val="24"/>
          <w:szCs w:val="24"/>
        </w:rPr>
        <w:t>при использовании микрофона, динамика, трансфо</w:t>
      </w:r>
      <w:r>
        <w:rPr>
          <w:rFonts w:ascii="Times New Roman" w:hAnsi="Times New Roman" w:cs="Times New Roman"/>
          <w:color w:val="000000"/>
          <w:sz w:val="24"/>
          <w:szCs w:val="24"/>
        </w:rPr>
        <w:t>рматора, телефона, магнитофона;</w:t>
      </w:r>
    </w:p>
    <w:p w:rsidR="00290F2A" w:rsidRPr="00290F2A" w:rsidRDefault="00290F2A"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90F2A">
        <w:rPr>
          <w:rFonts w:ascii="Times New Roman" w:hAnsi="Times New Roman" w:cs="Times New Roman"/>
          <w:color w:val="000000"/>
          <w:sz w:val="24"/>
          <w:szCs w:val="24"/>
        </w:rPr>
        <w:t xml:space="preserve">для безопасного обращения с домашней электропроводкой, бытовой </w:t>
      </w:r>
      <w:proofErr w:type="spellStart"/>
      <w:r w:rsidRPr="00290F2A">
        <w:rPr>
          <w:rFonts w:ascii="Times New Roman" w:hAnsi="Times New Roman" w:cs="Times New Roman"/>
          <w:color w:val="000000"/>
          <w:sz w:val="24"/>
          <w:szCs w:val="24"/>
        </w:rPr>
        <w:t>электро</w:t>
      </w:r>
      <w:proofErr w:type="spellEnd"/>
      <w:r w:rsidRPr="00290F2A">
        <w:rPr>
          <w:rFonts w:ascii="Times New Roman" w:hAnsi="Times New Roman" w:cs="Times New Roman"/>
          <w:color w:val="000000"/>
          <w:sz w:val="24"/>
          <w:szCs w:val="24"/>
        </w:rPr>
        <w:t xml:space="preserve">- и радиоаппаратурой. </w:t>
      </w:r>
    </w:p>
    <w:p w:rsidR="00290F2A" w:rsidRPr="00290F2A" w:rsidRDefault="00290F2A"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90F2A">
        <w:rPr>
          <w:rFonts w:ascii="Times New Roman" w:hAnsi="Times New Roman" w:cs="Times New Roman"/>
          <w:color w:val="000000"/>
          <w:sz w:val="24"/>
          <w:szCs w:val="24"/>
        </w:rPr>
        <w:t xml:space="preserve">Квантовая физика и элементы астрофизики </w:t>
      </w:r>
    </w:p>
    <w:p w:rsidR="00290F2A" w:rsidRDefault="00290F2A" w:rsidP="00290F2A">
      <w:pPr>
        <w:spacing w:after="0" w:line="240" w:lineRule="auto"/>
        <w:ind w:firstLine="567"/>
        <w:jc w:val="both"/>
        <w:rPr>
          <w:rFonts w:ascii="Times New Roman" w:hAnsi="Times New Roman" w:cs="Times New Roman"/>
          <w:color w:val="000000"/>
          <w:sz w:val="24"/>
          <w:szCs w:val="24"/>
        </w:rPr>
      </w:pPr>
      <w:r w:rsidRPr="00290F2A">
        <w:rPr>
          <w:rFonts w:ascii="Times New Roman" w:hAnsi="Times New Roman" w:cs="Times New Roman"/>
          <w:color w:val="000000"/>
          <w:sz w:val="24"/>
          <w:szCs w:val="24"/>
        </w:rPr>
        <w:t xml:space="preserve">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 </w:t>
      </w:r>
    </w:p>
    <w:p w:rsidR="00290F2A" w:rsidRDefault="00290F2A" w:rsidP="00290F2A">
      <w:pPr>
        <w:spacing w:after="0" w:line="240" w:lineRule="auto"/>
        <w:ind w:firstLine="567"/>
        <w:jc w:val="both"/>
        <w:rPr>
          <w:rFonts w:ascii="Times New Roman" w:hAnsi="Times New Roman" w:cs="Times New Roman"/>
          <w:color w:val="000000"/>
          <w:sz w:val="24"/>
          <w:szCs w:val="24"/>
        </w:rPr>
      </w:pPr>
      <w:r w:rsidRPr="00290F2A">
        <w:rPr>
          <w:rFonts w:ascii="Times New Roman" w:hAnsi="Times New Roman" w:cs="Times New Roman"/>
          <w:color w:val="000000"/>
          <w:sz w:val="24"/>
          <w:szCs w:val="24"/>
        </w:rPr>
        <w:t xml:space="preserve">Планетарная модель атома. Квантовые постулаты Бора. Лазеры. </w:t>
      </w:r>
    </w:p>
    <w:p w:rsidR="00290F2A" w:rsidRDefault="00290F2A" w:rsidP="00290F2A">
      <w:pPr>
        <w:spacing w:after="0" w:line="240" w:lineRule="auto"/>
        <w:ind w:firstLine="567"/>
        <w:jc w:val="both"/>
        <w:rPr>
          <w:rFonts w:ascii="Times New Roman" w:hAnsi="Times New Roman" w:cs="Times New Roman"/>
          <w:color w:val="000000"/>
          <w:sz w:val="24"/>
          <w:szCs w:val="24"/>
        </w:rPr>
      </w:pPr>
      <w:r w:rsidRPr="00290F2A">
        <w:rPr>
          <w:rFonts w:ascii="Times New Roman" w:hAnsi="Times New Roman" w:cs="Times New Roman"/>
          <w:color w:val="000000"/>
          <w:sz w:val="24"/>
          <w:szCs w:val="24"/>
        </w:rPr>
        <w:t xml:space="preserve">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 </w:t>
      </w:r>
    </w:p>
    <w:p w:rsidR="00290F2A" w:rsidRDefault="00290F2A" w:rsidP="00290F2A">
      <w:pPr>
        <w:spacing w:after="0" w:line="240" w:lineRule="auto"/>
        <w:ind w:firstLine="567"/>
        <w:jc w:val="both"/>
        <w:rPr>
          <w:rFonts w:ascii="Times New Roman" w:hAnsi="Times New Roman" w:cs="Times New Roman"/>
          <w:color w:val="000000"/>
          <w:sz w:val="24"/>
          <w:szCs w:val="24"/>
        </w:rPr>
      </w:pPr>
      <w:r w:rsidRPr="00290F2A">
        <w:rPr>
          <w:rFonts w:ascii="Times New Roman" w:hAnsi="Times New Roman" w:cs="Times New Roman"/>
          <w:color w:val="000000"/>
          <w:sz w:val="24"/>
          <w:szCs w:val="24"/>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r>
        <w:rPr>
          <w:rFonts w:ascii="Times New Roman" w:hAnsi="Times New Roman" w:cs="Times New Roman"/>
          <w:color w:val="000000"/>
          <w:sz w:val="24"/>
          <w:szCs w:val="24"/>
        </w:rPr>
        <w:t>.</w:t>
      </w:r>
    </w:p>
    <w:p w:rsidR="00290F2A" w:rsidRDefault="00290F2A" w:rsidP="00290F2A">
      <w:pPr>
        <w:spacing w:after="0" w:line="240" w:lineRule="auto"/>
        <w:ind w:firstLine="567"/>
        <w:jc w:val="both"/>
        <w:rPr>
          <w:rFonts w:ascii="Times New Roman" w:hAnsi="Times New Roman" w:cs="Times New Roman"/>
          <w:color w:val="000000"/>
          <w:sz w:val="24"/>
          <w:szCs w:val="24"/>
        </w:rPr>
      </w:pPr>
      <w:r w:rsidRPr="00290F2A">
        <w:rPr>
          <w:rFonts w:ascii="Times New Roman" w:hAnsi="Times New Roman" w:cs="Times New Roman"/>
          <w:color w:val="000000"/>
          <w:sz w:val="24"/>
          <w:szCs w:val="24"/>
        </w:rPr>
        <w:t>Наблюдение и описание движения небесных тел.</w:t>
      </w:r>
    </w:p>
    <w:p w:rsidR="009B1927" w:rsidRDefault="00290F2A" w:rsidP="00290F2A">
      <w:pPr>
        <w:spacing w:after="0" w:line="240" w:lineRule="auto"/>
        <w:ind w:firstLine="567"/>
        <w:jc w:val="both"/>
        <w:rPr>
          <w:rFonts w:ascii="Times New Roman" w:hAnsi="Times New Roman" w:cs="Times New Roman"/>
          <w:color w:val="000000"/>
          <w:sz w:val="24"/>
          <w:szCs w:val="24"/>
        </w:rPr>
      </w:pPr>
      <w:r w:rsidRPr="00290F2A">
        <w:rPr>
          <w:rFonts w:ascii="Times New Roman" w:hAnsi="Times New Roman" w:cs="Times New Roman"/>
          <w:color w:val="000000"/>
          <w:sz w:val="24"/>
          <w:szCs w:val="24"/>
        </w:rPr>
        <w:t xml:space="preserve"> 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066DFA" w:rsidRDefault="00066DFA" w:rsidP="00290F2A">
      <w:pPr>
        <w:spacing w:after="0" w:line="240" w:lineRule="auto"/>
        <w:ind w:firstLine="567"/>
        <w:jc w:val="both"/>
        <w:rPr>
          <w:rFonts w:ascii="Times New Roman" w:hAnsi="Times New Roman" w:cs="Times New Roman"/>
          <w:color w:val="000000"/>
          <w:sz w:val="24"/>
          <w:szCs w:val="24"/>
        </w:rPr>
      </w:pPr>
    </w:p>
    <w:p w:rsidR="009B1927" w:rsidRDefault="009B1927" w:rsidP="006B36C4">
      <w:pPr>
        <w:spacing w:after="0" w:line="240" w:lineRule="auto"/>
        <w:jc w:val="both"/>
        <w:rPr>
          <w:rFonts w:ascii="Times New Roman" w:eastAsia="Calibri" w:hAnsi="Times New Roman" w:cs="Times New Roman"/>
          <w:b/>
          <w:sz w:val="24"/>
          <w:szCs w:val="24"/>
        </w:rPr>
      </w:pPr>
      <w:r w:rsidRPr="006B36C4">
        <w:rPr>
          <w:rFonts w:ascii="Times New Roman" w:eastAsia="Calibri" w:hAnsi="Times New Roman" w:cs="Times New Roman"/>
          <w:b/>
          <w:sz w:val="24"/>
          <w:szCs w:val="24"/>
        </w:rPr>
        <w:t>2.1.10.Биология</w:t>
      </w:r>
    </w:p>
    <w:p w:rsidR="002050F9" w:rsidRPr="006B36C4" w:rsidRDefault="002050F9" w:rsidP="006B36C4">
      <w:pPr>
        <w:spacing w:after="0" w:line="240" w:lineRule="auto"/>
        <w:jc w:val="both"/>
        <w:rPr>
          <w:rFonts w:ascii="Times New Roman" w:eastAsia="Calibri" w:hAnsi="Times New Roman" w:cs="Times New Roman"/>
          <w:b/>
          <w:sz w:val="24"/>
          <w:szCs w:val="24"/>
        </w:rPr>
      </w:pPr>
    </w:p>
    <w:p w:rsidR="002050F9" w:rsidRPr="002050F9" w:rsidRDefault="002050F9"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050F9">
        <w:rPr>
          <w:rFonts w:ascii="Times New Roman" w:hAnsi="Times New Roman" w:cs="Times New Roman"/>
          <w:color w:val="000000"/>
          <w:sz w:val="24"/>
          <w:szCs w:val="24"/>
        </w:rPr>
        <w:t xml:space="preserve">Биология как наука. Методы научного познания </w:t>
      </w:r>
    </w:p>
    <w:p w:rsidR="002050F9" w:rsidRPr="002050F9" w:rsidRDefault="002050F9"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050F9">
        <w:rPr>
          <w:rFonts w:ascii="Times New Roman" w:hAnsi="Times New Roman" w:cs="Times New Roman"/>
          <w:color w:val="000000"/>
          <w:sz w:val="24"/>
          <w:szCs w:val="24"/>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w:t>
      </w:r>
    </w:p>
    <w:p w:rsidR="00290F2A" w:rsidRDefault="002050F9"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050F9">
        <w:rPr>
          <w:rFonts w:ascii="Times New Roman" w:hAnsi="Times New Roman" w:cs="Times New Roman"/>
          <w:color w:val="000000"/>
          <w:sz w:val="24"/>
          <w:szCs w:val="24"/>
        </w:rPr>
        <w:t xml:space="preserve">Клетка </w:t>
      </w:r>
    </w:p>
    <w:p w:rsidR="00290F2A" w:rsidRDefault="002050F9"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050F9">
        <w:rPr>
          <w:rFonts w:ascii="Times New Roman" w:hAnsi="Times New Roman" w:cs="Times New Roman"/>
          <w:color w:val="000000"/>
          <w:sz w:val="24"/>
          <w:szCs w:val="24"/>
        </w:rPr>
        <w:lastRenderedPageBreak/>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290F2A" w:rsidRDefault="002050F9"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050F9">
        <w:rPr>
          <w:rFonts w:ascii="Times New Roman" w:hAnsi="Times New Roman" w:cs="Times New Roman"/>
          <w:color w:val="000000"/>
          <w:sz w:val="24"/>
          <w:szCs w:val="24"/>
        </w:rPr>
        <w:t xml:space="preserve"> Химический состав клетки. Роль неорганических и органических веще</w:t>
      </w:r>
      <w:proofErr w:type="gramStart"/>
      <w:r w:rsidRPr="002050F9">
        <w:rPr>
          <w:rFonts w:ascii="Times New Roman" w:hAnsi="Times New Roman" w:cs="Times New Roman"/>
          <w:color w:val="000000"/>
          <w:sz w:val="24"/>
          <w:szCs w:val="24"/>
        </w:rPr>
        <w:t>ств в кл</w:t>
      </w:r>
      <w:proofErr w:type="gramEnd"/>
      <w:r w:rsidRPr="002050F9">
        <w:rPr>
          <w:rFonts w:ascii="Times New Roman" w:hAnsi="Times New Roman" w:cs="Times New Roman"/>
          <w:color w:val="000000"/>
          <w:sz w:val="24"/>
          <w:szCs w:val="24"/>
        </w:rPr>
        <w:t xml:space="preserve">етке и организме человека. </w:t>
      </w:r>
    </w:p>
    <w:p w:rsidR="00290F2A" w:rsidRDefault="002050F9"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050F9">
        <w:rPr>
          <w:rFonts w:ascii="Times New Roman" w:hAnsi="Times New Roman" w:cs="Times New Roman"/>
          <w:color w:val="000000"/>
          <w:sz w:val="24"/>
          <w:szCs w:val="24"/>
        </w:rPr>
        <w:t xml:space="preserve">Строение клетки. Основные части и органоиды клетки, их функции; </w:t>
      </w:r>
      <w:proofErr w:type="spellStart"/>
      <w:r w:rsidRPr="002050F9">
        <w:rPr>
          <w:rFonts w:ascii="Times New Roman" w:hAnsi="Times New Roman" w:cs="Times New Roman"/>
          <w:color w:val="000000"/>
          <w:sz w:val="24"/>
          <w:szCs w:val="24"/>
        </w:rPr>
        <w:t>доядерные</w:t>
      </w:r>
      <w:proofErr w:type="spellEnd"/>
      <w:r w:rsidRPr="002050F9">
        <w:rPr>
          <w:rFonts w:ascii="Times New Roman" w:hAnsi="Times New Roman" w:cs="Times New Roman"/>
          <w:color w:val="000000"/>
          <w:sz w:val="24"/>
          <w:szCs w:val="24"/>
        </w:rPr>
        <w:t xml:space="preserve">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 </w:t>
      </w:r>
    </w:p>
    <w:p w:rsidR="002050F9" w:rsidRPr="002050F9" w:rsidRDefault="002050F9"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050F9">
        <w:rPr>
          <w:rFonts w:ascii="Times New Roman" w:hAnsi="Times New Roman" w:cs="Times New Roman"/>
          <w:color w:val="000000"/>
          <w:sz w:val="24"/>
          <w:szCs w:val="24"/>
        </w:rPr>
        <w:t xml:space="preserve">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 </w:t>
      </w:r>
    </w:p>
    <w:p w:rsidR="002050F9" w:rsidRPr="002050F9" w:rsidRDefault="002050F9"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050F9">
        <w:rPr>
          <w:rFonts w:ascii="Times New Roman" w:hAnsi="Times New Roman" w:cs="Times New Roman"/>
          <w:color w:val="000000"/>
          <w:sz w:val="24"/>
          <w:szCs w:val="24"/>
        </w:rPr>
        <w:t xml:space="preserve">Организм </w:t>
      </w:r>
    </w:p>
    <w:p w:rsidR="00290F2A" w:rsidRDefault="002050F9"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050F9">
        <w:rPr>
          <w:rFonts w:ascii="Times New Roman" w:hAnsi="Times New Roman" w:cs="Times New Roman"/>
          <w:color w:val="000000"/>
          <w:sz w:val="24"/>
          <w:szCs w:val="24"/>
        </w:rPr>
        <w:t xml:space="preserve">Организм - единое целое. МНОГООБРАЗИЕ ОРГАНИЗМОВ. </w:t>
      </w:r>
    </w:p>
    <w:p w:rsidR="00290F2A" w:rsidRDefault="002050F9"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050F9">
        <w:rPr>
          <w:rFonts w:ascii="Times New Roman" w:hAnsi="Times New Roman" w:cs="Times New Roman"/>
          <w:color w:val="000000"/>
          <w:sz w:val="24"/>
          <w:szCs w:val="24"/>
        </w:rPr>
        <w:t>Обмен веществ и превращения энергии - свойства живых организмов.</w:t>
      </w:r>
    </w:p>
    <w:p w:rsidR="00290F2A" w:rsidRDefault="002050F9"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050F9">
        <w:rPr>
          <w:rFonts w:ascii="Times New Roman" w:hAnsi="Times New Roman" w:cs="Times New Roman"/>
          <w:color w:val="000000"/>
          <w:sz w:val="24"/>
          <w:szCs w:val="24"/>
        </w:rPr>
        <w:t xml:space="preserve"> Деление клетки - основа роста, развития и размножения организмов. Половое и бесполое размножение. </w:t>
      </w:r>
    </w:p>
    <w:p w:rsidR="00290F2A" w:rsidRDefault="002050F9"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050F9">
        <w:rPr>
          <w:rFonts w:ascii="Times New Roman" w:hAnsi="Times New Roman" w:cs="Times New Roman"/>
          <w:color w:val="000000"/>
          <w:sz w:val="24"/>
          <w:szCs w:val="24"/>
        </w:rPr>
        <w:t>Оплодотворение, его значение. ИСКУССТВЕННОЕ ОПЛОДОТВОРЕНИЕ У РАСТЕНИЙ И ЖИВОТНЫХ.</w:t>
      </w:r>
    </w:p>
    <w:p w:rsidR="00290F2A" w:rsidRDefault="002050F9"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050F9">
        <w:rPr>
          <w:rFonts w:ascii="Times New Roman" w:hAnsi="Times New Roman" w:cs="Times New Roman"/>
          <w:color w:val="000000"/>
          <w:sz w:val="24"/>
          <w:szCs w:val="24"/>
        </w:rPr>
        <w:t xml:space="preserve"> 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w:t>
      </w:r>
      <w:r w:rsidR="00290F2A">
        <w:rPr>
          <w:rFonts w:ascii="Times New Roman" w:hAnsi="Times New Roman" w:cs="Times New Roman"/>
          <w:color w:val="000000"/>
          <w:sz w:val="24"/>
          <w:szCs w:val="24"/>
        </w:rPr>
        <w:t xml:space="preserve"> на развитие зародыша человека.</w:t>
      </w:r>
    </w:p>
    <w:p w:rsidR="00290F2A" w:rsidRDefault="002050F9"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050F9">
        <w:rPr>
          <w:rFonts w:ascii="Times New Roman" w:hAnsi="Times New Roman" w:cs="Times New Roman"/>
          <w:color w:val="000000"/>
          <w:sz w:val="24"/>
          <w:szCs w:val="24"/>
        </w:rPr>
        <w:t xml:space="preserve">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 </w:t>
      </w:r>
    </w:p>
    <w:p w:rsidR="00290F2A" w:rsidRDefault="002050F9"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050F9">
        <w:rPr>
          <w:rFonts w:ascii="Times New Roman" w:hAnsi="Times New Roman" w:cs="Times New Roman"/>
          <w:color w:val="000000"/>
          <w:sz w:val="24"/>
          <w:szCs w:val="24"/>
        </w:rPr>
        <w:t xml:space="preserve">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 </w:t>
      </w:r>
    </w:p>
    <w:p w:rsidR="00290F2A" w:rsidRDefault="002050F9"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050F9">
        <w:rPr>
          <w:rFonts w:ascii="Times New Roman" w:hAnsi="Times New Roman" w:cs="Times New Roman"/>
          <w:color w:val="000000"/>
          <w:sz w:val="24"/>
          <w:szCs w:val="24"/>
        </w:rPr>
        <w:t xml:space="preserve">Биотехнология, ее достижения. Этические аспекты развития некоторых исследований в биотехнологии (клонирование человека). </w:t>
      </w:r>
    </w:p>
    <w:p w:rsidR="002050F9" w:rsidRPr="002050F9" w:rsidRDefault="002050F9" w:rsidP="00290F2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050F9">
        <w:rPr>
          <w:rFonts w:ascii="Times New Roman" w:hAnsi="Times New Roman" w:cs="Times New Roman"/>
          <w:color w:val="000000"/>
          <w:sz w:val="24"/>
          <w:szCs w:val="24"/>
        </w:rPr>
        <w:t xml:space="preserve">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 </w:t>
      </w:r>
    </w:p>
    <w:p w:rsidR="002050F9" w:rsidRPr="002050F9" w:rsidRDefault="002050F9"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050F9">
        <w:rPr>
          <w:rFonts w:ascii="Times New Roman" w:hAnsi="Times New Roman" w:cs="Times New Roman"/>
          <w:color w:val="000000"/>
          <w:sz w:val="24"/>
          <w:szCs w:val="24"/>
        </w:rPr>
        <w:t xml:space="preserve">Вид </w:t>
      </w:r>
    </w:p>
    <w:p w:rsidR="00290F2A" w:rsidRDefault="002050F9"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050F9">
        <w:rPr>
          <w:rFonts w:ascii="Times New Roman" w:hAnsi="Times New Roman" w:cs="Times New Roman"/>
          <w:color w:val="000000"/>
          <w:sz w:val="24"/>
          <w:szCs w:val="24"/>
        </w:rPr>
        <w:t xml:space="preserve">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Гипотезы происхождения жизни. Отличительные признаки живого. Усложнение живых организмов на Земле в процессе эволюции. </w:t>
      </w:r>
    </w:p>
    <w:p w:rsidR="00290F2A" w:rsidRDefault="002050F9"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050F9">
        <w:rPr>
          <w:rFonts w:ascii="Times New Roman" w:hAnsi="Times New Roman" w:cs="Times New Roman"/>
          <w:color w:val="000000"/>
          <w:sz w:val="24"/>
          <w:szCs w:val="24"/>
        </w:rPr>
        <w:lastRenderedPageBreak/>
        <w:t xml:space="preserve">Гипотезы происхождения человека. Эволюция человека. </w:t>
      </w:r>
    </w:p>
    <w:p w:rsidR="002050F9" w:rsidRPr="002050F9" w:rsidRDefault="002050F9"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050F9">
        <w:rPr>
          <w:rFonts w:ascii="Times New Roman" w:hAnsi="Times New Roman" w:cs="Times New Roman"/>
          <w:color w:val="000000"/>
          <w:sz w:val="24"/>
          <w:szCs w:val="24"/>
        </w:rPr>
        <w:t xml:space="preserve">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 </w:t>
      </w:r>
    </w:p>
    <w:p w:rsidR="002050F9" w:rsidRPr="002050F9" w:rsidRDefault="002050F9" w:rsidP="00205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050F9">
        <w:rPr>
          <w:rFonts w:ascii="Times New Roman" w:hAnsi="Times New Roman" w:cs="Times New Roman"/>
          <w:color w:val="000000"/>
          <w:sz w:val="24"/>
          <w:szCs w:val="24"/>
        </w:rPr>
        <w:t xml:space="preserve">Экосистемы </w:t>
      </w:r>
    </w:p>
    <w:p w:rsidR="00290F2A" w:rsidRDefault="002050F9" w:rsidP="002050F9">
      <w:pPr>
        <w:spacing w:after="0" w:line="240" w:lineRule="auto"/>
        <w:ind w:firstLine="567"/>
        <w:jc w:val="both"/>
        <w:rPr>
          <w:rFonts w:ascii="Times New Roman" w:hAnsi="Times New Roman" w:cs="Times New Roman"/>
          <w:color w:val="000000"/>
          <w:sz w:val="24"/>
          <w:szCs w:val="24"/>
        </w:rPr>
      </w:pPr>
      <w:r w:rsidRPr="002050F9">
        <w:rPr>
          <w:rFonts w:ascii="Times New Roman" w:hAnsi="Times New Roman" w:cs="Times New Roman"/>
          <w:color w:val="000000"/>
          <w:sz w:val="24"/>
          <w:szCs w:val="24"/>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r w:rsidR="00290F2A">
        <w:rPr>
          <w:rFonts w:ascii="Times New Roman" w:hAnsi="Times New Roman" w:cs="Times New Roman"/>
          <w:color w:val="000000"/>
          <w:sz w:val="24"/>
          <w:szCs w:val="24"/>
        </w:rPr>
        <w:t>.</w:t>
      </w:r>
    </w:p>
    <w:p w:rsidR="00290F2A" w:rsidRDefault="002050F9" w:rsidP="002050F9">
      <w:pPr>
        <w:spacing w:after="0" w:line="240" w:lineRule="auto"/>
        <w:ind w:firstLine="567"/>
        <w:jc w:val="both"/>
        <w:rPr>
          <w:rFonts w:ascii="Times New Roman" w:hAnsi="Times New Roman" w:cs="Times New Roman"/>
          <w:color w:val="000000"/>
          <w:sz w:val="24"/>
          <w:szCs w:val="24"/>
        </w:rPr>
      </w:pPr>
      <w:r w:rsidRPr="002050F9">
        <w:rPr>
          <w:rFonts w:ascii="Times New Roman" w:hAnsi="Times New Roman" w:cs="Times New Roman"/>
          <w:color w:val="000000"/>
          <w:sz w:val="24"/>
          <w:szCs w:val="24"/>
        </w:rPr>
        <w:t xml:space="preserve">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 </w:t>
      </w:r>
    </w:p>
    <w:p w:rsidR="009B1927" w:rsidRDefault="002050F9" w:rsidP="002050F9">
      <w:pPr>
        <w:spacing w:after="0" w:line="240" w:lineRule="auto"/>
        <w:ind w:firstLine="567"/>
        <w:jc w:val="both"/>
        <w:rPr>
          <w:rFonts w:ascii="Times New Roman" w:hAnsi="Times New Roman" w:cs="Times New Roman"/>
          <w:color w:val="000000"/>
          <w:sz w:val="24"/>
          <w:szCs w:val="24"/>
        </w:rPr>
      </w:pPr>
      <w:proofErr w:type="gramStart"/>
      <w:r w:rsidRPr="002050F9">
        <w:rPr>
          <w:rFonts w:ascii="Times New Roman" w:hAnsi="Times New Roman" w:cs="Times New Roman"/>
          <w:color w:val="000000"/>
          <w:sz w:val="24"/>
          <w:szCs w:val="24"/>
        </w:rP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2050F9">
        <w:rPr>
          <w:rFonts w:ascii="Times New Roman" w:hAnsi="Times New Roman" w:cs="Times New Roman"/>
          <w:color w:val="000000"/>
          <w:sz w:val="24"/>
          <w:szCs w:val="24"/>
        </w:rPr>
        <w:t>агроэкосистем</w:t>
      </w:r>
      <w:proofErr w:type="spellEnd"/>
      <w:r w:rsidRPr="002050F9">
        <w:rPr>
          <w:rFonts w:ascii="Times New Roman" w:hAnsi="Times New Roman" w:cs="Times New Roman"/>
          <w:color w:val="000000"/>
          <w:sz w:val="24"/>
          <w:szCs w:val="24"/>
        </w:rP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roofErr w:type="gramEnd"/>
    </w:p>
    <w:p w:rsidR="00290F2A" w:rsidRPr="002050F9" w:rsidRDefault="00290F2A" w:rsidP="002050F9">
      <w:pPr>
        <w:spacing w:after="0" w:line="240" w:lineRule="auto"/>
        <w:ind w:firstLine="567"/>
        <w:jc w:val="both"/>
        <w:rPr>
          <w:rFonts w:ascii="Times New Roman" w:eastAsia="Calibri" w:hAnsi="Times New Roman" w:cs="Times New Roman"/>
          <w:b/>
          <w:sz w:val="24"/>
          <w:szCs w:val="24"/>
        </w:rPr>
      </w:pPr>
    </w:p>
    <w:p w:rsidR="009B1927" w:rsidRPr="00751C30" w:rsidRDefault="009B1927" w:rsidP="006B36C4">
      <w:pPr>
        <w:spacing w:after="0" w:line="240" w:lineRule="auto"/>
        <w:jc w:val="both"/>
        <w:rPr>
          <w:rFonts w:ascii="Times New Roman" w:eastAsia="Calibri" w:hAnsi="Times New Roman" w:cs="Times New Roman"/>
          <w:b/>
          <w:sz w:val="24"/>
          <w:szCs w:val="24"/>
        </w:rPr>
      </w:pPr>
      <w:r w:rsidRPr="00751C30">
        <w:rPr>
          <w:rFonts w:ascii="Times New Roman" w:eastAsia="Calibri" w:hAnsi="Times New Roman" w:cs="Times New Roman"/>
          <w:b/>
          <w:sz w:val="24"/>
          <w:szCs w:val="24"/>
        </w:rPr>
        <w:t>2.1.11.Химия</w:t>
      </w:r>
    </w:p>
    <w:p w:rsidR="009B1927" w:rsidRDefault="009B1927" w:rsidP="006B36C4">
      <w:pPr>
        <w:spacing w:after="0" w:line="240" w:lineRule="auto"/>
        <w:jc w:val="both"/>
        <w:rPr>
          <w:rFonts w:ascii="Times New Roman" w:eastAsia="Calibri" w:hAnsi="Times New Roman" w:cs="Times New Roman"/>
          <w:spacing w:val="-5"/>
          <w:sz w:val="24"/>
          <w:szCs w:val="24"/>
        </w:rPr>
      </w:pPr>
    </w:p>
    <w:p w:rsidR="008C0941" w:rsidRP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Методы познания в химии </w:t>
      </w:r>
    </w:p>
    <w:p w:rsidR="008C0941" w:rsidRP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Научные методы познания веществ и химических явлений. Роль эксперимента и теории в химии. МОДЕЛИРОВАНИЕ ХИМИЧЕСКИХ ПРОЦЕССОВ. </w:t>
      </w:r>
    </w:p>
    <w:p w:rsidR="00751C30" w:rsidRDefault="00751C30" w:rsidP="00751C30">
      <w:pPr>
        <w:autoSpaceDE w:val="0"/>
        <w:autoSpaceDN w:val="0"/>
        <w:adjustRightInd w:val="0"/>
        <w:spacing w:after="0" w:line="240" w:lineRule="auto"/>
        <w:ind w:firstLine="567"/>
        <w:rPr>
          <w:rFonts w:ascii="Times New Roman" w:hAnsi="Times New Roman" w:cs="Times New Roman"/>
          <w:color w:val="000000"/>
          <w:sz w:val="24"/>
          <w:szCs w:val="24"/>
        </w:rPr>
      </w:pPr>
    </w:p>
    <w:p w:rsidR="008C0941" w:rsidRP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Теоретические основы химии </w:t>
      </w:r>
    </w:p>
    <w:p w:rsidR="008C0941" w:rsidRP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Современные представления о строении атома </w:t>
      </w:r>
    </w:p>
    <w:p w:rsidR="008C0941" w:rsidRP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 </w:t>
      </w:r>
    </w:p>
    <w:p w:rsidR="008C0941" w:rsidRP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Химическая связь </w:t>
      </w:r>
    </w:p>
    <w:p w:rsidR="008C0941" w:rsidRP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Ковалентная связь, ее разновидности и механизмы образования. </w:t>
      </w:r>
      <w:proofErr w:type="spellStart"/>
      <w:r w:rsidRPr="00751C30">
        <w:rPr>
          <w:rFonts w:ascii="Times New Roman" w:hAnsi="Times New Roman" w:cs="Times New Roman"/>
          <w:color w:val="000000"/>
          <w:sz w:val="24"/>
          <w:szCs w:val="24"/>
        </w:rPr>
        <w:t>Электроотрицательность</w:t>
      </w:r>
      <w:proofErr w:type="spellEnd"/>
      <w:r w:rsidRPr="00751C30">
        <w:rPr>
          <w:rFonts w:ascii="Times New Roman" w:hAnsi="Times New Roman" w:cs="Times New Roman"/>
          <w:color w:val="000000"/>
          <w:sz w:val="24"/>
          <w:szCs w:val="24"/>
        </w:rPr>
        <w:t xml:space="preserve">. Степень окисления и валентность химических элементов. Ионная связь. Катионы и анионы. Металлическая связь. ВОДОРОДНАЯ СВЯЗЬ. </w:t>
      </w:r>
    </w:p>
    <w:p w:rsidR="008C0941" w:rsidRP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Вещество </w:t>
      </w:r>
    </w:p>
    <w:p w:rsidR="008C0941" w:rsidRP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Качественный и количественный состав вещества. Вещества молекулярного и немолекулярного строения. Причины многообразия веществ: изомерия, гомология, аллотропия. Явления, происходящие при растворении веществ, - РАЗРУШЕНИЕ КРИСТАЛЛИЧЕСКОЙ РЕШЕТКИ, ДИФФУЗИЯ, диссоциация, гидратация. 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 </w:t>
      </w:r>
    </w:p>
    <w:p w:rsidR="008C0941" w:rsidRP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ЗОЛИ, ГЕЛИ, ПОНЯТИЕ О КОЛЛОИДАХ. </w:t>
      </w:r>
    </w:p>
    <w:p w:rsidR="008C0941" w:rsidRP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Химические реакции </w:t>
      </w:r>
    </w:p>
    <w:p w:rsidR="008C0941" w:rsidRP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Классификация химических реакций в неорганической и органической химии. Реакц</w:t>
      </w:r>
      <w:proofErr w:type="gramStart"/>
      <w:r w:rsidRPr="00751C30">
        <w:rPr>
          <w:rFonts w:ascii="Times New Roman" w:hAnsi="Times New Roman" w:cs="Times New Roman"/>
          <w:color w:val="000000"/>
          <w:sz w:val="24"/>
          <w:szCs w:val="24"/>
        </w:rPr>
        <w:t>ии ио</w:t>
      </w:r>
      <w:proofErr w:type="gramEnd"/>
      <w:r w:rsidRPr="00751C30">
        <w:rPr>
          <w:rFonts w:ascii="Times New Roman" w:hAnsi="Times New Roman" w:cs="Times New Roman"/>
          <w:color w:val="000000"/>
          <w:sz w:val="24"/>
          <w:szCs w:val="24"/>
        </w:rPr>
        <w:t xml:space="preserve">нного обмена в водных растворах. Среда водных растворов: кислая, нейтральная, щелочная. ВОДОРОДНЫЙ ПОКАЗАТЕЛЬ (PH) РАСТВОРА. Окислительно-восстановительные реакции. ЭЛЕКТРОЛИЗ РАСТВОРОВ И </w:t>
      </w:r>
      <w:r w:rsidRPr="00751C30">
        <w:rPr>
          <w:rFonts w:ascii="Times New Roman" w:hAnsi="Times New Roman" w:cs="Times New Roman"/>
          <w:color w:val="000000"/>
          <w:sz w:val="24"/>
          <w:szCs w:val="24"/>
        </w:rPr>
        <w:lastRenderedPageBreak/>
        <w:t xml:space="preserve">РАСПЛАВОВ. Скорость реакции, ее зависимость от различных факторов. Катализ. Обратимость реакций. Химическое равновесие и способы его смещения. </w:t>
      </w:r>
    </w:p>
    <w:p w:rsidR="00751C30" w:rsidRDefault="00751C30" w:rsidP="00751C30">
      <w:pPr>
        <w:autoSpaceDE w:val="0"/>
        <w:autoSpaceDN w:val="0"/>
        <w:adjustRightInd w:val="0"/>
        <w:spacing w:after="0" w:line="240" w:lineRule="auto"/>
        <w:ind w:firstLine="567"/>
        <w:rPr>
          <w:rFonts w:ascii="Times New Roman" w:hAnsi="Times New Roman" w:cs="Times New Roman"/>
          <w:color w:val="000000"/>
          <w:sz w:val="24"/>
          <w:szCs w:val="24"/>
        </w:rPr>
      </w:pPr>
    </w:p>
    <w:p w:rsidR="008C0941" w:rsidRP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Неорганическая химия </w:t>
      </w:r>
    </w:p>
    <w:p w:rsid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Классификация неорганических соединений. Химические свойства основных классов неорганических соединений. </w:t>
      </w:r>
    </w:p>
    <w:p w:rsid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Металлы. Электрохимический ряд напряжений металлов. Общие способы получения металлов. ПОНЯТИЕ О КОРРОЗИИ МЕТАЛЛ</w:t>
      </w:r>
      <w:r w:rsidR="00751C30">
        <w:rPr>
          <w:rFonts w:ascii="Times New Roman" w:hAnsi="Times New Roman" w:cs="Times New Roman"/>
          <w:color w:val="000000"/>
          <w:sz w:val="24"/>
          <w:szCs w:val="24"/>
        </w:rPr>
        <w:t>ОВ. СПОСОБЫ ЗАЩИТЫ ОТ КОРРОЗИИ.</w:t>
      </w:r>
    </w:p>
    <w:p w:rsidR="008C0941" w:rsidRP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Неметаллы. Окислительно-восстановительные свойства типичных неметаллов. Общая характеристика подгруппы галогенов. </w:t>
      </w:r>
    </w:p>
    <w:p w:rsidR="00751C30" w:rsidRDefault="00751C30" w:rsidP="00751C30">
      <w:pPr>
        <w:autoSpaceDE w:val="0"/>
        <w:autoSpaceDN w:val="0"/>
        <w:adjustRightInd w:val="0"/>
        <w:spacing w:after="0" w:line="240" w:lineRule="auto"/>
        <w:ind w:firstLine="567"/>
        <w:rPr>
          <w:rFonts w:ascii="Times New Roman" w:hAnsi="Times New Roman" w:cs="Times New Roman"/>
          <w:color w:val="000000"/>
          <w:sz w:val="24"/>
          <w:szCs w:val="24"/>
        </w:rPr>
      </w:pPr>
    </w:p>
    <w:p w:rsidR="008C0941" w:rsidRP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Органическая химия </w:t>
      </w:r>
    </w:p>
    <w:p w:rsid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Классификация и номенклатура органических соединений. Химические свойства основных классов органических соединений. </w:t>
      </w:r>
    </w:p>
    <w:p w:rsid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 </w:t>
      </w:r>
    </w:p>
    <w:p w:rsid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Углеводороды: </w:t>
      </w:r>
      <w:proofErr w:type="spellStart"/>
      <w:r w:rsidRPr="00751C30">
        <w:rPr>
          <w:rFonts w:ascii="Times New Roman" w:hAnsi="Times New Roman" w:cs="Times New Roman"/>
          <w:color w:val="000000"/>
          <w:sz w:val="24"/>
          <w:szCs w:val="24"/>
        </w:rPr>
        <w:t>алканы</w:t>
      </w:r>
      <w:proofErr w:type="spellEnd"/>
      <w:r w:rsidRPr="00751C30">
        <w:rPr>
          <w:rFonts w:ascii="Times New Roman" w:hAnsi="Times New Roman" w:cs="Times New Roman"/>
          <w:color w:val="000000"/>
          <w:sz w:val="24"/>
          <w:szCs w:val="24"/>
        </w:rPr>
        <w:t xml:space="preserve">, </w:t>
      </w:r>
      <w:proofErr w:type="spellStart"/>
      <w:r w:rsidRPr="00751C30">
        <w:rPr>
          <w:rFonts w:ascii="Times New Roman" w:hAnsi="Times New Roman" w:cs="Times New Roman"/>
          <w:color w:val="000000"/>
          <w:sz w:val="24"/>
          <w:szCs w:val="24"/>
        </w:rPr>
        <w:t>алкены</w:t>
      </w:r>
      <w:proofErr w:type="spellEnd"/>
      <w:r w:rsidRPr="00751C30">
        <w:rPr>
          <w:rFonts w:ascii="Times New Roman" w:hAnsi="Times New Roman" w:cs="Times New Roman"/>
          <w:color w:val="000000"/>
          <w:sz w:val="24"/>
          <w:szCs w:val="24"/>
        </w:rPr>
        <w:t xml:space="preserve"> и диены, </w:t>
      </w:r>
      <w:proofErr w:type="spellStart"/>
      <w:r w:rsidRPr="00751C30">
        <w:rPr>
          <w:rFonts w:ascii="Times New Roman" w:hAnsi="Times New Roman" w:cs="Times New Roman"/>
          <w:color w:val="000000"/>
          <w:sz w:val="24"/>
          <w:szCs w:val="24"/>
        </w:rPr>
        <w:t>алкины</w:t>
      </w:r>
      <w:proofErr w:type="spellEnd"/>
      <w:r w:rsidRPr="00751C30">
        <w:rPr>
          <w:rFonts w:ascii="Times New Roman" w:hAnsi="Times New Roman" w:cs="Times New Roman"/>
          <w:color w:val="000000"/>
          <w:sz w:val="24"/>
          <w:szCs w:val="24"/>
        </w:rPr>
        <w:t xml:space="preserve">, арены. Природные источники углеводородов: нефть и природный газ. </w:t>
      </w:r>
    </w:p>
    <w:p w:rsid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proofErr w:type="gramStart"/>
      <w:r w:rsidRPr="00751C30">
        <w:rPr>
          <w:rFonts w:ascii="Times New Roman" w:hAnsi="Times New Roman" w:cs="Times New Roman"/>
          <w:color w:val="000000"/>
          <w:sz w:val="24"/>
          <w:szCs w:val="24"/>
        </w:rPr>
        <w:t xml:space="preserve">Кислородсодержащие соединения: одно- и многоатомные спирты, фенол, альдегиды, одноосновные карбоновые кислоты, сложные эфиры, жиры, углеводы. </w:t>
      </w:r>
      <w:proofErr w:type="gramEnd"/>
    </w:p>
    <w:p w:rsidR="008C0941" w:rsidRP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Азотсодержащие соединения: амины, аминокислоты, белки. Полимеры: пластмассы, каучуки, волокна. </w:t>
      </w:r>
    </w:p>
    <w:p w:rsidR="00751C30" w:rsidRDefault="00751C30" w:rsidP="00751C30">
      <w:pPr>
        <w:autoSpaceDE w:val="0"/>
        <w:autoSpaceDN w:val="0"/>
        <w:adjustRightInd w:val="0"/>
        <w:spacing w:after="0" w:line="240" w:lineRule="auto"/>
        <w:ind w:firstLine="567"/>
        <w:rPr>
          <w:rFonts w:ascii="Times New Roman" w:hAnsi="Times New Roman" w:cs="Times New Roman"/>
          <w:color w:val="000000"/>
          <w:sz w:val="24"/>
          <w:szCs w:val="24"/>
        </w:rPr>
      </w:pPr>
    </w:p>
    <w:p w:rsidR="008C0941" w:rsidRP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Экспериментальные основы химии </w:t>
      </w:r>
    </w:p>
    <w:p w:rsid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Правила безопасности при работе с едкими, го</w:t>
      </w:r>
      <w:r w:rsidR="00751C30">
        <w:rPr>
          <w:rFonts w:ascii="Times New Roman" w:hAnsi="Times New Roman" w:cs="Times New Roman"/>
          <w:color w:val="000000"/>
          <w:sz w:val="24"/>
          <w:szCs w:val="24"/>
        </w:rPr>
        <w:t>рючими и токсичными веществами</w:t>
      </w:r>
    </w:p>
    <w:p w:rsid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Проведение химических реакций в растворах. </w:t>
      </w:r>
    </w:p>
    <w:p w:rsid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Проведение химических реакций при нагревании. </w:t>
      </w:r>
    </w:p>
    <w:p w:rsidR="008C0941" w:rsidRP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 </w:t>
      </w:r>
    </w:p>
    <w:p w:rsidR="00751C30" w:rsidRDefault="00751C30" w:rsidP="00751C30">
      <w:pPr>
        <w:autoSpaceDE w:val="0"/>
        <w:autoSpaceDN w:val="0"/>
        <w:adjustRightInd w:val="0"/>
        <w:spacing w:after="0" w:line="240" w:lineRule="auto"/>
        <w:ind w:firstLine="567"/>
        <w:rPr>
          <w:rFonts w:ascii="Times New Roman" w:hAnsi="Times New Roman" w:cs="Times New Roman"/>
          <w:color w:val="000000"/>
          <w:sz w:val="24"/>
          <w:szCs w:val="24"/>
        </w:rPr>
      </w:pPr>
    </w:p>
    <w:p w:rsid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Химия и жизнь </w:t>
      </w:r>
    </w:p>
    <w:p w:rsidR="008C0941" w:rsidRP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w:t>
      </w:r>
    </w:p>
    <w:p w:rsidR="008C0941" w:rsidRP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ХИМИЯ И ПИЩА. КАЛОРИЙНОСТЬ ЖИРОВ, БЕЛКОВ И УГЛЕВОДОВ. </w:t>
      </w:r>
    </w:p>
    <w:p w:rsid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ХИМИЯ В ПОВСЕДНЕВНОЙ ЖИЗНИ. МОЮЩИЕ И ЧИСТЯЩИЕ СРЕДСТВА. ПРАВИЛА БЕЗОПАСНОЙ РАБО</w:t>
      </w:r>
      <w:r w:rsidR="00751C30">
        <w:rPr>
          <w:rFonts w:ascii="Times New Roman" w:hAnsi="Times New Roman" w:cs="Times New Roman"/>
          <w:color w:val="000000"/>
          <w:sz w:val="24"/>
          <w:szCs w:val="24"/>
        </w:rPr>
        <w:t>ТЫ СО СРЕДСТВАМИ БЫТОВОЙ ХИМИИ.</w:t>
      </w:r>
    </w:p>
    <w:p w:rsid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ХИМИЧЕСКИЕ ВЕЩЕСТВА КАК СТРОИТЕЛЬНЫЕ И ПОДЕЛОЧНЫЕ МАТЕРИАЛЫ. ВЕЩЕСТВА, ИСПОЛЬЗУЕМЫЕ В ПОЛИГРАФИИ, ЖИВОПИСИ, СКУЛЬПТУРЕ, АРХИТЕКТУРЕ. </w:t>
      </w:r>
    </w:p>
    <w:p w:rsid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Общие представления о промышленных способах получения химических веществ (на примере производства серной кислоты). </w:t>
      </w:r>
    </w:p>
    <w:p w:rsidR="008C0941" w:rsidRPr="00751C30" w:rsidRDefault="008C0941" w:rsidP="00751C30">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Химическое загрязнение окружающей среды и его последствия. </w:t>
      </w:r>
    </w:p>
    <w:p w:rsidR="008C0941" w:rsidRPr="00751C30" w:rsidRDefault="008C0941" w:rsidP="00751C30">
      <w:pPr>
        <w:spacing w:after="0" w:line="240" w:lineRule="auto"/>
        <w:ind w:firstLine="567"/>
        <w:jc w:val="both"/>
        <w:rPr>
          <w:rFonts w:ascii="Times New Roman" w:hAnsi="Times New Roman" w:cs="Times New Roman"/>
          <w:color w:val="000000"/>
          <w:sz w:val="24"/>
          <w:szCs w:val="24"/>
        </w:rPr>
      </w:pPr>
      <w:r w:rsidRPr="00751C30">
        <w:rPr>
          <w:rFonts w:ascii="Times New Roman" w:hAnsi="Times New Roman" w:cs="Times New Roman"/>
          <w:color w:val="000000"/>
          <w:sz w:val="24"/>
          <w:szCs w:val="24"/>
        </w:rPr>
        <w:t>БЫТОВАЯ ХИМИЧЕСКАЯ ГРАМОТНОСТЬ.</w:t>
      </w:r>
    </w:p>
    <w:p w:rsidR="008C0941" w:rsidRPr="006B36C4" w:rsidRDefault="008C0941" w:rsidP="008C0941">
      <w:pPr>
        <w:spacing w:after="0" w:line="240" w:lineRule="auto"/>
        <w:jc w:val="both"/>
        <w:rPr>
          <w:rFonts w:ascii="Times New Roman" w:eastAsia="Calibri" w:hAnsi="Times New Roman" w:cs="Times New Roman"/>
          <w:spacing w:val="-5"/>
          <w:sz w:val="24"/>
          <w:szCs w:val="24"/>
        </w:rPr>
      </w:pPr>
    </w:p>
    <w:p w:rsidR="009B1927" w:rsidRPr="00800EF4" w:rsidRDefault="009B1927" w:rsidP="006B36C4">
      <w:pPr>
        <w:spacing w:after="0" w:line="240" w:lineRule="auto"/>
        <w:jc w:val="both"/>
        <w:rPr>
          <w:rFonts w:ascii="Times New Roman" w:eastAsia="Calibri" w:hAnsi="Times New Roman" w:cs="Times New Roman"/>
          <w:b/>
          <w:sz w:val="24"/>
          <w:szCs w:val="24"/>
        </w:rPr>
      </w:pPr>
      <w:r w:rsidRPr="00800EF4">
        <w:rPr>
          <w:rFonts w:ascii="Times New Roman" w:eastAsia="Calibri" w:hAnsi="Times New Roman" w:cs="Times New Roman"/>
          <w:b/>
          <w:sz w:val="24"/>
          <w:szCs w:val="24"/>
        </w:rPr>
        <w:t>2.1.1</w:t>
      </w:r>
      <w:r w:rsidR="00751C30" w:rsidRPr="00800EF4">
        <w:rPr>
          <w:rFonts w:ascii="Times New Roman" w:eastAsia="Calibri" w:hAnsi="Times New Roman" w:cs="Times New Roman"/>
          <w:b/>
          <w:sz w:val="24"/>
          <w:szCs w:val="24"/>
        </w:rPr>
        <w:t>2</w:t>
      </w:r>
      <w:r w:rsidRPr="00800EF4">
        <w:rPr>
          <w:rFonts w:ascii="Times New Roman" w:eastAsia="Calibri" w:hAnsi="Times New Roman" w:cs="Times New Roman"/>
          <w:b/>
          <w:sz w:val="24"/>
          <w:szCs w:val="24"/>
        </w:rPr>
        <w:t>.Физическая культура</w:t>
      </w:r>
    </w:p>
    <w:p w:rsidR="00800EF4" w:rsidRPr="00800EF4" w:rsidRDefault="00800EF4" w:rsidP="00800E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00EF4">
        <w:rPr>
          <w:rFonts w:ascii="Times New Roman" w:hAnsi="Times New Roman" w:cs="Times New Roman"/>
          <w:color w:val="000000"/>
          <w:sz w:val="24"/>
          <w:szCs w:val="24"/>
        </w:rPr>
        <w:t xml:space="preserve">Физическая культура и основы здорового образа жизни </w:t>
      </w:r>
    </w:p>
    <w:p w:rsidR="00562DBE" w:rsidRDefault="00800EF4" w:rsidP="00800E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00EF4">
        <w:rPr>
          <w:rFonts w:ascii="Times New Roman" w:hAnsi="Times New Roman" w:cs="Times New Roman"/>
          <w:color w:val="000000"/>
          <w:sz w:val="24"/>
          <w:szCs w:val="24"/>
        </w:rPr>
        <w:lastRenderedPageBreak/>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rsidR="00562DBE" w:rsidRDefault="00800EF4" w:rsidP="00800E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00EF4">
        <w:rPr>
          <w:rFonts w:ascii="Times New Roman" w:hAnsi="Times New Roman" w:cs="Times New Roman"/>
          <w:color w:val="000000"/>
          <w:sz w:val="24"/>
          <w:szCs w:val="24"/>
        </w:rPr>
        <w:t>ОСНОВЫ ЗАКОНОДАТЕЛЬСТВА РОССИЙСКОЙ ФЕДЕРАЦИИ В ОБЛАСТИ ФИЗИЧЕСКОЙ КУЛЬТУРЫ, СП</w:t>
      </w:r>
      <w:r w:rsidR="00562DBE">
        <w:rPr>
          <w:rFonts w:ascii="Times New Roman" w:hAnsi="Times New Roman" w:cs="Times New Roman"/>
          <w:color w:val="000000"/>
          <w:sz w:val="24"/>
          <w:szCs w:val="24"/>
        </w:rPr>
        <w:t>ОРТА, ТУРИЗМА, ОХРАНЫ ЗДОРОВЬЯ.</w:t>
      </w:r>
    </w:p>
    <w:p w:rsidR="00562DBE" w:rsidRDefault="00800EF4" w:rsidP="00800E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00EF4">
        <w:rPr>
          <w:rFonts w:ascii="Times New Roman" w:hAnsi="Times New Roman" w:cs="Times New Roman"/>
          <w:color w:val="000000"/>
          <w:sz w:val="24"/>
          <w:szCs w:val="24"/>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w:t>
      </w:r>
      <w:proofErr w:type="spellStart"/>
      <w:r w:rsidRPr="00800EF4">
        <w:rPr>
          <w:rFonts w:ascii="Times New Roman" w:hAnsi="Times New Roman" w:cs="Times New Roman"/>
          <w:color w:val="000000"/>
          <w:sz w:val="24"/>
          <w:szCs w:val="24"/>
        </w:rPr>
        <w:t>самомассажа</w:t>
      </w:r>
      <w:proofErr w:type="spellEnd"/>
      <w:r w:rsidRPr="00800EF4">
        <w:rPr>
          <w:rFonts w:ascii="Times New Roman" w:hAnsi="Times New Roman" w:cs="Times New Roman"/>
          <w:color w:val="000000"/>
          <w:sz w:val="24"/>
          <w:szCs w:val="24"/>
        </w:rPr>
        <w:t xml:space="preserve">, банные процедуры. </w:t>
      </w:r>
    </w:p>
    <w:p w:rsidR="00800EF4" w:rsidRPr="00800EF4" w:rsidRDefault="00800EF4" w:rsidP="00800E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00EF4">
        <w:rPr>
          <w:rFonts w:ascii="Times New Roman" w:hAnsi="Times New Roman" w:cs="Times New Roman"/>
          <w:color w:val="000000"/>
          <w:sz w:val="24"/>
          <w:szCs w:val="24"/>
        </w:rPr>
        <w:t xml:space="preserve">Особенности соревновательной деятельности в массовых видах спорта; индивидуальная подготовка и требования безопасности. </w:t>
      </w:r>
    </w:p>
    <w:p w:rsidR="00562DBE" w:rsidRDefault="00562DBE" w:rsidP="00800EF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00EF4" w:rsidRPr="00800EF4" w:rsidRDefault="00800EF4" w:rsidP="00800E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00EF4">
        <w:rPr>
          <w:rFonts w:ascii="Times New Roman" w:hAnsi="Times New Roman" w:cs="Times New Roman"/>
          <w:color w:val="000000"/>
          <w:sz w:val="24"/>
          <w:szCs w:val="24"/>
        </w:rPr>
        <w:t>Физкультур</w:t>
      </w:r>
      <w:r w:rsidR="00562DBE">
        <w:rPr>
          <w:rFonts w:ascii="Times New Roman" w:hAnsi="Times New Roman" w:cs="Times New Roman"/>
          <w:color w:val="000000"/>
          <w:sz w:val="24"/>
          <w:szCs w:val="24"/>
        </w:rPr>
        <w:t>но-оздоровительная деятельность</w:t>
      </w:r>
      <w:r w:rsidRPr="00800EF4">
        <w:rPr>
          <w:rFonts w:ascii="Times New Roman" w:hAnsi="Times New Roman" w:cs="Times New Roman"/>
          <w:color w:val="000000"/>
          <w:sz w:val="24"/>
          <w:szCs w:val="24"/>
        </w:rPr>
        <w:t xml:space="preserve"> </w:t>
      </w:r>
    </w:p>
    <w:p w:rsidR="00562DBE" w:rsidRDefault="00800EF4" w:rsidP="00800E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00EF4">
        <w:rPr>
          <w:rFonts w:ascii="Times New Roman" w:hAnsi="Times New Roman" w:cs="Times New Roman"/>
          <w:color w:val="000000"/>
          <w:sz w:val="24"/>
          <w:szCs w:val="24"/>
        </w:rPr>
        <w:t xml:space="preserve">Оздоровительные системы физического воспитания. </w:t>
      </w:r>
    </w:p>
    <w:p w:rsidR="00562DBE" w:rsidRDefault="00800EF4" w:rsidP="00800E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00EF4">
        <w:rPr>
          <w:rFonts w:ascii="Times New Roman" w:hAnsi="Times New Roman" w:cs="Times New Roman"/>
          <w:color w:val="000000"/>
          <w:sz w:val="24"/>
          <w:szCs w:val="24"/>
        </w:rPr>
        <w:t xml:space="preserve">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w:t>
      </w:r>
    </w:p>
    <w:p w:rsidR="00562DBE" w:rsidRDefault="00800EF4" w:rsidP="00800E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00EF4">
        <w:rPr>
          <w:rFonts w:ascii="Times New Roman" w:hAnsi="Times New Roman" w:cs="Times New Roman"/>
          <w:color w:val="000000"/>
          <w:sz w:val="24"/>
          <w:szCs w:val="24"/>
        </w:rPr>
        <w:t xml:space="preserve">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 </w:t>
      </w:r>
    </w:p>
    <w:p w:rsidR="00562DBE" w:rsidRDefault="00800EF4" w:rsidP="00800E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00EF4">
        <w:rPr>
          <w:rFonts w:ascii="Times New Roman" w:hAnsi="Times New Roman" w:cs="Times New Roman"/>
          <w:color w:val="000000"/>
          <w:sz w:val="24"/>
          <w:szCs w:val="24"/>
        </w:rPr>
        <w:t xml:space="preserve">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 </w:t>
      </w:r>
    </w:p>
    <w:p w:rsidR="00800EF4" w:rsidRPr="00800EF4" w:rsidRDefault="00800EF4" w:rsidP="00800E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00EF4">
        <w:rPr>
          <w:rFonts w:ascii="Times New Roman" w:hAnsi="Times New Roman" w:cs="Times New Roman"/>
          <w:color w:val="000000"/>
          <w:sz w:val="24"/>
          <w:szCs w:val="24"/>
        </w:rPr>
        <w:t xml:space="preserve">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 </w:t>
      </w:r>
    </w:p>
    <w:p w:rsidR="00562DBE" w:rsidRDefault="00562DBE" w:rsidP="00800EF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00EF4" w:rsidRPr="00800EF4" w:rsidRDefault="00800EF4" w:rsidP="00800E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00EF4">
        <w:rPr>
          <w:rFonts w:ascii="Times New Roman" w:hAnsi="Times New Roman" w:cs="Times New Roman"/>
          <w:color w:val="000000"/>
          <w:sz w:val="24"/>
          <w:szCs w:val="24"/>
        </w:rPr>
        <w:t xml:space="preserve">Спортивно-оздоровительная деятельность </w:t>
      </w:r>
    </w:p>
    <w:p w:rsidR="00800EF4" w:rsidRPr="00800EF4" w:rsidRDefault="00800EF4" w:rsidP="00800EF4">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00EF4">
        <w:rPr>
          <w:rFonts w:ascii="Times New Roman" w:hAnsi="Times New Roman" w:cs="Times New Roman"/>
          <w:color w:val="000000"/>
          <w:sz w:val="24"/>
          <w:szCs w:val="24"/>
        </w:rPr>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 </w:t>
      </w:r>
      <w:proofErr w:type="gramEnd"/>
    </w:p>
    <w:p w:rsidR="00562DBE" w:rsidRDefault="00562DBE" w:rsidP="00800EF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00EF4" w:rsidRPr="00800EF4" w:rsidRDefault="00800EF4" w:rsidP="00800E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00EF4">
        <w:rPr>
          <w:rFonts w:ascii="Times New Roman" w:hAnsi="Times New Roman" w:cs="Times New Roman"/>
          <w:color w:val="000000"/>
          <w:sz w:val="24"/>
          <w:szCs w:val="24"/>
        </w:rPr>
        <w:t xml:space="preserve">Прикладная физическая подготовка </w:t>
      </w:r>
    </w:p>
    <w:p w:rsidR="00751C30" w:rsidRPr="00800EF4" w:rsidRDefault="00800EF4" w:rsidP="00800EF4">
      <w:pPr>
        <w:spacing w:after="0" w:line="240" w:lineRule="auto"/>
        <w:ind w:firstLine="567"/>
        <w:jc w:val="both"/>
        <w:rPr>
          <w:rFonts w:ascii="Times New Roman" w:hAnsi="Times New Roman" w:cs="Times New Roman"/>
          <w:color w:val="000000"/>
          <w:sz w:val="24"/>
          <w:szCs w:val="24"/>
        </w:rPr>
      </w:pPr>
      <w:r w:rsidRPr="00800EF4">
        <w:rPr>
          <w:rFonts w:ascii="Times New Roman" w:hAnsi="Times New Roman" w:cs="Times New Roman"/>
          <w:color w:val="000000"/>
          <w:sz w:val="24"/>
          <w:szCs w:val="24"/>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800EF4" w:rsidRPr="006B36C4" w:rsidRDefault="00800EF4" w:rsidP="00800EF4">
      <w:pPr>
        <w:spacing w:after="0" w:line="240" w:lineRule="auto"/>
        <w:jc w:val="both"/>
        <w:rPr>
          <w:rFonts w:ascii="Times New Roman" w:eastAsia="Calibri" w:hAnsi="Times New Roman" w:cs="Times New Roman"/>
          <w:sz w:val="24"/>
          <w:szCs w:val="24"/>
        </w:rPr>
      </w:pPr>
    </w:p>
    <w:p w:rsidR="009B1927" w:rsidRDefault="009B1927" w:rsidP="006B36C4">
      <w:pPr>
        <w:spacing w:after="0" w:line="240" w:lineRule="auto"/>
        <w:jc w:val="both"/>
        <w:rPr>
          <w:rFonts w:ascii="Times New Roman" w:eastAsia="Calibri" w:hAnsi="Times New Roman" w:cs="Times New Roman"/>
          <w:b/>
          <w:sz w:val="24"/>
          <w:szCs w:val="24"/>
        </w:rPr>
      </w:pPr>
      <w:r w:rsidRPr="006B36C4">
        <w:rPr>
          <w:rFonts w:ascii="Times New Roman" w:eastAsia="Calibri" w:hAnsi="Times New Roman" w:cs="Times New Roman"/>
          <w:b/>
          <w:sz w:val="24"/>
          <w:szCs w:val="24"/>
        </w:rPr>
        <w:t>2.1.1</w:t>
      </w:r>
      <w:r w:rsidR="00751C30">
        <w:rPr>
          <w:rFonts w:ascii="Times New Roman" w:eastAsia="Calibri" w:hAnsi="Times New Roman" w:cs="Times New Roman"/>
          <w:b/>
          <w:sz w:val="24"/>
          <w:szCs w:val="24"/>
        </w:rPr>
        <w:t>3</w:t>
      </w:r>
      <w:r w:rsidRPr="006B36C4">
        <w:rPr>
          <w:rFonts w:ascii="Times New Roman" w:eastAsia="Calibri" w:hAnsi="Times New Roman" w:cs="Times New Roman"/>
          <w:b/>
          <w:sz w:val="24"/>
          <w:szCs w:val="24"/>
        </w:rPr>
        <w:t>.Основы безопасности жизнедеятельности</w:t>
      </w:r>
    </w:p>
    <w:p w:rsidR="00751C30" w:rsidRPr="006B36C4" w:rsidRDefault="00751C30" w:rsidP="00B1439D">
      <w:pPr>
        <w:spacing w:after="0" w:line="240" w:lineRule="auto"/>
        <w:ind w:firstLine="567"/>
        <w:jc w:val="both"/>
        <w:rPr>
          <w:rFonts w:ascii="Times New Roman" w:eastAsia="Calibri" w:hAnsi="Times New Roman" w:cs="Times New Roman"/>
          <w:b/>
          <w:sz w:val="24"/>
          <w:szCs w:val="24"/>
        </w:rPr>
      </w:pPr>
    </w:p>
    <w:p w:rsidR="00751C30" w:rsidRPr="00751C30" w:rsidRDefault="00751C30" w:rsidP="00B1439D">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Сохранение здоровья и обеспечение личной безопасности </w:t>
      </w:r>
    </w:p>
    <w:p w:rsidR="00B1439D" w:rsidRDefault="00751C30" w:rsidP="00B1439D">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Здоровый образ жизни как основа личного здоровья и безопасной жизнедеятельности. Факторы, влияющие на укрепление здоровья.</w:t>
      </w:r>
      <w:r w:rsidR="00B1439D">
        <w:rPr>
          <w:rFonts w:ascii="Times New Roman" w:hAnsi="Times New Roman" w:cs="Times New Roman"/>
          <w:color w:val="000000"/>
          <w:sz w:val="24"/>
          <w:szCs w:val="24"/>
        </w:rPr>
        <w:t xml:space="preserve"> Факторы, разрушающие здоровье.</w:t>
      </w:r>
    </w:p>
    <w:p w:rsidR="00B1439D" w:rsidRDefault="00751C30" w:rsidP="00B1439D">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Репродуктивное здоровье. Правила личной гигиены. БЕРЕМЕННОСТЬ И ГИГИЕНА БЕРЕМЕННОСТИ. УХОД ЗА МЛАДЕНЦЕМ. </w:t>
      </w:r>
    </w:p>
    <w:p w:rsidR="00751C30" w:rsidRPr="00751C30" w:rsidRDefault="00751C30" w:rsidP="00B1439D">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lastRenderedPageBreak/>
        <w:t xml:space="preserve">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 </w:t>
      </w:r>
    </w:p>
    <w:p w:rsidR="00B1439D" w:rsidRDefault="00B1439D" w:rsidP="00B1439D">
      <w:pPr>
        <w:autoSpaceDE w:val="0"/>
        <w:autoSpaceDN w:val="0"/>
        <w:adjustRightInd w:val="0"/>
        <w:spacing w:after="0" w:line="240" w:lineRule="auto"/>
        <w:ind w:firstLine="567"/>
        <w:rPr>
          <w:rFonts w:ascii="Times New Roman" w:hAnsi="Times New Roman" w:cs="Times New Roman"/>
          <w:color w:val="000000"/>
          <w:sz w:val="24"/>
          <w:szCs w:val="24"/>
        </w:rPr>
      </w:pPr>
    </w:p>
    <w:p w:rsidR="00751C30" w:rsidRPr="00751C30" w:rsidRDefault="00751C30" w:rsidP="00B1439D">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Государственная система обеспечения безопасности населения </w:t>
      </w:r>
    </w:p>
    <w:p w:rsidR="00B1439D" w:rsidRDefault="00751C30" w:rsidP="00B1439D">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ОСНОВНЫЕ ПОЛОЖЕНИЯ КОНЦЕПЦИИ НАЦИОНАЛЬНОЙ БЕЗОПАСНОСТИ РОССИЙСКОЙ ФЕДЕРАЦИИ. </w:t>
      </w:r>
    </w:p>
    <w:p w:rsidR="00B1439D" w:rsidRDefault="00751C30" w:rsidP="00B1439D">
      <w:pPr>
        <w:autoSpaceDE w:val="0"/>
        <w:autoSpaceDN w:val="0"/>
        <w:adjustRightInd w:val="0"/>
        <w:spacing w:after="0" w:line="240" w:lineRule="auto"/>
        <w:ind w:firstLine="567"/>
        <w:rPr>
          <w:rFonts w:ascii="Times New Roman" w:hAnsi="Times New Roman" w:cs="Times New Roman"/>
          <w:color w:val="000000"/>
          <w:sz w:val="24"/>
          <w:szCs w:val="24"/>
        </w:rPr>
      </w:pPr>
      <w:proofErr w:type="gramStart"/>
      <w:r w:rsidRPr="00751C30">
        <w:rPr>
          <w:rFonts w:ascii="Times New Roman" w:hAnsi="Times New Roman" w:cs="Times New Roman"/>
          <w:color w:val="000000"/>
          <w:sz w:val="24"/>
          <w:szCs w:val="24"/>
        </w:rPr>
        <w:t xml:space="preserve">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 </w:t>
      </w:r>
      <w:proofErr w:type="gramEnd"/>
    </w:p>
    <w:p w:rsidR="00B1439D" w:rsidRDefault="00751C30" w:rsidP="00B1439D">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w:t>
      </w:r>
    </w:p>
    <w:p w:rsidR="00B1439D" w:rsidRDefault="00751C30" w:rsidP="00B1439D">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Единая государственная система предупреждения и ликвидации чрезвычайных ситуаций природного и техногенного характера (РСЧС). </w:t>
      </w:r>
    </w:p>
    <w:p w:rsidR="00B1439D" w:rsidRDefault="00751C30" w:rsidP="00B1439D">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 </w:t>
      </w:r>
    </w:p>
    <w:p w:rsidR="00B1439D" w:rsidRDefault="00751C30" w:rsidP="00B1439D">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751C30" w:rsidRPr="00751C30" w:rsidRDefault="00751C30" w:rsidP="00B1439D">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Государственные службы по охране здоровья и обеспечения безопасности населения. </w:t>
      </w:r>
    </w:p>
    <w:p w:rsidR="00B1439D" w:rsidRDefault="00B1439D" w:rsidP="00B1439D">
      <w:pPr>
        <w:autoSpaceDE w:val="0"/>
        <w:autoSpaceDN w:val="0"/>
        <w:adjustRightInd w:val="0"/>
        <w:spacing w:after="0" w:line="240" w:lineRule="auto"/>
        <w:ind w:firstLine="567"/>
        <w:rPr>
          <w:rFonts w:ascii="Times New Roman" w:hAnsi="Times New Roman" w:cs="Times New Roman"/>
          <w:color w:val="000000"/>
          <w:sz w:val="24"/>
          <w:szCs w:val="24"/>
        </w:rPr>
      </w:pPr>
    </w:p>
    <w:p w:rsidR="00751C30" w:rsidRPr="00751C30" w:rsidRDefault="00751C30" w:rsidP="00B1439D">
      <w:pPr>
        <w:autoSpaceDE w:val="0"/>
        <w:autoSpaceDN w:val="0"/>
        <w:adjustRightInd w:val="0"/>
        <w:spacing w:after="0" w:line="240" w:lineRule="auto"/>
        <w:ind w:firstLine="567"/>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Основы обороны государства и воинская обязанность </w:t>
      </w:r>
    </w:p>
    <w:p w:rsidR="00B1439D" w:rsidRDefault="00751C30" w:rsidP="00B1439D">
      <w:pPr>
        <w:spacing w:after="0" w:line="240" w:lineRule="auto"/>
        <w:ind w:firstLine="567"/>
        <w:jc w:val="both"/>
        <w:rPr>
          <w:rFonts w:ascii="Times New Roman" w:hAnsi="Times New Roman" w:cs="Times New Roman"/>
          <w:color w:val="000000"/>
          <w:sz w:val="24"/>
          <w:szCs w:val="24"/>
        </w:rPr>
      </w:pPr>
      <w:r w:rsidRPr="00751C30">
        <w:rPr>
          <w:rFonts w:ascii="Times New Roman" w:hAnsi="Times New Roman" w:cs="Times New Roman"/>
          <w:color w:val="000000"/>
          <w:sz w:val="24"/>
          <w:szCs w:val="24"/>
        </w:rPr>
        <w:t>Защита Отечества - долг и обязанность граждан России. Основы законодательства Российской Федерации об обороне государства и воинской об</w:t>
      </w:r>
      <w:r w:rsidR="00B1439D">
        <w:rPr>
          <w:rFonts w:ascii="Times New Roman" w:hAnsi="Times New Roman" w:cs="Times New Roman"/>
          <w:color w:val="000000"/>
          <w:sz w:val="24"/>
          <w:szCs w:val="24"/>
        </w:rPr>
        <w:t>язанности граждан.</w:t>
      </w:r>
    </w:p>
    <w:p w:rsidR="00B1439D" w:rsidRDefault="00751C30" w:rsidP="00B1439D">
      <w:pPr>
        <w:spacing w:after="0" w:line="240" w:lineRule="auto"/>
        <w:ind w:firstLine="567"/>
        <w:jc w:val="both"/>
        <w:rPr>
          <w:rFonts w:ascii="Times New Roman" w:hAnsi="Times New Roman" w:cs="Times New Roman"/>
          <w:color w:val="000000"/>
          <w:sz w:val="24"/>
          <w:szCs w:val="24"/>
        </w:rPr>
      </w:pPr>
      <w:r w:rsidRPr="00751C30">
        <w:rPr>
          <w:rFonts w:ascii="Times New Roman" w:hAnsi="Times New Roman" w:cs="Times New Roman"/>
          <w:color w:val="000000"/>
          <w:sz w:val="24"/>
          <w:szCs w:val="24"/>
        </w:rPr>
        <w:t>Вооруженные Силы Российской Федерации - основа обороны государства. ИСТОРИЯ СОЗДАНИЯ ВООРУЖЕННЫХ СИЛ. Ви</w:t>
      </w:r>
      <w:r w:rsidR="00B1439D">
        <w:rPr>
          <w:rFonts w:ascii="Times New Roman" w:hAnsi="Times New Roman" w:cs="Times New Roman"/>
          <w:color w:val="000000"/>
          <w:sz w:val="24"/>
          <w:szCs w:val="24"/>
        </w:rPr>
        <w:t>ды Вооруженных Сил. Рода войск.</w:t>
      </w:r>
    </w:p>
    <w:p w:rsidR="00B1439D" w:rsidRDefault="00751C30" w:rsidP="00B1439D">
      <w:pPr>
        <w:spacing w:after="0" w:line="240" w:lineRule="auto"/>
        <w:ind w:firstLine="567"/>
        <w:jc w:val="both"/>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 </w:t>
      </w:r>
    </w:p>
    <w:p w:rsidR="00B1439D" w:rsidRDefault="00751C30" w:rsidP="00B1439D">
      <w:pPr>
        <w:spacing w:after="0" w:line="240" w:lineRule="auto"/>
        <w:ind w:firstLine="567"/>
        <w:jc w:val="both"/>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Общие обязанности и права военнослужащих. </w:t>
      </w:r>
    </w:p>
    <w:p w:rsidR="00B1439D" w:rsidRDefault="00751C30" w:rsidP="00B1439D">
      <w:pPr>
        <w:spacing w:after="0" w:line="240" w:lineRule="auto"/>
        <w:ind w:firstLine="567"/>
        <w:jc w:val="both"/>
        <w:rPr>
          <w:rFonts w:ascii="Times New Roman" w:hAnsi="Times New Roman" w:cs="Times New Roman"/>
          <w:color w:val="000000"/>
          <w:sz w:val="24"/>
          <w:szCs w:val="24"/>
        </w:rPr>
      </w:pPr>
      <w:r w:rsidRPr="00751C30">
        <w:rPr>
          <w:rFonts w:ascii="Times New Roman" w:hAnsi="Times New Roman" w:cs="Times New Roman"/>
          <w:color w:val="000000"/>
          <w:sz w:val="24"/>
          <w:szCs w:val="24"/>
        </w:rPr>
        <w:t>Порядок и особенности прохождения военной службы по призыву и контракту. Альтернативная гражданская служба.</w:t>
      </w:r>
    </w:p>
    <w:p w:rsidR="00B1439D" w:rsidRDefault="00751C30" w:rsidP="00B1439D">
      <w:pPr>
        <w:spacing w:after="0" w:line="240" w:lineRule="auto"/>
        <w:ind w:firstLine="567"/>
        <w:jc w:val="both"/>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 Государственная и военная символика Российской Федерации, традиции и ритуалы Вооруженных Сил Российской Федерации. </w:t>
      </w:r>
    </w:p>
    <w:p w:rsidR="00751C30" w:rsidRPr="00751C30" w:rsidRDefault="00751C30" w:rsidP="00B1439D">
      <w:pPr>
        <w:spacing w:after="0" w:line="240" w:lineRule="auto"/>
        <w:ind w:firstLine="567"/>
        <w:jc w:val="both"/>
        <w:rPr>
          <w:rFonts w:ascii="Times New Roman" w:hAnsi="Times New Roman" w:cs="Times New Roman"/>
          <w:color w:val="000000"/>
          <w:sz w:val="24"/>
          <w:szCs w:val="24"/>
        </w:rPr>
      </w:pPr>
      <w:r w:rsidRPr="00751C30">
        <w:rPr>
          <w:rFonts w:ascii="Times New Roman" w:hAnsi="Times New Roman" w:cs="Times New Roman"/>
          <w:color w:val="000000"/>
          <w:sz w:val="24"/>
          <w:szCs w:val="24"/>
        </w:rPr>
        <w:t xml:space="preserve">ВОЕННО-ПРОФЕССИОНАЛЬНАЯ ОРИЕНТАЦИЯ, ОСНОВНЫЕ НАПРАВЛЕНИЯ ПОДГОТОВКИ СПЕЦИАЛИСТОВ ДЛЯ СЛУЖБЫ В ВООРУЖЕННЫХ СИЛАХ РОССИЙСКОЙ ФЕДЕРАЦИИ. </w:t>
      </w:r>
    </w:p>
    <w:p w:rsidR="001A4960" w:rsidRDefault="00234407" w:rsidP="001A4960">
      <w:pPr>
        <w:ind w:right="-76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2.1.14.</w:t>
      </w:r>
      <w:r w:rsidRPr="00234407">
        <w:rPr>
          <w:rFonts w:ascii="Times New Roman" w:eastAsia="Times New Roman" w:hAnsi="Times New Roman" w:cs="Times New Roman"/>
          <w:b/>
          <w:bCs/>
          <w:sz w:val="24"/>
          <w:szCs w:val="24"/>
          <w:lang w:eastAsia="ru-RU"/>
        </w:rPr>
        <w:t>Технологи</w:t>
      </w:r>
      <w:r w:rsidR="001A4960">
        <w:rPr>
          <w:rFonts w:ascii="Times New Roman" w:eastAsia="Times New Roman" w:hAnsi="Times New Roman" w:cs="Times New Roman"/>
          <w:b/>
          <w:bCs/>
          <w:sz w:val="24"/>
          <w:szCs w:val="24"/>
          <w:lang w:eastAsia="ru-RU"/>
        </w:rPr>
        <w:t>я.</w:t>
      </w:r>
      <w:r w:rsidRPr="00234407">
        <w:rPr>
          <w:rFonts w:ascii="Times New Roman" w:eastAsia="Times New Roman" w:hAnsi="Times New Roman" w:cs="Times New Roman"/>
          <w:b/>
          <w:bCs/>
          <w:sz w:val="24"/>
          <w:szCs w:val="24"/>
          <w:lang w:eastAsia="ru-RU"/>
        </w:rPr>
        <w:t xml:space="preserve"> </w:t>
      </w:r>
    </w:p>
    <w:p w:rsidR="00234407" w:rsidRPr="00234407" w:rsidRDefault="00A30D83" w:rsidP="00A30D83">
      <w:pPr>
        <w:spacing w:after="0" w:line="240" w:lineRule="auto"/>
        <w:ind w:right="-76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Технология </w:t>
      </w:r>
      <w:r w:rsidR="00234407" w:rsidRPr="00234407">
        <w:rPr>
          <w:rFonts w:ascii="Times New Roman" w:eastAsia="Times New Roman" w:hAnsi="Times New Roman" w:cs="Times New Roman"/>
          <w:b/>
          <w:bCs/>
          <w:sz w:val="24"/>
          <w:szCs w:val="24"/>
          <w:lang w:eastAsia="ru-RU"/>
        </w:rPr>
        <w:t>и труд как части общечеловеческой культуры</w:t>
      </w:r>
      <w:r w:rsidR="007F36C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234407" w:rsidRPr="00234407">
        <w:rPr>
          <w:rFonts w:ascii="Times New Roman" w:eastAsia="Times New Roman" w:hAnsi="Times New Roman" w:cs="Times New Roman"/>
          <w:b/>
          <w:bCs/>
          <w:sz w:val="24"/>
          <w:szCs w:val="24"/>
          <w:lang w:eastAsia="ru-RU"/>
        </w:rPr>
        <w:t xml:space="preserve">Влияние технологий на общественное развитие </w:t>
      </w:r>
    </w:p>
    <w:p w:rsidR="00234407" w:rsidRPr="00234407" w:rsidRDefault="00234407" w:rsidP="00A30D83">
      <w:pPr>
        <w:overflowPunct w:val="0"/>
        <w:autoSpaceDE w:val="0"/>
        <w:autoSpaceDN w:val="0"/>
        <w:adjustRightInd w:val="0"/>
        <w:spacing w:after="0" w:line="240" w:lineRule="auto"/>
        <w:ind w:right="-766"/>
        <w:jc w:val="center"/>
        <w:textAlignment w:val="baseline"/>
        <w:rPr>
          <w:rFonts w:ascii="Times New Roman" w:eastAsia="Times New Roman" w:hAnsi="Times New Roman" w:cs="Times New Roman"/>
          <w:sz w:val="24"/>
          <w:szCs w:val="24"/>
          <w:lang w:eastAsia="ru-RU"/>
        </w:rPr>
      </w:pPr>
    </w:p>
    <w:p w:rsidR="00234407" w:rsidRPr="00234407" w:rsidRDefault="00234407" w:rsidP="00A30D83">
      <w:pPr>
        <w:spacing w:after="0" w:line="240" w:lineRule="auto"/>
        <w:ind w:right="-766"/>
        <w:jc w:val="both"/>
        <w:rPr>
          <w:rFonts w:ascii="Times New Roman" w:eastAsia="Times New Roman" w:hAnsi="Times New Roman" w:cs="Times New Roman"/>
          <w:iCs/>
          <w:sz w:val="24"/>
          <w:szCs w:val="24"/>
          <w:lang w:eastAsia="ru-RU"/>
        </w:rPr>
      </w:pPr>
      <w:r w:rsidRPr="00234407">
        <w:rPr>
          <w:rFonts w:ascii="Times New Roman" w:eastAsia="Times New Roman" w:hAnsi="Times New Roman" w:cs="Times New Roman"/>
          <w:iCs/>
          <w:sz w:val="24"/>
          <w:szCs w:val="24"/>
          <w:lang w:eastAsia="ru-RU"/>
        </w:rPr>
        <w:t>Основные теоретические сведения.</w:t>
      </w:r>
    </w:p>
    <w:p w:rsidR="00DE5ABB" w:rsidRPr="00234407" w:rsidRDefault="00234407" w:rsidP="00DE5ABB">
      <w:pPr>
        <w:spacing w:after="0" w:line="240" w:lineRule="auto"/>
        <w:ind w:right="-99" w:firstLine="567"/>
        <w:jc w:val="both"/>
        <w:rPr>
          <w:rFonts w:ascii="Times New Roman" w:eastAsia="Times New Roman" w:hAnsi="Times New Roman" w:cs="Times New Roman"/>
          <w:sz w:val="24"/>
          <w:szCs w:val="24"/>
          <w:lang w:eastAsia="ru-RU"/>
        </w:rPr>
      </w:pPr>
      <w:r w:rsidRPr="00234407">
        <w:rPr>
          <w:rFonts w:ascii="Times New Roman" w:eastAsia="Times New Roman" w:hAnsi="Times New Roman" w:cs="Times New Roman"/>
          <w:sz w:val="24"/>
          <w:szCs w:val="24"/>
          <w:lang w:eastAsia="ru-RU"/>
        </w:rPr>
        <w:lastRenderedPageBreak/>
        <w:t xml:space="preserve">Технология как часть общечеловеческой культуры, оказывающая влияние на развитие науки, техники, культуры и общественные отношения. Понятие о технологической культуре. </w:t>
      </w:r>
      <w:r w:rsidRPr="00234407">
        <w:rPr>
          <w:rFonts w:ascii="Times New Roman" w:eastAsia="Times New Roman" w:hAnsi="Times New Roman" w:cs="Times New Roman"/>
          <w:iCs/>
          <w:sz w:val="24"/>
          <w:szCs w:val="24"/>
          <w:lang w:eastAsia="ru-RU"/>
        </w:rPr>
        <w:t>Взаимообусловленность технологий, организации производства и характера труда в различные исторические периоды</w:t>
      </w:r>
      <w:r w:rsidRPr="00234407">
        <w:rPr>
          <w:rFonts w:ascii="Times New Roman" w:eastAsia="Times New Roman" w:hAnsi="Times New Roman" w:cs="Times New Roman"/>
          <w:sz w:val="24"/>
          <w:szCs w:val="24"/>
          <w:lang w:eastAsia="ru-RU"/>
        </w:rPr>
        <w:t xml:space="preserve">. </w:t>
      </w:r>
      <w:r w:rsidRPr="00234407">
        <w:rPr>
          <w:rFonts w:ascii="Times New Roman" w:eastAsia="Times New Roman" w:hAnsi="Times New Roman" w:cs="Times New Roman"/>
          <w:iCs/>
          <w:sz w:val="24"/>
          <w:szCs w:val="24"/>
          <w:lang w:eastAsia="ru-RU"/>
        </w:rPr>
        <w:t>Взаимообусловленность технологий, организации производства и характера труда для организаций различных сфер хозяйственной деятельности.</w:t>
      </w:r>
      <w:r w:rsidR="00DE5ABB" w:rsidRPr="00DE5ABB">
        <w:rPr>
          <w:rFonts w:ascii="Times New Roman" w:eastAsia="Times New Roman" w:hAnsi="Times New Roman" w:cs="Times New Roman"/>
          <w:sz w:val="24"/>
          <w:szCs w:val="24"/>
          <w:lang w:eastAsia="ru-RU"/>
        </w:rPr>
        <w:t xml:space="preserve"> </w:t>
      </w:r>
      <w:r w:rsidR="00DE5ABB" w:rsidRPr="00234407">
        <w:rPr>
          <w:rFonts w:ascii="Times New Roman" w:eastAsia="Times New Roman" w:hAnsi="Times New Roman" w:cs="Times New Roman"/>
          <w:sz w:val="24"/>
          <w:szCs w:val="24"/>
          <w:lang w:eastAsia="ru-RU"/>
        </w:rPr>
        <w:t xml:space="preserve">Сферы профессиональной деятельности: сфера материального производства и непроизводственная сфера. Представление об организации производства: сферы производства, отрасли, объединения, комплексы и предприятия. </w:t>
      </w:r>
      <w:r w:rsidR="00DE5ABB" w:rsidRPr="00234407">
        <w:rPr>
          <w:rFonts w:ascii="Times New Roman" w:eastAsia="Times New Roman" w:hAnsi="Times New Roman" w:cs="Times New Roman"/>
          <w:color w:val="000000"/>
          <w:sz w:val="24"/>
          <w:szCs w:val="24"/>
          <w:lang w:eastAsia="ru-RU"/>
        </w:rPr>
        <w:t xml:space="preserve">Виды предприятий и их объединений. Юридический статус современных предприятий в соответствии с формами собственности на средства производства: государственные, кооперативные, частные, открытые и закрытые акционерные общества, холдинги. </w:t>
      </w:r>
      <w:r w:rsidR="00DE5ABB" w:rsidRPr="00234407">
        <w:rPr>
          <w:rFonts w:ascii="Times New Roman" w:eastAsia="Times New Roman" w:hAnsi="Times New Roman" w:cs="Times New Roman"/>
          <w:sz w:val="24"/>
          <w:szCs w:val="24"/>
          <w:lang w:eastAsia="ru-RU"/>
        </w:rPr>
        <w:t xml:space="preserve"> </w:t>
      </w:r>
      <w:r w:rsidR="00DE5ABB" w:rsidRPr="00234407">
        <w:rPr>
          <w:rFonts w:ascii="Times New Roman" w:eastAsia="Times New Roman" w:hAnsi="Times New Roman" w:cs="Times New Roman"/>
          <w:color w:val="000000"/>
          <w:sz w:val="24"/>
          <w:szCs w:val="24"/>
          <w:lang w:eastAsia="ru-RU"/>
        </w:rPr>
        <w:t xml:space="preserve">Цели и функции производственных предприятий и предприятий сервиса. Формы руководства предприятиями. </w:t>
      </w:r>
      <w:r w:rsidR="00DE5ABB" w:rsidRPr="00234407">
        <w:rPr>
          <w:rFonts w:ascii="Times New Roman" w:eastAsia="Times New Roman" w:hAnsi="Times New Roman" w:cs="Times New Roman"/>
          <w:sz w:val="24"/>
          <w:szCs w:val="24"/>
          <w:lang w:eastAsia="ru-RU"/>
        </w:rPr>
        <w:t>Отрасли производства, занимающие ведущее место в регионе. Перспективы экономического развития региона.</w:t>
      </w:r>
    </w:p>
    <w:p w:rsidR="00DE5ABB" w:rsidRPr="00234407" w:rsidRDefault="00DE5ABB" w:rsidP="00DE5ABB">
      <w:pPr>
        <w:shd w:val="clear" w:color="auto" w:fill="FFFFFF"/>
        <w:spacing w:after="0" w:line="240" w:lineRule="auto"/>
        <w:ind w:firstLine="540"/>
        <w:jc w:val="both"/>
        <w:rPr>
          <w:rFonts w:ascii="Times New Roman" w:eastAsia="Times New Roman" w:hAnsi="Times New Roman" w:cs="Times New Roman"/>
          <w:i/>
          <w:iCs/>
          <w:color w:val="000000"/>
          <w:sz w:val="24"/>
          <w:szCs w:val="24"/>
          <w:lang w:eastAsia="ru-RU"/>
        </w:rPr>
      </w:pPr>
      <w:r w:rsidRPr="00234407">
        <w:rPr>
          <w:rFonts w:ascii="Times New Roman" w:eastAsia="Times New Roman" w:hAnsi="Times New Roman" w:cs="Times New Roman"/>
          <w:sz w:val="24"/>
          <w:szCs w:val="24"/>
          <w:lang w:eastAsia="ru-RU"/>
        </w:rPr>
        <w:t xml:space="preserve">Понятие о разделении и специализации труда. Формы разделения труда. </w:t>
      </w:r>
      <w:r w:rsidRPr="00234407">
        <w:rPr>
          <w:rFonts w:ascii="Times New Roman" w:eastAsia="Times New Roman" w:hAnsi="Times New Roman" w:cs="Times New Roman"/>
          <w:color w:val="000000"/>
          <w:sz w:val="24"/>
          <w:szCs w:val="24"/>
          <w:lang w:eastAsia="ru-RU"/>
        </w:rPr>
        <w:t xml:space="preserve">Горизонтальное разделение труда в соответствии со структурой технологического процесса. Вертикальное разделение труда в соответствии со структурой управления. Функции работников вспомогательных подразделений. Основные виды работ и профессий. </w:t>
      </w:r>
      <w:r w:rsidRPr="00234407">
        <w:rPr>
          <w:rFonts w:ascii="Times New Roman" w:eastAsia="Times New Roman" w:hAnsi="Times New Roman" w:cs="Times New Roman"/>
          <w:i/>
          <w:iCs/>
          <w:color w:val="000000"/>
          <w:sz w:val="24"/>
          <w:szCs w:val="24"/>
          <w:lang w:eastAsia="ru-RU"/>
        </w:rPr>
        <w:t>Характеристики массовых профессий сферы производства и сервиса в Едином тарифно-квалификационном справочнике работ и профессий (ЕТКС).</w:t>
      </w:r>
    </w:p>
    <w:p w:rsidR="00DE5ABB" w:rsidRPr="00234407" w:rsidRDefault="00DE5ABB" w:rsidP="00DE5ABB">
      <w:pPr>
        <w:spacing w:after="0" w:line="240" w:lineRule="auto"/>
        <w:ind w:right="-99" w:firstLine="567"/>
        <w:jc w:val="both"/>
        <w:rPr>
          <w:rFonts w:ascii="Times New Roman" w:eastAsia="Times New Roman" w:hAnsi="Times New Roman" w:cs="Times New Roman"/>
          <w:sz w:val="24"/>
          <w:szCs w:val="24"/>
          <w:lang w:eastAsia="ru-RU"/>
        </w:rPr>
      </w:pPr>
      <w:r w:rsidRPr="00234407">
        <w:rPr>
          <w:rFonts w:ascii="Times New Roman" w:eastAsia="Times New Roman" w:hAnsi="Times New Roman" w:cs="Times New Roman"/>
          <w:sz w:val="24"/>
          <w:szCs w:val="24"/>
          <w:lang w:eastAsia="ru-RU"/>
        </w:rPr>
        <w:t>Формы современной кооперации труда. Профессиональная специализация и профессиональная мобильность. Роль образования в расширении профессиональной мобильности.</w:t>
      </w:r>
    </w:p>
    <w:p w:rsidR="00234407" w:rsidRPr="00234407" w:rsidRDefault="00210EE9" w:rsidP="00210EE9">
      <w:pPr>
        <w:spacing w:after="0" w:line="240" w:lineRule="auto"/>
        <w:ind w:right="-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4407" w:rsidRPr="00234407">
        <w:rPr>
          <w:rFonts w:ascii="Times New Roman" w:eastAsia="Times New Roman" w:hAnsi="Times New Roman" w:cs="Times New Roman"/>
          <w:sz w:val="24"/>
          <w:szCs w:val="24"/>
          <w:lang w:eastAsia="ru-RU"/>
        </w:rPr>
        <w:t>Ознакомление с деятельностью производственного предприятия. Анализ технологий, структуры и организации производства.</w:t>
      </w:r>
    </w:p>
    <w:p w:rsidR="00234407" w:rsidRPr="00234407" w:rsidRDefault="00234407" w:rsidP="00A30D83">
      <w:pPr>
        <w:spacing w:after="0" w:line="240" w:lineRule="auto"/>
        <w:ind w:right="-99"/>
        <w:jc w:val="both"/>
        <w:rPr>
          <w:rFonts w:ascii="Times New Roman" w:eastAsia="Times New Roman" w:hAnsi="Times New Roman" w:cs="Times New Roman"/>
          <w:iCs/>
          <w:sz w:val="24"/>
          <w:szCs w:val="24"/>
          <w:lang w:eastAsia="ru-RU"/>
        </w:rPr>
      </w:pPr>
      <w:r w:rsidRPr="00234407">
        <w:rPr>
          <w:rFonts w:ascii="Times New Roman" w:eastAsia="Times New Roman" w:hAnsi="Times New Roman" w:cs="Times New Roman"/>
          <w:iCs/>
          <w:sz w:val="24"/>
          <w:szCs w:val="24"/>
          <w:lang w:eastAsia="ru-RU"/>
        </w:rPr>
        <w:t>Варианты объектов труда</w:t>
      </w:r>
    </w:p>
    <w:p w:rsidR="00234407" w:rsidRPr="00234407" w:rsidRDefault="00234407" w:rsidP="00A30D83">
      <w:pPr>
        <w:spacing w:after="0" w:line="240" w:lineRule="auto"/>
        <w:ind w:right="-99" w:firstLine="851"/>
        <w:jc w:val="both"/>
        <w:rPr>
          <w:rFonts w:ascii="Times New Roman" w:eastAsia="Times New Roman" w:hAnsi="Times New Roman" w:cs="Times New Roman"/>
          <w:sz w:val="24"/>
          <w:szCs w:val="24"/>
          <w:lang w:eastAsia="ru-RU"/>
        </w:rPr>
      </w:pPr>
      <w:r w:rsidRPr="00234407">
        <w:rPr>
          <w:rFonts w:ascii="Times New Roman" w:eastAsia="Times New Roman" w:hAnsi="Times New Roman" w:cs="Times New Roman"/>
          <w:sz w:val="24"/>
          <w:szCs w:val="24"/>
          <w:lang w:eastAsia="ru-RU"/>
        </w:rPr>
        <w:t>Промышленные предприятия, предприятия сферы обслуживания, информационные материалы.</w:t>
      </w:r>
    </w:p>
    <w:p w:rsidR="00234407" w:rsidRPr="00234407" w:rsidRDefault="00234407" w:rsidP="00A30D83">
      <w:pPr>
        <w:overflowPunct w:val="0"/>
        <w:autoSpaceDE w:val="0"/>
        <w:autoSpaceDN w:val="0"/>
        <w:adjustRightInd w:val="0"/>
        <w:spacing w:after="0" w:line="240" w:lineRule="auto"/>
        <w:ind w:right="-99"/>
        <w:textAlignment w:val="baseline"/>
        <w:rPr>
          <w:rFonts w:ascii="Times New Roman" w:eastAsia="Times New Roman" w:hAnsi="Times New Roman" w:cs="Times New Roman"/>
          <w:b/>
          <w:bCs/>
          <w:sz w:val="24"/>
          <w:szCs w:val="24"/>
          <w:lang w:eastAsia="ru-RU"/>
        </w:rPr>
      </w:pPr>
      <w:r w:rsidRPr="00234407">
        <w:rPr>
          <w:rFonts w:ascii="Times New Roman" w:eastAsia="Times New Roman" w:hAnsi="Times New Roman" w:cs="Times New Roman"/>
          <w:b/>
          <w:bCs/>
          <w:sz w:val="24"/>
          <w:szCs w:val="24"/>
          <w:lang w:eastAsia="ru-RU"/>
        </w:rPr>
        <w:t xml:space="preserve">Современные технологии материального производства, сервиса и социальной сферы </w:t>
      </w:r>
    </w:p>
    <w:p w:rsidR="00234407" w:rsidRPr="00234407" w:rsidRDefault="00234407" w:rsidP="00A30D83">
      <w:pPr>
        <w:spacing w:after="0" w:line="240" w:lineRule="auto"/>
        <w:ind w:right="-766"/>
        <w:jc w:val="both"/>
        <w:rPr>
          <w:rFonts w:ascii="Times New Roman" w:eastAsia="Times New Roman" w:hAnsi="Times New Roman" w:cs="Times New Roman"/>
          <w:iCs/>
          <w:sz w:val="24"/>
          <w:szCs w:val="24"/>
          <w:lang w:eastAsia="ru-RU"/>
        </w:rPr>
      </w:pPr>
      <w:r w:rsidRPr="00234407">
        <w:rPr>
          <w:rFonts w:ascii="Times New Roman" w:eastAsia="Times New Roman" w:hAnsi="Times New Roman" w:cs="Times New Roman"/>
          <w:iCs/>
          <w:sz w:val="24"/>
          <w:szCs w:val="24"/>
          <w:lang w:eastAsia="ru-RU"/>
        </w:rPr>
        <w:t>Основные теоретические сведения.</w:t>
      </w:r>
    </w:p>
    <w:p w:rsidR="00234407" w:rsidRPr="00234407" w:rsidRDefault="00234407" w:rsidP="00A30D8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34407">
        <w:rPr>
          <w:rFonts w:ascii="Times New Roman" w:eastAsia="Times New Roman" w:hAnsi="Times New Roman" w:cs="Times New Roman"/>
          <w:sz w:val="24"/>
          <w:szCs w:val="24"/>
          <w:lang w:eastAsia="ru-RU"/>
        </w:rPr>
        <w:t xml:space="preserve">Взаимовлияние уровня развития науки, техники и технологии и рынка товаров и услуг. </w:t>
      </w:r>
      <w:r w:rsidRPr="00234407">
        <w:rPr>
          <w:rFonts w:ascii="Times New Roman" w:eastAsia="Times New Roman" w:hAnsi="Times New Roman" w:cs="Times New Roman"/>
          <w:i/>
          <w:iCs/>
          <w:sz w:val="24"/>
          <w:szCs w:val="24"/>
          <w:lang w:eastAsia="ru-RU"/>
        </w:rPr>
        <w:t>Научные открытия, оказавшие значительное влияние на развитие технологий</w:t>
      </w:r>
      <w:r w:rsidRPr="00234407">
        <w:rPr>
          <w:rFonts w:ascii="Times New Roman" w:eastAsia="Times New Roman" w:hAnsi="Times New Roman" w:cs="Times New Roman"/>
          <w:sz w:val="24"/>
          <w:szCs w:val="24"/>
          <w:lang w:eastAsia="ru-RU"/>
        </w:rPr>
        <w:t>. Современные т</w:t>
      </w:r>
      <w:r w:rsidRPr="00234407">
        <w:rPr>
          <w:rFonts w:ascii="Times New Roman" w:eastAsia="Times New Roman" w:hAnsi="Times New Roman" w:cs="Times New Roman"/>
          <w:color w:val="000000"/>
          <w:sz w:val="24"/>
          <w:szCs w:val="24"/>
          <w:lang w:eastAsia="ru-RU"/>
        </w:rPr>
        <w:t>ехнологии машиностроения, обработки конструкционных материалов, пластмасс. Современные технологии электротехнического и радиоэлектронного производства. Современные технологии строительства. Современные технологии легкой промышленности и пищевых производств. Современные технологии производства сельскохозяйственной продукции.</w:t>
      </w:r>
      <w:r w:rsidRPr="00234407">
        <w:rPr>
          <w:rFonts w:ascii="Times New Roman" w:eastAsia="Times New Roman" w:hAnsi="Times New Roman" w:cs="Times New Roman"/>
          <w:sz w:val="24"/>
          <w:szCs w:val="24"/>
          <w:lang w:eastAsia="ru-RU"/>
        </w:rPr>
        <w:t xml:space="preserve"> Автоматизация и роботизация производственных процессов.</w:t>
      </w:r>
    </w:p>
    <w:p w:rsidR="00234407" w:rsidRPr="00234407" w:rsidRDefault="00234407" w:rsidP="00A30D8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34407">
        <w:rPr>
          <w:rFonts w:ascii="Times New Roman" w:eastAsia="Times New Roman" w:hAnsi="Times New Roman" w:cs="Times New Roman"/>
          <w:color w:val="000000"/>
          <w:sz w:val="24"/>
          <w:szCs w:val="24"/>
          <w:lang w:eastAsia="ru-RU"/>
        </w:rPr>
        <w:t>Современные технологии сферы бытового обслуживания. Характеристика технологий в здравоохранении, образовании и массовом искусстве и культуре. Сущность социальных и политических технологий.</w:t>
      </w:r>
    </w:p>
    <w:p w:rsidR="00234407" w:rsidRPr="00234407" w:rsidRDefault="00234407" w:rsidP="00A30D83">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234407">
        <w:rPr>
          <w:rFonts w:ascii="Times New Roman" w:eastAsia="Times New Roman" w:hAnsi="Times New Roman" w:cs="Times New Roman"/>
          <w:sz w:val="24"/>
          <w:szCs w:val="24"/>
          <w:lang w:eastAsia="ru-RU"/>
        </w:rPr>
        <w:t>Возрастание роли информационных технологий.</w:t>
      </w:r>
    </w:p>
    <w:p w:rsidR="00234407" w:rsidRPr="00234407" w:rsidRDefault="00234407" w:rsidP="00A30D83">
      <w:pPr>
        <w:spacing w:after="0" w:line="240" w:lineRule="auto"/>
        <w:ind w:right="-99" w:firstLine="851"/>
        <w:jc w:val="both"/>
        <w:rPr>
          <w:rFonts w:ascii="Times New Roman" w:eastAsia="Times New Roman" w:hAnsi="Times New Roman" w:cs="Times New Roman"/>
          <w:sz w:val="24"/>
          <w:szCs w:val="24"/>
          <w:lang w:eastAsia="ru-RU"/>
        </w:rPr>
      </w:pPr>
      <w:r w:rsidRPr="00234407">
        <w:rPr>
          <w:rFonts w:ascii="Times New Roman" w:eastAsia="Times New Roman" w:hAnsi="Times New Roman" w:cs="Times New Roman"/>
          <w:sz w:val="24"/>
          <w:szCs w:val="24"/>
          <w:lang w:eastAsia="ru-RU"/>
        </w:rPr>
        <w:t>Ознакомление с современными технологиями в промышленности, сельском хозяйстве, сфере обслуживания. Подготовка рекомендаций по внедрению новых технологий и оборудования в домашнем хозяйстве, на конкретном рабочем месте или производственном участке.</w:t>
      </w:r>
    </w:p>
    <w:p w:rsidR="00234407" w:rsidRPr="00234407" w:rsidRDefault="00234407" w:rsidP="00A30D83">
      <w:pPr>
        <w:spacing w:after="0" w:line="240" w:lineRule="auto"/>
        <w:ind w:right="-99"/>
        <w:jc w:val="both"/>
        <w:rPr>
          <w:rFonts w:ascii="Times New Roman" w:eastAsia="Times New Roman" w:hAnsi="Times New Roman" w:cs="Times New Roman"/>
          <w:b/>
          <w:bCs/>
          <w:sz w:val="24"/>
          <w:szCs w:val="24"/>
          <w:lang w:eastAsia="ru-RU"/>
        </w:rPr>
      </w:pPr>
      <w:r w:rsidRPr="00234407">
        <w:rPr>
          <w:rFonts w:ascii="Times New Roman" w:eastAsia="Times New Roman" w:hAnsi="Times New Roman" w:cs="Times New Roman"/>
          <w:b/>
          <w:bCs/>
          <w:sz w:val="24"/>
          <w:szCs w:val="24"/>
          <w:lang w:eastAsia="ru-RU"/>
        </w:rPr>
        <w:t>Технологическая культура и культура труда</w:t>
      </w:r>
      <w:r w:rsidR="0020715D">
        <w:rPr>
          <w:rFonts w:ascii="Times New Roman" w:eastAsia="Times New Roman" w:hAnsi="Times New Roman" w:cs="Times New Roman"/>
          <w:b/>
          <w:bCs/>
          <w:sz w:val="24"/>
          <w:szCs w:val="24"/>
          <w:lang w:eastAsia="ru-RU"/>
        </w:rPr>
        <w:t>.</w:t>
      </w:r>
      <w:r w:rsidRPr="00234407">
        <w:rPr>
          <w:rFonts w:ascii="Times New Roman" w:eastAsia="Times New Roman" w:hAnsi="Times New Roman" w:cs="Times New Roman"/>
          <w:b/>
          <w:bCs/>
          <w:sz w:val="24"/>
          <w:szCs w:val="24"/>
          <w:lang w:eastAsia="ru-RU"/>
        </w:rPr>
        <w:t xml:space="preserve"> </w:t>
      </w:r>
    </w:p>
    <w:p w:rsidR="00234407" w:rsidRPr="00234407" w:rsidRDefault="00234407" w:rsidP="00A30D83">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234407">
        <w:rPr>
          <w:rFonts w:ascii="Times New Roman" w:eastAsia="Times New Roman" w:hAnsi="Times New Roman" w:cs="Times New Roman"/>
          <w:sz w:val="24"/>
          <w:szCs w:val="24"/>
          <w:lang w:eastAsia="ru-RU"/>
        </w:rPr>
        <w:t>Технологическая культура в структуре общей культуры. Технологическая культура общества и технологическая культура производства. Формы проявления технологической культуры в обществе и на производстве.</w:t>
      </w:r>
    </w:p>
    <w:p w:rsidR="0087072A" w:rsidRPr="00234407" w:rsidRDefault="00234407" w:rsidP="0087072A">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sidRPr="00234407">
        <w:rPr>
          <w:rFonts w:ascii="Times New Roman" w:eastAsia="Times New Roman" w:hAnsi="Times New Roman" w:cs="Times New Roman"/>
          <w:color w:val="000000"/>
          <w:sz w:val="24"/>
          <w:szCs w:val="24"/>
          <w:lang w:eastAsia="ru-RU"/>
        </w:rPr>
        <w:lastRenderedPageBreak/>
        <w:t xml:space="preserve">Основные составляющие культуры труда работника. Научная организация как основа культуры труда. Основные направления научной организации труда: разделение и кооперация труда, нормирование туда, совершенствование методов и приемов труда, обеспечение условий труда, рациональная организация рабочего места. </w:t>
      </w:r>
      <w:r w:rsidR="0087072A" w:rsidRPr="00234407">
        <w:rPr>
          <w:rFonts w:ascii="Times New Roman" w:eastAsia="Times New Roman" w:hAnsi="Times New Roman" w:cs="Times New Roman"/>
          <w:color w:val="000000"/>
          <w:sz w:val="24"/>
          <w:szCs w:val="24"/>
          <w:lang w:eastAsia="ru-RU"/>
        </w:rPr>
        <w:t>Основные направления нормирования труда в соответствии с технологией и трудоемкостью процессов производства: норма труда, норма времени, норма выработки, норма времени обслуживания, норма численности, норма управляемости, технически обоснованная норма. Методика установления и пересмотра норм.</w:t>
      </w:r>
    </w:p>
    <w:p w:rsidR="0087072A" w:rsidRPr="00234407" w:rsidRDefault="0087072A" w:rsidP="0087072A">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sidRPr="00234407">
        <w:rPr>
          <w:rFonts w:ascii="Times New Roman" w:eastAsia="Times New Roman" w:hAnsi="Times New Roman" w:cs="Times New Roman"/>
          <w:color w:val="000000"/>
          <w:sz w:val="24"/>
          <w:szCs w:val="24"/>
          <w:lang w:eastAsia="ru-RU"/>
        </w:rPr>
        <w:t>Зависимость формы оплаты труда от вида предприятия и формы собственности на средства производства. Повременная оплата труда в государственных предприятиях в соответствии с квалификацией и тарифной сеткой. Сдельная, сдельно-премиальная, аккордно-премиальная формы оплаты труда. Контрактные формы найма и оплаты труда.</w:t>
      </w:r>
    </w:p>
    <w:p w:rsidR="0087072A" w:rsidRPr="00234407" w:rsidRDefault="00234407" w:rsidP="0087072A">
      <w:pPr>
        <w:overflowPunct w:val="0"/>
        <w:autoSpaceDE w:val="0"/>
        <w:autoSpaceDN w:val="0"/>
        <w:adjustRightInd w:val="0"/>
        <w:spacing w:after="0" w:line="240" w:lineRule="auto"/>
        <w:ind w:right="-99" w:firstLine="720"/>
        <w:textAlignment w:val="baseline"/>
        <w:rPr>
          <w:rFonts w:ascii="Times New Roman" w:eastAsia="Times New Roman" w:hAnsi="Times New Roman" w:cs="Times New Roman"/>
          <w:sz w:val="24"/>
          <w:szCs w:val="24"/>
          <w:lang w:eastAsia="ru-RU"/>
        </w:rPr>
      </w:pPr>
      <w:r w:rsidRPr="00234407">
        <w:rPr>
          <w:rFonts w:ascii="Times New Roman" w:eastAsia="Times New Roman" w:hAnsi="Times New Roman" w:cs="Times New Roman"/>
          <w:color w:val="000000"/>
          <w:sz w:val="24"/>
          <w:szCs w:val="24"/>
          <w:lang w:eastAsia="ru-RU"/>
        </w:rPr>
        <w:t>Эстетика труда.</w:t>
      </w:r>
      <w:r w:rsidR="0087072A" w:rsidRPr="0087072A">
        <w:rPr>
          <w:rFonts w:ascii="Times New Roman" w:eastAsia="Times New Roman" w:hAnsi="Times New Roman" w:cs="Times New Roman"/>
          <w:sz w:val="24"/>
          <w:szCs w:val="24"/>
          <w:lang w:eastAsia="ru-RU"/>
        </w:rPr>
        <w:t xml:space="preserve"> </w:t>
      </w:r>
      <w:r w:rsidR="0087072A" w:rsidRPr="00234407">
        <w:rPr>
          <w:rFonts w:ascii="Times New Roman" w:eastAsia="Times New Roman" w:hAnsi="Times New Roman" w:cs="Times New Roman"/>
          <w:sz w:val="24"/>
          <w:szCs w:val="24"/>
          <w:lang w:eastAsia="ru-RU"/>
        </w:rPr>
        <w:t>Факторы, влияющие на эффективность деятельности организации. Менеджмент в деятельности организации. Составляющие культуры труда: научная организация труда, трудовая и технологическая дисциплина, безопасность труда и средства ее обеспечения, эстетика труда. Формы творчества в труде. Обеспечение качества производимых товаров и услуг. Организационные и технические возможности повышения качества товаров и услуг.</w:t>
      </w:r>
    </w:p>
    <w:p w:rsidR="00234407" w:rsidRPr="00234407" w:rsidRDefault="0087072A" w:rsidP="0087072A">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sidRPr="00234407">
        <w:rPr>
          <w:rFonts w:ascii="Times New Roman" w:eastAsia="Times New Roman" w:hAnsi="Times New Roman" w:cs="Times New Roman"/>
          <w:sz w:val="24"/>
          <w:szCs w:val="24"/>
          <w:lang w:eastAsia="ru-RU"/>
        </w:rPr>
        <w:t>Понятие о морали и этике. Профессиональная этика. Общие нормы профессиональной этики. Ответственность за соблюдение норм профессиональной этики</w:t>
      </w:r>
    </w:p>
    <w:p w:rsidR="00234407" w:rsidRPr="00234407" w:rsidRDefault="00234407" w:rsidP="00A30D83">
      <w:pPr>
        <w:overflowPunct w:val="0"/>
        <w:autoSpaceDE w:val="0"/>
        <w:autoSpaceDN w:val="0"/>
        <w:adjustRightInd w:val="0"/>
        <w:spacing w:after="0" w:line="240" w:lineRule="auto"/>
        <w:ind w:right="-99"/>
        <w:textAlignment w:val="baseline"/>
        <w:rPr>
          <w:rFonts w:ascii="Times New Roman" w:eastAsia="Times New Roman" w:hAnsi="Times New Roman" w:cs="Times New Roman"/>
          <w:b/>
          <w:bCs/>
          <w:sz w:val="24"/>
          <w:szCs w:val="24"/>
          <w:lang w:eastAsia="ru-RU"/>
        </w:rPr>
      </w:pPr>
      <w:r w:rsidRPr="00234407">
        <w:rPr>
          <w:rFonts w:ascii="Times New Roman" w:eastAsia="Times New Roman" w:hAnsi="Times New Roman" w:cs="Times New Roman"/>
          <w:b/>
          <w:bCs/>
          <w:sz w:val="24"/>
          <w:szCs w:val="24"/>
          <w:lang w:eastAsia="ru-RU"/>
        </w:rPr>
        <w:t>Производство и окружающая среда</w:t>
      </w:r>
      <w:r w:rsidR="0020715D">
        <w:rPr>
          <w:rFonts w:ascii="Times New Roman" w:eastAsia="Times New Roman" w:hAnsi="Times New Roman" w:cs="Times New Roman"/>
          <w:b/>
          <w:bCs/>
          <w:sz w:val="24"/>
          <w:szCs w:val="24"/>
          <w:lang w:eastAsia="ru-RU"/>
        </w:rPr>
        <w:t>.</w:t>
      </w:r>
      <w:r w:rsidRPr="00234407">
        <w:rPr>
          <w:rFonts w:ascii="Times New Roman" w:eastAsia="Times New Roman" w:hAnsi="Times New Roman" w:cs="Times New Roman"/>
          <w:b/>
          <w:bCs/>
          <w:sz w:val="24"/>
          <w:szCs w:val="24"/>
          <w:lang w:eastAsia="ru-RU"/>
        </w:rPr>
        <w:t xml:space="preserve"> </w:t>
      </w:r>
    </w:p>
    <w:p w:rsidR="00234407" w:rsidRPr="00234407" w:rsidRDefault="00234407" w:rsidP="00A30D83">
      <w:pPr>
        <w:spacing w:after="0" w:line="240" w:lineRule="auto"/>
        <w:ind w:right="-99" w:firstLine="851"/>
        <w:jc w:val="both"/>
        <w:rPr>
          <w:rFonts w:ascii="Times New Roman" w:eastAsia="Times New Roman" w:hAnsi="Times New Roman" w:cs="Times New Roman"/>
          <w:i/>
          <w:iCs/>
          <w:sz w:val="24"/>
          <w:szCs w:val="24"/>
          <w:lang w:eastAsia="ru-RU"/>
        </w:rPr>
      </w:pPr>
      <w:r w:rsidRPr="00234407">
        <w:rPr>
          <w:rFonts w:ascii="Times New Roman" w:eastAsia="Times New Roman" w:hAnsi="Times New Roman" w:cs="Times New Roman"/>
          <w:sz w:val="24"/>
          <w:szCs w:val="24"/>
          <w:lang w:eastAsia="ru-RU"/>
        </w:rPr>
        <w:t xml:space="preserve">Хозяйственная деятельность человека как основная причина загрязнения окружающей среды. Основные источники загрязнения атмосферы, почвы и воды. </w:t>
      </w:r>
      <w:r w:rsidRPr="00234407">
        <w:rPr>
          <w:rFonts w:ascii="Times New Roman" w:eastAsia="Times New Roman" w:hAnsi="Times New Roman" w:cs="Times New Roman"/>
          <w:i/>
          <w:iCs/>
          <w:sz w:val="24"/>
          <w:szCs w:val="24"/>
          <w:lang w:eastAsia="ru-RU"/>
        </w:rPr>
        <w:t xml:space="preserve">Рациональное размещение производства для снижения экологических последствий хозяйственной деятельности. </w:t>
      </w:r>
    </w:p>
    <w:p w:rsidR="00234407" w:rsidRPr="00234407" w:rsidRDefault="00234407" w:rsidP="00A30D83">
      <w:pPr>
        <w:spacing w:after="0" w:line="240" w:lineRule="auto"/>
        <w:ind w:right="-99" w:firstLine="851"/>
        <w:jc w:val="both"/>
        <w:rPr>
          <w:rFonts w:ascii="Times New Roman" w:eastAsia="Times New Roman" w:hAnsi="Times New Roman" w:cs="Times New Roman"/>
          <w:sz w:val="24"/>
          <w:szCs w:val="24"/>
          <w:lang w:eastAsia="ru-RU"/>
        </w:rPr>
      </w:pPr>
      <w:r w:rsidRPr="00234407">
        <w:rPr>
          <w:rFonts w:ascii="Times New Roman" w:eastAsia="Times New Roman" w:hAnsi="Times New Roman" w:cs="Times New Roman"/>
          <w:sz w:val="24"/>
          <w:szCs w:val="24"/>
          <w:lang w:eastAsia="ru-RU"/>
        </w:rPr>
        <w:t xml:space="preserve">Методы и средства оценки экологического состояния окружающей среды.  </w:t>
      </w:r>
    </w:p>
    <w:p w:rsidR="00234407" w:rsidRPr="00234407" w:rsidRDefault="00234407" w:rsidP="00A30D83">
      <w:pPr>
        <w:spacing w:after="0" w:line="240" w:lineRule="auto"/>
        <w:ind w:right="-99" w:firstLine="851"/>
        <w:jc w:val="both"/>
        <w:rPr>
          <w:rFonts w:ascii="Times New Roman" w:eastAsia="Times New Roman" w:hAnsi="Times New Roman" w:cs="Times New Roman"/>
          <w:sz w:val="24"/>
          <w:szCs w:val="24"/>
          <w:lang w:eastAsia="ru-RU"/>
        </w:rPr>
      </w:pPr>
      <w:r w:rsidRPr="00234407">
        <w:rPr>
          <w:rFonts w:ascii="Times New Roman" w:eastAsia="Times New Roman" w:hAnsi="Times New Roman" w:cs="Times New Roman"/>
          <w:sz w:val="24"/>
          <w:szCs w:val="24"/>
          <w:lang w:eastAsia="ru-RU"/>
        </w:rPr>
        <w:t>Способы снижения негативного влияния производства на окружающую среду: применение экологически чистых и безотходных технологий; утилизация отходов.</w:t>
      </w:r>
    </w:p>
    <w:p w:rsidR="00234407" w:rsidRPr="00234407" w:rsidRDefault="00234407" w:rsidP="00A30D83">
      <w:pPr>
        <w:spacing w:after="0" w:line="240" w:lineRule="auto"/>
        <w:ind w:right="-99"/>
        <w:rPr>
          <w:rFonts w:ascii="Times New Roman" w:eastAsia="Times New Roman" w:hAnsi="Times New Roman" w:cs="Times New Roman"/>
          <w:sz w:val="24"/>
          <w:szCs w:val="24"/>
          <w:lang w:eastAsia="ru-RU"/>
        </w:rPr>
      </w:pPr>
      <w:r w:rsidRPr="00234407">
        <w:rPr>
          <w:rFonts w:ascii="Times New Roman" w:eastAsia="Times New Roman" w:hAnsi="Times New Roman" w:cs="Times New Roman"/>
          <w:b/>
          <w:bCs/>
          <w:sz w:val="24"/>
          <w:szCs w:val="24"/>
          <w:lang w:eastAsia="ru-RU"/>
        </w:rPr>
        <w:t>Рынок потребительских товаров и услуг</w:t>
      </w:r>
      <w:r w:rsidR="0020715D">
        <w:rPr>
          <w:rFonts w:ascii="Times New Roman" w:eastAsia="Times New Roman" w:hAnsi="Times New Roman" w:cs="Times New Roman"/>
          <w:b/>
          <w:bCs/>
          <w:sz w:val="24"/>
          <w:szCs w:val="24"/>
          <w:lang w:eastAsia="ru-RU"/>
        </w:rPr>
        <w:t>.</w:t>
      </w:r>
      <w:r w:rsidRPr="00234407">
        <w:rPr>
          <w:rFonts w:ascii="Times New Roman" w:eastAsia="Times New Roman" w:hAnsi="Times New Roman" w:cs="Times New Roman"/>
          <w:b/>
          <w:bCs/>
          <w:sz w:val="24"/>
          <w:szCs w:val="24"/>
          <w:lang w:eastAsia="ru-RU"/>
        </w:rPr>
        <w:t xml:space="preserve"> </w:t>
      </w:r>
    </w:p>
    <w:p w:rsidR="00234407" w:rsidRPr="00234407" w:rsidRDefault="00234407" w:rsidP="00A30D83">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sidRPr="00234407">
        <w:rPr>
          <w:rFonts w:ascii="Times New Roman" w:eastAsia="Times New Roman" w:hAnsi="Times New Roman" w:cs="Times New Roman"/>
          <w:color w:val="000000"/>
          <w:sz w:val="24"/>
          <w:szCs w:val="24"/>
          <w:lang w:eastAsia="ru-RU"/>
        </w:rPr>
        <w:t>Особенности рынка потребительских товаров и услуг. Субъекты рынка товаров и услуг. Законодательные и нормативные акты, регулирующие отношения продавца и покупателя. Основные положения зако</w:t>
      </w:r>
      <w:r w:rsidRPr="00234407">
        <w:rPr>
          <w:rFonts w:ascii="Times New Roman" w:eastAsia="Times New Roman" w:hAnsi="Times New Roman" w:cs="Times New Roman"/>
          <w:color w:val="000000"/>
          <w:sz w:val="24"/>
          <w:szCs w:val="24"/>
          <w:lang w:eastAsia="ru-RU"/>
        </w:rPr>
        <w:softHyphen/>
        <w:t>нодательства о правах потребителя и производителя.</w:t>
      </w:r>
    </w:p>
    <w:p w:rsidR="00234407" w:rsidRPr="00234407" w:rsidRDefault="00234407" w:rsidP="00A30D83">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sidRPr="00234407">
        <w:rPr>
          <w:rFonts w:ascii="Times New Roman" w:eastAsia="Times New Roman" w:hAnsi="Times New Roman" w:cs="Times New Roman"/>
          <w:color w:val="000000"/>
          <w:sz w:val="24"/>
          <w:szCs w:val="24"/>
          <w:lang w:eastAsia="ru-RU"/>
        </w:rPr>
        <w:t xml:space="preserve">Сертификация изделий и услуг. Маркировка продовольственных и промышленных товаров. </w:t>
      </w:r>
      <w:r w:rsidRPr="00234407">
        <w:rPr>
          <w:rFonts w:ascii="Times New Roman" w:eastAsia="Times New Roman" w:hAnsi="Times New Roman" w:cs="Times New Roman"/>
          <w:sz w:val="24"/>
          <w:szCs w:val="24"/>
          <w:lang w:eastAsia="ru-RU"/>
        </w:rPr>
        <w:t xml:space="preserve">Потребительские качества продовольственных и промышленных товаров. </w:t>
      </w:r>
      <w:r w:rsidRPr="00234407">
        <w:rPr>
          <w:rFonts w:ascii="Times New Roman" w:eastAsia="Times New Roman" w:hAnsi="Times New Roman" w:cs="Times New Roman"/>
          <w:color w:val="000000"/>
          <w:sz w:val="24"/>
          <w:szCs w:val="24"/>
          <w:lang w:eastAsia="ru-RU"/>
        </w:rPr>
        <w:t>Ме</w:t>
      </w:r>
      <w:r w:rsidRPr="00234407">
        <w:rPr>
          <w:rFonts w:ascii="Times New Roman" w:eastAsia="Times New Roman" w:hAnsi="Times New Roman" w:cs="Times New Roman"/>
          <w:color w:val="000000"/>
          <w:sz w:val="24"/>
          <w:szCs w:val="24"/>
          <w:lang w:eastAsia="ru-RU"/>
        </w:rPr>
        <w:softHyphen/>
        <w:t>тоды оценки потребительских качеств товаров и услуг. Правила приобретения и возврата товаров.</w:t>
      </w:r>
    </w:p>
    <w:p w:rsidR="00234407" w:rsidRPr="00234407" w:rsidRDefault="00234407" w:rsidP="00A30D83">
      <w:pPr>
        <w:shd w:val="clear" w:color="auto" w:fill="FFFFFF"/>
        <w:spacing w:after="0" w:line="240" w:lineRule="auto"/>
        <w:ind w:firstLine="539"/>
        <w:jc w:val="both"/>
        <w:rPr>
          <w:rFonts w:ascii="Times New Roman" w:eastAsia="Times New Roman" w:hAnsi="Times New Roman" w:cs="Times New Roman"/>
          <w:i/>
          <w:iCs/>
          <w:color w:val="000000"/>
          <w:sz w:val="24"/>
          <w:szCs w:val="24"/>
          <w:lang w:eastAsia="ru-RU"/>
        </w:rPr>
      </w:pPr>
      <w:r w:rsidRPr="00234407">
        <w:rPr>
          <w:rFonts w:ascii="Times New Roman" w:eastAsia="Times New Roman" w:hAnsi="Times New Roman" w:cs="Times New Roman"/>
          <w:i/>
          <w:iCs/>
          <w:color w:val="000000"/>
          <w:sz w:val="24"/>
          <w:szCs w:val="24"/>
          <w:lang w:eastAsia="ru-RU"/>
        </w:rPr>
        <w:t>Электронная коммерция в системе Интернет.</w:t>
      </w:r>
    </w:p>
    <w:p w:rsidR="008A3846" w:rsidRDefault="00234407" w:rsidP="008A3846">
      <w:pPr>
        <w:shd w:val="clear" w:color="auto" w:fill="FFFFFF"/>
        <w:tabs>
          <w:tab w:val="left" w:pos="701"/>
        </w:tabs>
        <w:spacing w:before="173" w:after="0" w:line="240" w:lineRule="auto"/>
        <w:ind w:left="350"/>
        <w:jc w:val="center"/>
        <w:rPr>
          <w:rFonts w:ascii="Times New Roman" w:eastAsia="Times New Roman" w:hAnsi="Times New Roman" w:cs="Times New Roman"/>
          <w:color w:val="000000"/>
          <w:sz w:val="24"/>
          <w:szCs w:val="24"/>
          <w:lang w:eastAsia="ru-RU"/>
        </w:rPr>
      </w:pPr>
      <w:r w:rsidRPr="00234407">
        <w:rPr>
          <w:rFonts w:ascii="Times New Roman" w:eastAsia="Times New Roman" w:hAnsi="Times New Roman" w:cs="Times New Roman"/>
          <w:color w:val="000000"/>
          <w:sz w:val="24"/>
          <w:szCs w:val="24"/>
          <w:lang w:eastAsia="ru-RU"/>
        </w:rPr>
        <w:t>Значение страхования в современном обществе. Виды стра</w:t>
      </w:r>
      <w:r w:rsidRPr="00234407">
        <w:rPr>
          <w:rFonts w:ascii="Times New Roman" w:eastAsia="Times New Roman" w:hAnsi="Times New Roman" w:cs="Times New Roman"/>
          <w:color w:val="000000"/>
          <w:sz w:val="24"/>
          <w:szCs w:val="24"/>
          <w:lang w:eastAsia="ru-RU"/>
        </w:rPr>
        <w:softHyphen/>
        <w:t>хования. Обязательное страхование. Развитие системы страхо</w:t>
      </w:r>
      <w:r w:rsidRPr="00234407">
        <w:rPr>
          <w:rFonts w:ascii="Times New Roman" w:eastAsia="Times New Roman" w:hAnsi="Times New Roman" w:cs="Times New Roman"/>
          <w:color w:val="000000"/>
          <w:sz w:val="24"/>
          <w:szCs w:val="24"/>
          <w:lang w:eastAsia="ru-RU"/>
        </w:rPr>
        <w:softHyphen/>
        <w:t>вания в России</w:t>
      </w:r>
      <w:r w:rsidRPr="00234407">
        <w:rPr>
          <w:rFonts w:ascii="Times New Roman" w:eastAsia="Times New Roman" w:hAnsi="Times New Roman" w:cs="Times New Roman"/>
          <w:i/>
          <w:iCs/>
          <w:color w:val="000000"/>
          <w:sz w:val="24"/>
          <w:szCs w:val="24"/>
          <w:lang w:eastAsia="ru-RU"/>
        </w:rPr>
        <w:t>. Страхование при выезде за пределы России</w:t>
      </w:r>
      <w:r w:rsidRPr="00234407">
        <w:rPr>
          <w:rFonts w:ascii="Times New Roman" w:eastAsia="Times New Roman" w:hAnsi="Times New Roman" w:cs="Times New Roman"/>
          <w:color w:val="000000"/>
          <w:sz w:val="24"/>
          <w:szCs w:val="24"/>
          <w:lang w:eastAsia="ru-RU"/>
        </w:rPr>
        <w:t>. Страхование жизни и имущества. Выбор страховой компании.</w:t>
      </w:r>
    </w:p>
    <w:p w:rsidR="008A3846" w:rsidRPr="008A3846" w:rsidRDefault="008A3846" w:rsidP="008A3846">
      <w:pPr>
        <w:shd w:val="clear" w:color="auto" w:fill="FFFFFF"/>
        <w:tabs>
          <w:tab w:val="left" w:pos="701"/>
        </w:tabs>
        <w:spacing w:before="173" w:after="0" w:line="240" w:lineRule="auto"/>
        <w:ind w:left="350"/>
        <w:rPr>
          <w:rStyle w:val="aa"/>
          <w:b/>
          <w:sz w:val="24"/>
          <w:szCs w:val="24"/>
        </w:rPr>
      </w:pPr>
      <w:r w:rsidRPr="008A3846">
        <w:rPr>
          <w:rFonts w:ascii="Times New Roman" w:eastAsia="Times New Roman" w:hAnsi="Times New Roman" w:cs="Times New Roman"/>
          <w:b/>
          <w:bCs/>
          <w:caps/>
          <w:sz w:val="24"/>
          <w:szCs w:val="24"/>
          <w:lang w:eastAsia="ru-RU"/>
        </w:rPr>
        <w:t xml:space="preserve"> </w:t>
      </w:r>
      <w:r w:rsidRPr="008A3846">
        <w:rPr>
          <w:rStyle w:val="aa"/>
          <w:b/>
          <w:sz w:val="24"/>
          <w:szCs w:val="24"/>
        </w:rPr>
        <w:t>Рынок труда и профессий</w:t>
      </w:r>
      <w:r>
        <w:rPr>
          <w:rStyle w:val="aa"/>
          <w:b/>
          <w:sz w:val="24"/>
          <w:szCs w:val="24"/>
        </w:rPr>
        <w:t>.</w:t>
      </w:r>
      <w:r w:rsidRPr="008A3846">
        <w:rPr>
          <w:rStyle w:val="aa"/>
          <w:b/>
          <w:sz w:val="24"/>
          <w:szCs w:val="24"/>
        </w:rPr>
        <w:t xml:space="preserve"> </w:t>
      </w:r>
    </w:p>
    <w:p w:rsidR="008A3846" w:rsidRPr="00234407" w:rsidRDefault="008A3846" w:rsidP="008A3846">
      <w:pPr>
        <w:shd w:val="clear" w:color="auto" w:fill="FFFFFF"/>
        <w:spacing w:before="86" w:after="0" w:line="240" w:lineRule="auto"/>
        <w:ind w:left="14" w:right="34" w:firstLine="346"/>
        <w:jc w:val="both"/>
        <w:rPr>
          <w:rFonts w:ascii="Times New Roman" w:eastAsia="Times New Roman" w:hAnsi="Times New Roman" w:cs="Times New Roman"/>
          <w:sz w:val="24"/>
          <w:szCs w:val="24"/>
          <w:lang w:eastAsia="ru-RU"/>
        </w:rPr>
      </w:pPr>
      <w:r w:rsidRPr="00234407">
        <w:rPr>
          <w:rFonts w:ascii="Times New Roman" w:eastAsia="Times New Roman" w:hAnsi="Times New Roman" w:cs="Times New Roman"/>
          <w:sz w:val="24"/>
          <w:szCs w:val="24"/>
          <w:lang w:eastAsia="ru-RU"/>
        </w:rPr>
        <w:t>Рынок труда и профессий. Конъюнктура рынка труда и профессий. Спрос и предложе</w:t>
      </w:r>
      <w:r w:rsidRPr="00234407">
        <w:rPr>
          <w:rFonts w:ascii="Times New Roman" w:eastAsia="Times New Roman" w:hAnsi="Times New Roman" w:cs="Times New Roman"/>
          <w:sz w:val="24"/>
          <w:szCs w:val="24"/>
          <w:lang w:eastAsia="ru-RU"/>
        </w:rPr>
        <w:softHyphen/>
        <w:t>ния на различные виды профессионального труда. Способы изучения рынка труда и профессий. Средства получения ин</w:t>
      </w:r>
      <w:r w:rsidRPr="00234407">
        <w:rPr>
          <w:rFonts w:ascii="Times New Roman" w:eastAsia="Times New Roman" w:hAnsi="Times New Roman" w:cs="Times New Roman"/>
          <w:sz w:val="24"/>
          <w:szCs w:val="24"/>
          <w:lang w:eastAsia="ru-RU"/>
        </w:rPr>
        <w:softHyphen/>
        <w:t>формации о рынке труда и путях профессионального обра</w:t>
      </w:r>
      <w:r w:rsidRPr="00234407">
        <w:rPr>
          <w:rFonts w:ascii="Times New Roman" w:eastAsia="Times New Roman" w:hAnsi="Times New Roman" w:cs="Times New Roman"/>
          <w:sz w:val="24"/>
          <w:szCs w:val="24"/>
          <w:lang w:eastAsia="ru-RU"/>
        </w:rPr>
        <w:softHyphen/>
        <w:t>зования. Центры занятости.</w:t>
      </w:r>
    </w:p>
    <w:p w:rsidR="00234407" w:rsidRPr="00234407" w:rsidRDefault="00234407" w:rsidP="00A30D83">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p>
    <w:p w:rsidR="00234407" w:rsidRPr="00234407" w:rsidRDefault="00234407" w:rsidP="00A30D83">
      <w:pPr>
        <w:overflowPunct w:val="0"/>
        <w:autoSpaceDE w:val="0"/>
        <w:autoSpaceDN w:val="0"/>
        <w:adjustRightInd w:val="0"/>
        <w:spacing w:after="0" w:line="240" w:lineRule="auto"/>
        <w:ind w:right="-99"/>
        <w:textAlignment w:val="baseline"/>
        <w:rPr>
          <w:rFonts w:ascii="Times New Roman" w:eastAsia="Times New Roman" w:hAnsi="Times New Roman" w:cs="Times New Roman"/>
          <w:b/>
          <w:bCs/>
          <w:sz w:val="24"/>
          <w:szCs w:val="24"/>
          <w:lang w:eastAsia="ru-RU"/>
        </w:rPr>
      </w:pPr>
      <w:r w:rsidRPr="00234407">
        <w:rPr>
          <w:rFonts w:ascii="Times New Roman" w:eastAsia="Times New Roman" w:hAnsi="Times New Roman" w:cs="Times New Roman"/>
          <w:b/>
          <w:bCs/>
          <w:sz w:val="24"/>
          <w:szCs w:val="24"/>
          <w:lang w:eastAsia="ru-RU"/>
        </w:rPr>
        <w:t>Технологии проектирования и создания материальных объектов или услуг</w:t>
      </w:r>
      <w:r w:rsidR="005369CF">
        <w:rPr>
          <w:rFonts w:ascii="Times New Roman" w:eastAsia="Times New Roman" w:hAnsi="Times New Roman" w:cs="Times New Roman"/>
          <w:b/>
          <w:bCs/>
          <w:sz w:val="24"/>
          <w:szCs w:val="24"/>
          <w:lang w:eastAsia="ru-RU"/>
        </w:rPr>
        <w:t>.</w:t>
      </w:r>
      <w:r w:rsidRPr="00234407">
        <w:rPr>
          <w:rFonts w:ascii="Times New Roman" w:eastAsia="Times New Roman" w:hAnsi="Times New Roman" w:cs="Times New Roman"/>
          <w:b/>
          <w:bCs/>
          <w:sz w:val="24"/>
          <w:szCs w:val="24"/>
          <w:lang w:eastAsia="ru-RU"/>
        </w:rPr>
        <w:t xml:space="preserve"> </w:t>
      </w:r>
    </w:p>
    <w:p w:rsidR="00234407" w:rsidRPr="00234407" w:rsidRDefault="00234407" w:rsidP="00A30D83">
      <w:pPr>
        <w:overflowPunct w:val="0"/>
        <w:autoSpaceDE w:val="0"/>
        <w:autoSpaceDN w:val="0"/>
        <w:adjustRightInd w:val="0"/>
        <w:spacing w:after="0" w:line="240" w:lineRule="auto"/>
        <w:ind w:right="-99"/>
        <w:textAlignment w:val="baseline"/>
        <w:rPr>
          <w:rFonts w:ascii="Times New Roman" w:eastAsia="Times New Roman" w:hAnsi="Times New Roman" w:cs="Times New Roman"/>
          <w:b/>
          <w:bCs/>
          <w:sz w:val="24"/>
          <w:szCs w:val="24"/>
          <w:lang w:eastAsia="ru-RU"/>
        </w:rPr>
      </w:pPr>
      <w:r w:rsidRPr="00234407">
        <w:rPr>
          <w:rFonts w:ascii="Times New Roman" w:eastAsia="Times New Roman" w:hAnsi="Times New Roman" w:cs="Times New Roman"/>
          <w:b/>
          <w:bCs/>
          <w:sz w:val="24"/>
          <w:szCs w:val="24"/>
          <w:lang w:eastAsia="ru-RU"/>
        </w:rPr>
        <w:t>Проектирование в профессиональной деятельности</w:t>
      </w:r>
      <w:r w:rsidR="005369CF">
        <w:rPr>
          <w:rFonts w:ascii="Times New Roman" w:eastAsia="Times New Roman" w:hAnsi="Times New Roman" w:cs="Times New Roman"/>
          <w:b/>
          <w:bCs/>
          <w:sz w:val="24"/>
          <w:szCs w:val="24"/>
          <w:lang w:eastAsia="ru-RU"/>
        </w:rPr>
        <w:t>.</w:t>
      </w:r>
      <w:r w:rsidRPr="00234407">
        <w:rPr>
          <w:rFonts w:ascii="Times New Roman" w:eastAsia="Times New Roman" w:hAnsi="Times New Roman" w:cs="Times New Roman"/>
          <w:b/>
          <w:bCs/>
          <w:sz w:val="24"/>
          <w:szCs w:val="24"/>
          <w:lang w:eastAsia="ru-RU"/>
        </w:rPr>
        <w:t xml:space="preserve"> </w:t>
      </w:r>
    </w:p>
    <w:p w:rsidR="00271E44" w:rsidRPr="00234407" w:rsidRDefault="00234407" w:rsidP="00271E4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34407">
        <w:rPr>
          <w:rFonts w:ascii="Times New Roman" w:eastAsia="Times New Roman" w:hAnsi="Times New Roman" w:cs="Times New Roman"/>
          <w:sz w:val="24"/>
          <w:szCs w:val="24"/>
          <w:lang w:eastAsia="ru-RU"/>
        </w:rPr>
        <w:lastRenderedPageBreak/>
        <w:t>Значение инновационной деятельности предприятия в условиях конкуренции. Инновационные продукты и технологии. Основные стадии проектирования технических объектов: техническое задание, техническое предложение, эскизный проект, технический проект, рабочая документация. Роль экспериментальных исследований в проектировании.</w:t>
      </w:r>
      <w:r w:rsidR="00271E44" w:rsidRPr="00271E44">
        <w:rPr>
          <w:rFonts w:ascii="Times New Roman" w:eastAsia="Times New Roman" w:hAnsi="Times New Roman" w:cs="Times New Roman"/>
          <w:sz w:val="24"/>
          <w:szCs w:val="24"/>
          <w:lang w:eastAsia="ru-RU"/>
        </w:rPr>
        <w:t xml:space="preserve"> </w:t>
      </w:r>
      <w:r w:rsidR="00271E44" w:rsidRPr="00234407">
        <w:rPr>
          <w:rFonts w:ascii="Times New Roman" w:eastAsia="Times New Roman" w:hAnsi="Times New Roman" w:cs="Times New Roman"/>
          <w:sz w:val="24"/>
          <w:szCs w:val="24"/>
          <w:lang w:eastAsia="ru-RU"/>
        </w:rPr>
        <w:t xml:space="preserve">Понятие об искусственной системе. Развитие как непрерывное возникновение и разрешение противоречий. Основные закономерности развития искусственных систем. </w:t>
      </w:r>
      <w:r w:rsidR="00271E44" w:rsidRPr="00234407">
        <w:rPr>
          <w:rFonts w:ascii="Times New Roman" w:eastAsia="Times New Roman" w:hAnsi="Times New Roman" w:cs="Times New Roman"/>
          <w:color w:val="000000"/>
          <w:sz w:val="24"/>
          <w:szCs w:val="24"/>
          <w:lang w:eastAsia="ru-RU"/>
        </w:rPr>
        <w:t xml:space="preserve">История развития техники с точки зрения законов развития технических систем (на конкретных примерах). </w:t>
      </w:r>
      <w:r w:rsidR="00271E44" w:rsidRPr="00234407">
        <w:rPr>
          <w:rFonts w:ascii="Times New Roman" w:eastAsia="Times New Roman" w:hAnsi="Times New Roman" w:cs="Times New Roman"/>
          <w:i/>
          <w:iCs/>
          <w:color w:val="000000"/>
          <w:sz w:val="24"/>
          <w:szCs w:val="24"/>
          <w:lang w:eastAsia="ru-RU"/>
        </w:rPr>
        <w:t>Решение крупных научно-технических проблем в современном мире</w:t>
      </w:r>
      <w:r w:rsidR="00271E44" w:rsidRPr="00234407">
        <w:rPr>
          <w:rFonts w:ascii="Times New Roman" w:eastAsia="Times New Roman" w:hAnsi="Times New Roman" w:cs="Times New Roman"/>
          <w:color w:val="000000"/>
          <w:sz w:val="24"/>
          <w:szCs w:val="24"/>
          <w:lang w:eastAsia="ru-RU"/>
        </w:rPr>
        <w:t>. Вы</w:t>
      </w:r>
      <w:r w:rsidR="00271E44" w:rsidRPr="00234407">
        <w:rPr>
          <w:rFonts w:ascii="Times New Roman" w:eastAsia="Times New Roman" w:hAnsi="Times New Roman" w:cs="Times New Roman"/>
          <w:color w:val="000000"/>
          <w:sz w:val="24"/>
          <w:szCs w:val="24"/>
          <w:lang w:eastAsia="ru-RU"/>
        </w:rPr>
        <w:softHyphen/>
        <w:t xml:space="preserve">дающиеся открытия и изобретения и их авторы. </w:t>
      </w:r>
      <w:r w:rsidR="00271E44" w:rsidRPr="00234407">
        <w:rPr>
          <w:rFonts w:ascii="Times New Roman" w:eastAsia="Times New Roman" w:hAnsi="Times New Roman" w:cs="Times New Roman"/>
          <w:i/>
          <w:iCs/>
          <w:color w:val="000000"/>
          <w:sz w:val="24"/>
          <w:szCs w:val="24"/>
          <w:lang w:eastAsia="ru-RU"/>
        </w:rPr>
        <w:t>Перспективы развития науки и техники</w:t>
      </w:r>
      <w:r w:rsidR="00271E44" w:rsidRPr="00234407">
        <w:rPr>
          <w:rFonts w:ascii="Times New Roman" w:eastAsia="Times New Roman" w:hAnsi="Times New Roman" w:cs="Times New Roman"/>
          <w:color w:val="000000"/>
          <w:sz w:val="24"/>
          <w:szCs w:val="24"/>
          <w:lang w:eastAsia="ru-RU"/>
        </w:rPr>
        <w:t>.</w:t>
      </w:r>
    </w:p>
    <w:p w:rsidR="00271E44" w:rsidRPr="00234407" w:rsidRDefault="00271E44" w:rsidP="00271E44">
      <w:pPr>
        <w:overflowPunct w:val="0"/>
        <w:autoSpaceDE w:val="0"/>
        <w:autoSpaceDN w:val="0"/>
        <w:adjustRightInd w:val="0"/>
        <w:spacing w:after="0" w:line="240" w:lineRule="auto"/>
        <w:ind w:right="-99" w:firstLine="720"/>
        <w:jc w:val="both"/>
        <w:textAlignment w:val="baseline"/>
        <w:rPr>
          <w:rFonts w:ascii="Times New Roman" w:eastAsia="Times New Roman" w:hAnsi="Times New Roman" w:cs="Times New Roman"/>
          <w:sz w:val="24"/>
          <w:szCs w:val="24"/>
          <w:lang w:eastAsia="ru-RU"/>
        </w:rPr>
      </w:pPr>
      <w:r w:rsidRPr="00234407">
        <w:rPr>
          <w:rFonts w:ascii="Times New Roman" w:eastAsia="Times New Roman" w:hAnsi="Times New Roman" w:cs="Times New Roman"/>
          <w:sz w:val="24"/>
          <w:szCs w:val="24"/>
          <w:lang w:eastAsia="ru-RU"/>
        </w:rPr>
        <w:t>Использование закономерностей развития технических систем для прогнозирования направлений технического прогресса.</w:t>
      </w:r>
    </w:p>
    <w:p w:rsidR="00234407" w:rsidRPr="00234407" w:rsidRDefault="00234407" w:rsidP="00A30D83">
      <w:pPr>
        <w:overflowPunct w:val="0"/>
        <w:autoSpaceDE w:val="0"/>
        <w:autoSpaceDN w:val="0"/>
        <w:adjustRightInd w:val="0"/>
        <w:spacing w:after="0" w:line="240" w:lineRule="auto"/>
        <w:ind w:right="-99" w:firstLine="720"/>
        <w:textAlignment w:val="baseline"/>
        <w:rPr>
          <w:rFonts w:ascii="Times New Roman" w:eastAsia="Times New Roman" w:hAnsi="Times New Roman" w:cs="Times New Roman"/>
          <w:sz w:val="24"/>
          <w:szCs w:val="24"/>
          <w:lang w:eastAsia="ru-RU"/>
        </w:rPr>
      </w:pPr>
    </w:p>
    <w:p w:rsidR="00234407" w:rsidRPr="00234407" w:rsidRDefault="00234407" w:rsidP="00A30D83">
      <w:pPr>
        <w:overflowPunct w:val="0"/>
        <w:autoSpaceDE w:val="0"/>
        <w:autoSpaceDN w:val="0"/>
        <w:adjustRightInd w:val="0"/>
        <w:spacing w:after="0" w:line="240" w:lineRule="auto"/>
        <w:ind w:right="-99"/>
        <w:textAlignment w:val="baseline"/>
        <w:rPr>
          <w:rFonts w:ascii="Times New Roman" w:eastAsia="Times New Roman" w:hAnsi="Times New Roman" w:cs="Times New Roman"/>
          <w:b/>
          <w:bCs/>
          <w:sz w:val="24"/>
          <w:szCs w:val="24"/>
          <w:lang w:eastAsia="ru-RU"/>
        </w:rPr>
      </w:pPr>
      <w:r w:rsidRPr="00234407">
        <w:rPr>
          <w:rFonts w:ascii="Times New Roman" w:eastAsia="Times New Roman" w:hAnsi="Times New Roman" w:cs="Times New Roman"/>
          <w:b/>
          <w:bCs/>
          <w:sz w:val="24"/>
          <w:szCs w:val="24"/>
          <w:lang w:eastAsia="ru-RU"/>
        </w:rPr>
        <w:t>Информационное обеспечение процесса проектирования. Определение потребительских качеств объекта труда</w:t>
      </w:r>
      <w:r w:rsidR="00CA1AD4">
        <w:rPr>
          <w:rFonts w:ascii="Times New Roman" w:eastAsia="Times New Roman" w:hAnsi="Times New Roman" w:cs="Times New Roman"/>
          <w:b/>
          <w:bCs/>
          <w:sz w:val="24"/>
          <w:szCs w:val="24"/>
          <w:lang w:eastAsia="ru-RU"/>
        </w:rPr>
        <w:t>.</w:t>
      </w:r>
      <w:r w:rsidRPr="00234407">
        <w:rPr>
          <w:rFonts w:ascii="Times New Roman" w:eastAsia="Times New Roman" w:hAnsi="Times New Roman" w:cs="Times New Roman"/>
          <w:b/>
          <w:bCs/>
          <w:sz w:val="24"/>
          <w:szCs w:val="24"/>
          <w:lang w:eastAsia="ru-RU"/>
        </w:rPr>
        <w:t xml:space="preserve"> </w:t>
      </w:r>
    </w:p>
    <w:p w:rsidR="00234407" w:rsidRPr="00234407" w:rsidRDefault="00234407" w:rsidP="00A30D83">
      <w:pPr>
        <w:shd w:val="clear" w:color="auto" w:fill="FFFFFF"/>
        <w:spacing w:after="0" w:line="240" w:lineRule="auto"/>
        <w:jc w:val="both"/>
        <w:rPr>
          <w:rFonts w:ascii="Times New Roman" w:eastAsia="Times New Roman" w:hAnsi="Times New Roman" w:cs="Times New Roman"/>
          <w:sz w:val="24"/>
          <w:szCs w:val="24"/>
          <w:lang w:eastAsia="ru-RU"/>
        </w:rPr>
      </w:pPr>
      <w:r w:rsidRPr="00234407">
        <w:rPr>
          <w:rFonts w:ascii="Times New Roman" w:eastAsia="Times New Roman" w:hAnsi="Times New Roman" w:cs="Times New Roman"/>
          <w:sz w:val="24"/>
          <w:szCs w:val="24"/>
          <w:lang w:eastAsia="ru-RU"/>
        </w:rPr>
        <w:t xml:space="preserve">Определение цели проектирования. Источники информации для разработки: специальная и учебная литература, электронные источники информации, экспериментальные данные, результаты моделирования. </w:t>
      </w:r>
      <w:r w:rsidRPr="00234407">
        <w:rPr>
          <w:rFonts w:ascii="Times New Roman" w:eastAsia="Times New Roman" w:hAnsi="Times New Roman" w:cs="Times New Roman"/>
          <w:color w:val="000000"/>
          <w:sz w:val="24"/>
          <w:szCs w:val="24"/>
          <w:lang w:eastAsia="ru-RU"/>
        </w:rPr>
        <w:t>Методы сбора и систематизации информации. Источники научной и технической информации. Оценка достоверности ин</w:t>
      </w:r>
      <w:r w:rsidRPr="00234407">
        <w:rPr>
          <w:rFonts w:ascii="Times New Roman" w:eastAsia="Times New Roman" w:hAnsi="Times New Roman" w:cs="Times New Roman"/>
          <w:color w:val="000000"/>
          <w:sz w:val="24"/>
          <w:szCs w:val="24"/>
          <w:lang w:eastAsia="ru-RU"/>
        </w:rPr>
        <w:softHyphen/>
        <w:t xml:space="preserve">формации. </w:t>
      </w:r>
      <w:r w:rsidRPr="00234407">
        <w:rPr>
          <w:rFonts w:ascii="Times New Roman" w:eastAsia="Times New Roman" w:hAnsi="Times New Roman" w:cs="Times New Roman"/>
          <w:i/>
          <w:iCs/>
          <w:color w:val="000000"/>
          <w:sz w:val="24"/>
          <w:szCs w:val="24"/>
          <w:lang w:eastAsia="ru-RU"/>
        </w:rPr>
        <w:t>Эксперимент как способ получения новой информа</w:t>
      </w:r>
      <w:r w:rsidRPr="00234407">
        <w:rPr>
          <w:rFonts w:ascii="Times New Roman" w:eastAsia="Times New Roman" w:hAnsi="Times New Roman" w:cs="Times New Roman"/>
          <w:i/>
          <w:iCs/>
          <w:color w:val="000000"/>
          <w:sz w:val="24"/>
          <w:szCs w:val="24"/>
          <w:lang w:eastAsia="ru-RU"/>
        </w:rPr>
        <w:softHyphen/>
        <w:t>ции.</w:t>
      </w:r>
      <w:r w:rsidRPr="00234407">
        <w:rPr>
          <w:rFonts w:ascii="Times New Roman" w:eastAsia="Times New Roman" w:hAnsi="Times New Roman" w:cs="Times New Roman"/>
          <w:color w:val="000000"/>
          <w:sz w:val="24"/>
          <w:szCs w:val="24"/>
          <w:lang w:eastAsia="ru-RU"/>
        </w:rPr>
        <w:t xml:space="preserve"> Способы хранения информации. Проблемы хранения ин</w:t>
      </w:r>
      <w:r w:rsidRPr="00234407">
        <w:rPr>
          <w:rFonts w:ascii="Times New Roman" w:eastAsia="Times New Roman" w:hAnsi="Times New Roman" w:cs="Times New Roman"/>
          <w:color w:val="000000"/>
          <w:sz w:val="24"/>
          <w:szCs w:val="24"/>
          <w:lang w:eastAsia="ru-RU"/>
        </w:rPr>
        <w:softHyphen/>
        <w:t>формации на электронных носителях.</w:t>
      </w:r>
    </w:p>
    <w:p w:rsidR="00234407" w:rsidRPr="00234407" w:rsidRDefault="00234407" w:rsidP="00A30D83">
      <w:pPr>
        <w:overflowPunct w:val="0"/>
        <w:autoSpaceDE w:val="0"/>
        <w:autoSpaceDN w:val="0"/>
        <w:adjustRightInd w:val="0"/>
        <w:spacing w:after="0" w:line="240" w:lineRule="auto"/>
        <w:ind w:right="-99" w:firstLine="720"/>
        <w:jc w:val="both"/>
        <w:textAlignment w:val="baseline"/>
        <w:rPr>
          <w:rFonts w:ascii="Times New Roman" w:eastAsia="Times New Roman" w:hAnsi="Times New Roman" w:cs="Times New Roman"/>
          <w:sz w:val="24"/>
          <w:szCs w:val="24"/>
          <w:lang w:eastAsia="ru-RU"/>
        </w:rPr>
      </w:pPr>
      <w:r w:rsidRPr="00234407">
        <w:rPr>
          <w:rFonts w:ascii="Times New Roman" w:eastAsia="Times New Roman" w:hAnsi="Times New Roman" w:cs="Times New Roman"/>
          <w:sz w:val="24"/>
          <w:szCs w:val="24"/>
          <w:lang w:eastAsia="ru-RU"/>
        </w:rPr>
        <w:t xml:space="preserve">Использование опросов для определения потребительских качеств инновационных продуктов. </w:t>
      </w:r>
      <w:r w:rsidRPr="00234407">
        <w:rPr>
          <w:rFonts w:ascii="Times New Roman" w:eastAsia="Times New Roman" w:hAnsi="Times New Roman" w:cs="Times New Roman"/>
          <w:i/>
          <w:iCs/>
          <w:sz w:val="24"/>
          <w:szCs w:val="24"/>
          <w:lang w:eastAsia="ru-RU"/>
        </w:rPr>
        <w:t>Бизнес-план как способ экономического обоснования проекта</w:t>
      </w:r>
      <w:r w:rsidRPr="00234407">
        <w:rPr>
          <w:rFonts w:ascii="Times New Roman" w:eastAsia="Times New Roman" w:hAnsi="Times New Roman" w:cs="Times New Roman"/>
          <w:sz w:val="24"/>
          <w:szCs w:val="24"/>
          <w:lang w:eastAsia="ru-RU"/>
        </w:rPr>
        <w:t xml:space="preserve">. </w:t>
      </w:r>
    </w:p>
    <w:p w:rsidR="00234407" w:rsidRPr="00234407" w:rsidRDefault="00234407" w:rsidP="00A30D83">
      <w:pPr>
        <w:overflowPunct w:val="0"/>
        <w:autoSpaceDE w:val="0"/>
        <w:autoSpaceDN w:val="0"/>
        <w:adjustRightInd w:val="0"/>
        <w:spacing w:after="0" w:line="240" w:lineRule="auto"/>
        <w:ind w:right="-99" w:firstLine="720"/>
        <w:jc w:val="both"/>
        <w:textAlignment w:val="baseline"/>
        <w:rPr>
          <w:rFonts w:ascii="Times New Roman" w:eastAsia="Times New Roman" w:hAnsi="Times New Roman" w:cs="Times New Roman"/>
          <w:sz w:val="24"/>
          <w:szCs w:val="24"/>
          <w:lang w:eastAsia="ru-RU"/>
        </w:rPr>
      </w:pPr>
      <w:r w:rsidRPr="00234407">
        <w:rPr>
          <w:rFonts w:ascii="Times New Roman" w:eastAsia="Times New Roman" w:hAnsi="Times New Roman" w:cs="Times New Roman"/>
          <w:sz w:val="24"/>
          <w:szCs w:val="24"/>
          <w:lang w:eastAsia="ru-RU"/>
        </w:rPr>
        <w:t>Технические требования и экономические показатели. Стадии и этапы разработки. Порядок контроля и приемки.</w:t>
      </w:r>
    </w:p>
    <w:p w:rsidR="00234407" w:rsidRPr="00234407" w:rsidRDefault="00234407" w:rsidP="00A30D83">
      <w:pPr>
        <w:spacing w:after="0" w:line="240" w:lineRule="auto"/>
        <w:ind w:right="-99"/>
        <w:rPr>
          <w:rFonts w:ascii="Times New Roman" w:eastAsia="Times New Roman" w:hAnsi="Times New Roman" w:cs="Times New Roman"/>
          <w:sz w:val="24"/>
          <w:szCs w:val="24"/>
          <w:lang w:eastAsia="ru-RU"/>
        </w:rPr>
      </w:pPr>
      <w:r w:rsidRPr="00234407">
        <w:rPr>
          <w:rFonts w:ascii="Times New Roman" w:eastAsia="Times New Roman" w:hAnsi="Times New Roman" w:cs="Times New Roman"/>
          <w:b/>
          <w:bCs/>
          <w:sz w:val="24"/>
          <w:szCs w:val="24"/>
          <w:lang w:eastAsia="ru-RU"/>
        </w:rPr>
        <w:t>Нормативные документы и их роль в проектировании. Проектная документация</w:t>
      </w:r>
      <w:r w:rsidR="008C3615">
        <w:rPr>
          <w:rFonts w:ascii="Times New Roman" w:eastAsia="Times New Roman" w:hAnsi="Times New Roman" w:cs="Times New Roman"/>
          <w:b/>
          <w:bCs/>
          <w:sz w:val="24"/>
          <w:szCs w:val="24"/>
          <w:lang w:eastAsia="ru-RU"/>
        </w:rPr>
        <w:t>.</w:t>
      </w:r>
      <w:r w:rsidRPr="00234407">
        <w:rPr>
          <w:rFonts w:ascii="Times New Roman" w:eastAsia="Times New Roman" w:hAnsi="Times New Roman" w:cs="Times New Roman"/>
          <w:b/>
          <w:bCs/>
          <w:sz w:val="24"/>
          <w:szCs w:val="24"/>
          <w:lang w:eastAsia="ru-RU"/>
        </w:rPr>
        <w:t xml:space="preserve"> </w:t>
      </w:r>
    </w:p>
    <w:p w:rsidR="00234407" w:rsidRPr="00234407" w:rsidRDefault="00234407" w:rsidP="00A30D83">
      <w:pPr>
        <w:overflowPunct w:val="0"/>
        <w:autoSpaceDE w:val="0"/>
        <w:autoSpaceDN w:val="0"/>
        <w:adjustRightInd w:val="0"/>
        <w:spacing w:after="0" w:line="240" w:lineRule="auto"/>
        <w:ind w:right="-99" w:firstLine="720"/>
        <w:jc w:val="both"/>
        <w:textAlignment w:val="baseline"/>
        <w:rPr>
          <w:rFonts w:ascii="Times New Roman" w:eastAsia="Times New Roman" w:hAnsi="Times New Roman" w:cs="Times New Roman"/>
          <w:sz w:val="24"/>
          <w:szCs w:val="24"/>
          <w:lang w:eastAsia="ru-RU"/>
        </w:rPr>
      </w:pPr>
      <w:r w:rsidRPr="00234407">
        <w:rPr>
          <w:rFonts w:ascii="Times New Roman" w:eastAsia="Times New Roman" w:hAnsi="Times New Roman" w:cs="Times New Roman"/>
          <w:sz w:val="24"/>
          <w:szCs w:val="24"/>
          <w:lang w:eastAsia="ru-RU"/>
        </w:rPr>
        <w:t>Виды нормативной документации, используемой при проектировании. Унификация и стандартизация как средство снижения затрат на проектирование и производство. Учет требований безопасности при проектировании. Состав проектной документации. Согласование проектной документации (на примере перепланировки квартиры).</w:t>
      </w:r>
    </w:p>
    <w:p w:rsidR="00234407" w:rsidRPr="00234407" w:rsidRDefault="00234407" w:rsidP="00A30D83">
      <w:pPr>
        <w:spacing w:after="0" w:line="240" w:lineRule="auto"/>
        <w:ind w:right="-99"/>
        <w:rPr>
          <w:rFonts w:ascii="Times New Roman" w:eastAsia="Times New Roman" w:hAnsi="Times New Roman" w:cs="Times New Roman"/>
          <w:b/>
          <w:bCs/>
          <w:sz w:val="24"/>
          <w:szCs w:val="24"/>
          <w:lang w:eastAsia="ru-RU"/>
        </w:rPr>
      </w:pPr>
      <w:r w:rsidRPr="00234407">
        <w:rPr>
          <w:rFonts w:ascii="Times New Roman" w:eastAsia="Times New Roman" w:hAnsi="Times New Roman" w:cs="Times New Roman"/>
          <w:b/>
          <w:bCs/>
          <w:sz w:val="24"/>
          <w:szCs w:val="24"/>
          <w:lang w:eastAsia="ru-RU"/>
        </w:rPr>
        <w:t>Введение в психологию творческой деятельности</w:t>
      </w:r>
      <w:r w:rsidR="008C3615">
        <w:rPr>
          <w:rFonts w:ascii="Times New Roman" w:eastAsia="Times New Roman" w:hAnsi="Times New Roman" w:cs="Times New Roman"/>
          <w:b/>
          <w:bCs/>
          <w:sz w:val="24"/>
          <w:szCs w:val="24"/>
          <w:lang w:eastAsia="ru-RU"/>
        </w:rPr>
        <w:t>.</w:t>
      </w:r>
      <w:r w:rsidRPr="00234407">
        <w:rPr>
          <w:rFonts w:ascii="Times New Roman" w:eastAsia="Times New Roman" w:hAnsi="Times New Roman" w:cs="Times New Roman"/>
          <w:b/>
          <w:bCs/>
          <w:sz w:val="24"/>
          <w:szCs w:val="24"/>
          <w:lang w:eastAsia="ru-RU"/>
        </w:rPr>
        <w:t xml:space="preserve"> </w:t>
      </w:r>
    </w:p>
    <w:p w:rsidR="00271E44" w:rsidRPr="00234407" w:rsidRDefault="00234407" w:rsidP="00271E44">
      <w:pPr>
        <w:overflowPunct w:val="0"/>
        <w:autoSpaceDE w:val="0"/>
        <w:autoSpaceDN w:val="0"/>
        <w:adjustRightInd w:val="0"/>
        <w:spacing w:after="0" w:line="240" w:lineRule="auto"/>
        <w:ind w:right="-99" w:firstLine="720"/>
        <w:jc w:val="both"/>
        <w:textAlignment w:val="baseline"/>
        <w:rPr>
          <w:rFonts w:ascii="Times New Roman" w:eastAsia="Times New Roman" w:hAnsi="Times New Roman" w:cs="Times New Roman"/>
          <w:sz w:val="24"/>
          <w:szCs w:val="24"/>
          <w:lang w:eastAsia="ru-RU"/>
        </w:rPr>
      </w:pPr>
      <w:r w:rsidRPr="00234407">
        <w:rPr>
          <w:rFonts w:ascii="Times New Roman" w:eastAsia="Times New Roman" w:hAnsi="Times New Roman" w:cs="Times New Roman"/>
          <w:sz w:val="24"/>
          <w:szCs w:val="24"/>
          <w:lang w:eastAsia="ru-RU"/>
        </w:rPr>
        <w:t xml:space="preserve">  Виды творческой деятельности. </w:t>
      </w:r>
      <w:r w:rsidR="00271E44" w:rsidRPr="00234407">
        <w:rPr>
          <w:rFonts w:ascii="Times New Roman" w:eastAsia="Times New Roman" w:hAnsi="Times New Roman" w:cs="Times New Roman"/>
          <w:sz w:val="24"/>
          <w:szCs w:val="24"/>
          <w:lang w:eastAsia="ru-RU"/>
        </w:rPr>
        <w:t xml:space="preserve">Понятие интеллектуальной собственности. Способы защиты авторских прав. </w:t>
      </w:r>
      <w:r w:rsidR="00271E44" w:rsidRPr="00234407">
        <w:rPr>
          <w:rFonts w:ascii="Times New Roman" w:eastAsia="Times New Roman" w:hAnsi="Times New Roman" w:cs="Times New Roman"/>
          <w:i/>
          <w:iCs/>
          <w:sz w:val="24"/>
          <w:szCs w:val="24"/>
          <w:lang w:eastAsia="ru-RU"/>
        </w:rPr>
        <w:t>Научный и технический отчеты</w:t>
      </w:r>
      <w:r w:rsidR="00271E44" w:rsidRPr="00234407">
        <w:rPr>
          <w:rFonts w:ascii="Times New Roman" w:eastAsia="Times New Roman" w:hAnsi="Times New Roman" w:cs="Times New Roman"/>
          <w:sz w:val="24"/>
          <w:szCs w:val="24"/>
          <w:lang w:eastAsia="ru-RU"/>
        </w:rPr>
        <w:t xml:space="preserve">. Публикации. </w:t>
      </w:r>
      <w:r w:rsidR="00271E44" w:rsidRPr="00234407">
        <w:rPr>
          <w:rFonts w:ascii="Times New Roman" w:eastAsia="Times New Roman" w:hAnsi="Times New Roman" w:cs="Times New Roman"/>
          <w:i/>
          <w:iCs/>
          <w:sz w:val="24"/>
          <w:szCs w:val="24"/>
          <w:lang w:eastAsia="ru-RU"/>
        </w:rPr>
        <w:t>Депонирование рукописей</w:t>
      </w:r>
      <w:r w:rsidR="00271E44" w:rsidRPr="00234407">
        <w:rPr>
          <w:rFonts w:ascii="Times New Roman" w:eastAsia="Times New Roman" w:hAnsi="Times New Roman" w:cs="Times New Roman"/>
          <w:sz w:val="24"/>
          <w:szCs w:val="24"/>
          <w:lang w:eastAsia="ru-RU"/>
        </w:rPr>
        <w:t xml:space="preserve">. Рационализаторское предложение. Сущность патентной защиты разработок: открытие и изобретение, промышленный образец и полезная модель. Правила регистрация товарных знаков и знака обслуживания. </w:t>
      </w:r>
    </w:p>
    <w:p w:rsidR="00D63537" w:rsidRDefault="00234407" w:rsidP="00D63537">
      <w:pPr>
        <w:overflowPunct w:val="0"/>
        <w:autoSpaceDE w:val="0"/>
        <w:autoSpaceDN w:val="0"/>
        <w:adjustRightInd w:val="0"/>
        <w:spacing w:after="0" w:line="240" w:lineRule="auto"/>
        <w:ind w:right="-99" w:firstLine="720"/>
        <w:textAlignment w:val="baseline"/>
        <w:rPr>
          <w:rFonts w:ascii="Times New Roman" w:eastAsia="Times New Roman" w:hAnsi="Times New Roman" w:cs="Times New Roman"/>
          <w:b/>
          <w:bCs/>
          <w:caps/>
          <w:sz w:val="24"/>
          <w:szCs w:val="24"/>
          <w:lang w:eastAsia="ru-RU"/>
        </w:rPr>
      </w:pPr>
      <w:r w:rsidRPr="00234407">
        <w:rPr>
          <w:rFonts w:ascii="Times New Roman" w:eastAsia="Times New Roman" w:hAnsi="Times New Roman" w:cs="Times New Roman"/>
          <w:sz w:val="24"/>
          <w:szCs w:val="24"/>
          <w:lang w:eastAsia="ru-RU"/>
        </w:rPr>
        <w:t xml:space="preserve">Влияние творческой деятельности на развитие качеств личности. </w:t>
      </w:r>
      <w:r w:rsidRPr="00234407">
        <w:rPr>
          <w:rFonts w:ascii="Times New Roman" w:eastAsia="Times New Roman" w:hAnsi="Times New Roman" w:cs="Times New Roman"/>
          <w:i/>
          <w:iCs/>
          <w:sz w:val="24"/>
          <w:szCs w:val="24"/>
          <w:lang w:eastAsia="ru-RU"/>
        </w:rPr>
        <w:t>Понятие о психологии творческой деятельности. Роль подсознания. «Психолого-познавательный барьер». Пути преодоления психолого-познавательного барьера. Раскрепощение мышления</w:t>
      </w:r>
      <w:r w:rsidRPr="00234407">
        <w:rPr>
          <w:rFonts w:ascii="Times New Roman" w:eastAsia="Times New Roman" w:hAnsi="Times New Roman" w:cs="Times New Roman"/>
          <w:sz w:val="24"/>
          <w:szCs w:val="24"/>
          <w:lang w:eastAsia="ru-RU"/>
        </w:rPr>
        <w:t>. Этапы решения творческой задачи. Виды упражнений для развития творческих способностей и повышения эффективности творческой деятельности.</w:t>
      </w:r>
      <w:r w:rsidR="00D63537" w:rsidRPr="00D63537">
        <w:rPr>
          <w:rFonts w:ascii="Times New Roman" w:eastAsia="Times New Roman" w:hAnsi="Times New Roman" w:cs="Times New Roman"/>
          <w:b/>
          <w:bCs/>
          <w:caps/>
          <w:sz w:val="24"/>
          <w:szCs w:val="24"/>
          <w:lang w:eastAsia="ru-RU"/>
        </w:rPr>
        <w:t xml:space="preserve"> </w:t>
      </w:r>
    </w:p>
    <w:p w:rsidR="00234407" w:rsidRPr="00234407" w:rsidRDefault="00234407" w:rsidP="00A30D83">
      <w:pPr>
        <w:overflowPunct w:val="0"/>
        <w:autoSpaceDE w:val="0"/>
        <w:autoSpaceDN w:val="0"/>
        <w:adjustRightInd w:val="0"/>
        <w:spacing w:after="0" w:line="240" w:lineRule="auto"/>
        <w:ind w:right="-99"/>
        <w:textAlignment w:val="baseline"/>
        <w:rPr>
          <w:rFonts w:ascii="Times New Roman" w:eastAsia="Times New Roman" w:hAnsi="Times New Roman" w:cs="Times New Roman"/>
          <w:b/>
          <w:bCs/>
          <w:sz w:val="24"/>
          <w:szCs w:val="24"/>
          <w:lang w:eastAsia="ru-RU"/>
        </w:rPr>
      </w:pPr>
      <w:r w:rsidRPr="00234407">
        <w:rPr>
          <w:rFonts w:ascii="Times New Roman" w:eastAsia="Times New Roman" w:hAnsi="Times New Roman" w:cs="Times New Roman"/>
          <w:b/>
          <w:bCs/>
          <w:sz w:val="24"/>
          <w:szCs w:val="24"/>
          <w:lang w:eastAsia="ru-RU"/>
        </w:rPr>
        <w:t>Интуитивные и алгоритмические методы поиска решений</w:t>
      </w:r>
      <w:r w:rsidR="008C3615">
        <w:rPr>
          <w:rFonts w:ascii="Times New Roman" w:eastAsia="Times New Roman" w:hAnsi="Times New Roman" w:cs="Times New Roman"/>
          <w:b/>
          <w:bCs/>
          <w:sz w:val="24"/>
          <w:szCs w:val="24"/>
          <w:lang w:eastAsia="ru-RU"/>
        </w:rPr>
        <w:t>.</w:t>
      </w:r>
      <w:r w:rsidRPr="00234407">
        <w:rPr>
          <w:rFonts w:ascii="Times New Roman" w:eastAsia="Times New Roman" w:hAnsi="Times New Roman" w:cs="Times New Roman"/>
          <w:b/>
          <w:bCs/>
          <w:sz w:val="24"/>
          <w:szCs w:val="24"/>
          <w:lang w:eastAsia="ru-RU"/>
        </w:rPr>
        <w:t xml:space="preserve"> </w:t>
      </w:r>
    </w:p>
    <w:p w:rsidR="004E0950" w:rsidRPr="00234407" w:rsidRDefault="00234407" w:rsidP="004E0950">
      <w:pPr>
        <w:overflowPunct w:val="0"/>
        <w:autoSpaceDE w:val="0"/>
        <w:autoSpaceDN w:val="0"/>
        <w:adjustRightInd w:val="0"/>
        <w:spacing w:after="0" w:line="240" w:lineRule="auto"/>
        <w:ind w:right="-99" w:firstLine="720"/>
        <w:jc w:val="both"/>
        <w:textAlignment w:val="baseline"/>
        <w:rPr>
          <w:rFonts w:ascii="Times New Roman" w:eastAsia="Times New Roman" w:hAnsi="Times New Roman" w:cs="Times New Roman"/>
          <w:sz w:val="24"/>
          <w:szCs w:val="24"/>
          <w:lang w:eastAsia="ru-RU"/>
        </w:rPr>
      </w:pPr>
      <w:r w:rsidRPr="00234407">
        <w:rPr>
          <w:rFonts w:ascii="Times New Roman" w:eastAsia="Times New Roman" w:hAnsi="Times New Roman" w:cs="Times New Roman"/>
          <w:sz w:val="24"/>
          <w:szCs w:val="24"/>
          <w:lang w:eastAsia="ru-RU"/>
        </w:rPr>
        <w:t xml:space="preserve">Выбор целей в поисковой деятельности. Значение этапа постановки задачи. </w:t>
      </w:r>
      <w:r w:rsidRPr="00234407">
        <w:rPr>
          <w:rFonts w:ascii="Times New Roman" w:eastAsia="Times New Roman" w:hAnsi="Times New Roman" w:cs="Times New Roman"/>
          <w:i/>
          <w:iCs/>
          <w:sz w:val="24"/>
          <w:szCs w:val="24"/>
          <w:lang w:eastAsia="ru-RU"/>
        </w:rPr>
        <w:t>Метод «Букета проблем».</w:t>
      </w:r>
      <w:r w:rsidRPr="00234407">
        <w:rPr>
          <w:rFonts w:ascii="Times New Roman" w:eastAsia="Times New Roman" w:hAnsi="Times New Roman" w:cs="Times New Roman"/>
          <w:sz w:val="24"/>
          <w:szCs w:val="24"/>
          <w:lang w:eastAsia="ru-RU"/>
        </w:rPr>
        <w:t xml:space="preserve"> Способы повышения творческой активности личности. Преодоление стереотипов. Ассоциативное мышление. Цели и правила проведения мозгового штурма (атаки). Эвристические приемы решения практических задач. </w:t>
      </w:r>
      <w:r w:rsidRPr="00234407">
        <w:rPr>
          <w:rFonts w:ascii="Times New Roman" w:eastAsia="Times New Roman" w:hAnsi="Times New Roman" w:cs="Times New Roman"/>
          <w:i/>
          <w:iCs/>
          <w:sz w:val="24"/>
          <w:szCs w:val="24"/>
          <w:lang w:eastAsia="ru-RU"/>
        </w:rPr>
        <w:t>Метод фокальных объектов.</w:t>
      </w:r>
      <w:r w:rsidRPr="00234407">
        <w:rPr>
          <w:rFonts w:ascii="Times New Roman" w:eastAsia="Times New Roman" w:hAnsi="Times New Roman" w:cs="Times New Roman"/>
          <w:sz w:val="24"/>
          <w:szCs w:val="24"/>
          <w:lang w:eastAsia="ru-RU"/>
        </w:rPr>
        <w:t xml:space="preserve"> Алгоритмические методы поиска решений. </w:t>
      </w:r>
      <w:r w:rsidR="004E0950" w:rsidRPr="00234407">
        <w:rPr>
          <w:rFonts w:ascii="Times New Roman" w:eastAsia="Times New Roman" w:hAnsi="Times New Roman" w:cs="Times New Roman"/>
          <w:sz w:val="24"/>
          <w:szCs w:val="24"/>
          <w:lang w:eastAsia="ru-RU"/>
        </w:rPr>
        <w:t xml:space="preserve">Цели и задачи функционально - стоимостного анализа (ФСА). ФСА как комплексный метод </w:t>
      </w:r>
      <w:r w:rsidR="004E0950" w:rsidRPr="00234407">
        <w:rPr>
          <w:rFonts w:ascii="Times New Roman" w:eastAsia="Times New Roman" w:hAnsi="Times New Roman" w:cs="Times New Roman"/>
          <w:sz w:val="24"/>
          <w:szCs w:val="24"/>
          <w:lang w:eastAsia="ru-RU"/>
        </w:rPr>
        <w:lastRenderedPageBreak/>
        <w:t>технического творчества. Основные этапы ФСА: подготовительный, информационный, аналитический, творческий, исследовательский, рекомендательный и внедрения.</w:t>
      </w:r>
    </w:p>
    <w:p w:rsidR="00234407" w:rsidRPr="00234407" w:rsidRDefault="00234407" w:rsidP="00A30D83">
      <w:pPr>
        <w:overflowPunct w:val="0"/>
        <w:autoSpaceDE w:val="0"/>
        <w:autoSpaceDN w:val="0"/>
        <w:adjustRightInd w:val="0"/>
        <w:spacing w:after="0" w:line="240" w:lineRule="auto"/>
        <w:ind w:right="-99" w:firstLine="720"/>
        <w:jc w:val="both"/>
        <w:textAlignment w:val="baseline"/>
        <w:rPr>
          <w:rFonts w:ascii="Times New Roman" w:eastAsia="Times New Roman" w:hAnsi="Times New Roman" w:cs="Times New Roman"/>
          <w:i/>
          <w:iCs/>
          <w:sz w:val="24"/>
          <w:szCs w:val="24"/>
          <w:lang w:eastAsia="ru-RU"/>
        </w:rPr>
      </w:pPr>
      <w:r w:rsidRPr="00234407">
        <w:rPr>
          <w:rFonts w:ascii="Times New Roman" w:eastAsia="Times New Roman" w:hAnsi="Times New Roman" w:cs="Times New Roman"/>
          <w:sz w:val="24"/>
          <w:szCs w:val="24"/>
          <w:lang w:eastAsia="ru-RU"/>
        </w:rPr>
        <w:t>Морфологический анализ</w:t>
      </w:r>
      <w:r w:rsidRPr="00234407">
        <w:rPr>
          <w:rFonts w:ascii="Times New Roman" w:eastAsia="Times New Roman" w:hAnsi="Times New Roman" w:cs="Times New Roman"/>
          <w:i/>
          <w:iCs/>
          <w:sz w:val="24"/>
          <w:szCs w:val="24"/>
          <w:lang w:eastAsia="ru-RU"/>
        </w:rPr>
        <w:t xml:space="preserve">. </w:t>
      </w:r>
    </w:p>
    <w:p w:rsidR="00234407" w:rsidRPr="00234407" w:rsidRDefault="00234407" w:rsidP="00A30D83">
      <w:pPr>
        <w:overflowPunct w:val="0"/>
        <w:autoSpaceDE w:val="0"/>
        <w:autoSpaceDN w:val="0"/>
        <w:adjustRightInd w:val="0"/>
        <w:spacing w:after="0" w:line="240" w:lineRule="auto"/>
        <w:ind w:right="-99"/>
        <w:textAlignment w:val="baseline"/>
        <w:rPr>
          <w:rFonts w:ascii="Times New Roman" w:eastAsia="Times New Roman" w:hAnsi="Times New Roman" w:cs="Times New Roman"/>
          <w:b/>
          <w:bCs/>
          <w:sz w:val="24"/>
          <w:szCs w:val="24"/>
          <w:lang w:eastAsia="ru-RU"/>
        </w:rPr>
      </w:pPr>
      <w:r w:rsidRPr="00234407">
        <w:rPr>
          <w:rFonts w:ascii="Times New Roman" w:eastAsia="Times New Roman" w:hAnsi="Times New Roman" w:cs="Times New Roman"/>
          <w:b/>
          <w:bCs/>
          <w:sz w:val="24"/>
          <w:szCs w:val="24"/>
          <w:lang w:eastAsia="ru-RU"/>
        </w:rPr>
        <w:t>Анализ результатов проектной деятельности</w:t>
      </w:r>
      <w:r w:rsidR="008C3615">
        <w:rPr>
          <w:rFonts w:ascii="Times New Roman" w:eastAsia="Times New Roman" w:hAnsi="Times New Roman" w:cs="Times New Roman"/>
          <w:b/>
          <w:bCs/>
          <w:sz w:val="24"/>
          <w:szCs w:val="24"/>
          <w:lang w:eastAsia="ru-RU"/>
        </w:rPr>
        <w:t>.</w:t>
      </w:r>
      <w:r w:rsidRPr="00234407">
        <w:rPr>
          <w:rFonts w:ascii="Times New Roman" w:eastAsia="Times New Roman" w:hAnsi="Times New Roman" w:cs="Times New Roman"/>
          <w:b/>
          <w:bCs/>
          <w:sz w:val="24"/>
          <w:szCs w:val="24"/>
          <w:lang w:eastAsia="ru-RU"/>
        </w:rPr>
        <w:t xml:space="preserve"> </w:t>
      </w:r>
    </w:p>
    <w:p w:rsidR="00C85630" w:rsidRPr="00234407" w:rsidRDefault="00234407" w:rsidP="00C85630">
      <w:pPr>
        <w:overflowPunct w:val="0"/>
        <w:autoSpaceDE w:val="0"/>
        <w:autoSpaceDN w:val="0"/>
        <w:adjustRightInd w:val="0"/>
        <w:spacing w:after="0" w:line="240" w:lineRule="auto"/>
        <w:ind w:right="-99" w:firstLine="720"/>
        <w:jc w:val="both"/>
        <w:textAlignment w:val="baseline"/>
        <w:rPr>
          <w:rFonts w:ascii="Times New Roman" w:eastAsia="Times New Roman" w:hAnsi="Times New Roman" w:cs="Times New Roman"/>
          <w:sz w:val="24"/>
          <w:szCs w:val="24"/>
          <w:lang w:eastAsia="ru-RU"/>
        </w:rPr>
      </w:pPr>
      <w:r w:rsidRPr="00234407">
        <w:rPr>
          <w:rFonts w:ascii="Times New Roman" w:eastAsia="Times New Roman" w:hAnsi="Times New Roman" w:cs="Times New Roman"/>
          <w:sz w:val="24"/>
          <w:szCs w:val="24"/>
          <w:lang w:eastAsia="ru-RU"/>
        </w:rPr>
        <w:t xml:space="preserve">Методы оценки качества материального объекта или услуги, технологического процесса и результатов проектной  деятельности. Экспертная оценка. </w:t>
      </w:r>
      <w:r w:rsidRPr="00234407">
        <w:rPr>
          <w:rFonts w:ascii="Times New Roman" w:eastAsia="Times New Roman" w:hAnsi="Times New Roman" w:cs="Times New Roman"/>
          <w:i/>
          <w:iCs/>
          <w:sz w:val="24"/>
          <w:szCs w:val="24"/>
          <w:lang w:eastAsia="ru-RU"/>
        </w:rPr>
        <w:t>Проведение испытаний модели или объекта</w:t>
      </w:r>
      <w:r w:rsidRPr="00234407">
        <w:rPr>
          <w:rFonts w:ascii="Times New Roman" w:eastAsia="Times New Roman" w:hAnsi="Times New Roman" w:cs="Times New Roman"/>
          <w:sz w:val="24"/>
          <w:szCs w:val="24"/>
          <w:lang w:eastAsia="ru-RU"/>
        </w:rPr>
        <w:t xml:space="preserve">. </w:t>
      </w:r>
    </w:p>
    <w:p w:rsidR="00234407" w:rsidRPr="00234407" w:rsidRDefault="00234407" w:rsidP="00A30D83">
      <w:pPr>
        <w:overflowPunct w:val="0"/>
        <w:autoSpaceDE w:val="0"/>
        <w:autoSpaceDN w:val="0"/>
        <w:adjustRightInd w:val="0"/>
        <w:spacing w:after="0" w:line="240" w:lineRule="auto"/>
        <w:ind w:right="-99" w:firstLine="720"/>
        <w:jc w:val="both"/>
        <w:textAlignment w:val="baseline"/>
        <w:rPr>
          <w:rFonts w:ascii="Times New Roman" w:eastAsia="Times New Roman" w:hAnsi="Times New Roman" w:cs="Times New Roman"/>
          <w:sz w:val="24"/>
          <w:szCs w:val="24"/>
          <w:lang w:eastAsia="ru-RU"/>
        </w:rPr>
      </w:pPr>
    </w:p>
    <w:p w:rsidR="00234407" w:rsidRPr="00234407" w:rsidRDefault="00234407" w:rsidP="00A30D83">
      <w:pPr>
        <w:overflowPunct w:val="0"/>
        <w:autoSpaceDE w:val="0"/>
        <w:autoSpaceDN w:val="0"/>
        <w:adjustRightInd w:val="0"/>
        <w:spacing w:after="0" w:line="240" w:lineRule="auto"/>
        <w:ind w:right="-99"/>
        <w:textAlignment w:val="baseline"/>
        <w:rPr>
          <w:rFonts w:ascii="Times New Roman" w:eastAsia="Times New Roman" w:hAnsi="Times New Roman" w:cs="Times New Roman"/>
          <w:b/>
          <w:bCs/>
          <w:sz w:val="24"/>
          <w:szCs w:val="24"/>
          <w:lang w:eastAsia="ru-RU"/>
        </w:rPr>
      </w:pPr>
      <w:r w:rsidRPr="00234407">
        <w:rPr>
          <w:rFonts w:ascii="Times New Roman" w:eastAsia="Times New Roman" w:hAnsi="Times New Roman" w:cs="Times New Roman"/>
          <w:b/>
          <w:bCs/>
          <w:sz w:val="24"/>
          <w:szCs w:val="24"/>
          <w:lang w:eastAsia="ru-RU"/>
        </w:rPr>
        <w:t>Презентация результатов проектной деятельности</w:t>
      </w:r>
      <w:r w:rsidR="008C3615">
        <w:rPr>
          <w:rFonts w:ascii="Times New Roman" w:eastAsia="Times New Roman" w:hAnsi="Times New Roman" w:cs="Times New Roman"/>
          <w:b/>
          <w:bCs/>
          <w:sz w:val="24"/>
          <w:szCs w:val="24"/>
          <w:lang w:eastAsia="ru-RU"/>
        </w:rPr>
        <w:t>.</w:t>
      </w:r>
      <w:r w:rsidRPr="00234407">
        <w:rPr>
          <w:rFonts w:ascii="Times New Roman" w:eastAsia="Times New Roman" w:hAnsi="Times New Roman" w:cs="Times New Roman"/>
          <w:b/>
          <w:bCs/>
          <w:sz w:val="24"/>
          <w:szCs w:val="24"/>
          <w:lang w:eastAsia="ru-RU"/>
        </w:rPr>
        <w:t xml:space="preserve"> </w:t>
      </w:r>
    </w:p>
    <w:p w:rsidR="00234407" w:rsidRPr="00234407" w:rsidRDefault="00234407" w:rsidP="00A30D83">
      <w:pPr>
        <w:overflowPunct w:val="0"/>
        <w:autoSpaceDE w:val="0"/>
        <w:autoSpaceDN w:val="0"/>
        <w:adjustRightInd w:val="0"/>
        <w:spacing w:after="0" w:line="240" w:lineRule="auto"/>
        <w:ind w:right="-99" w:firstLine="720"/>
        <w:jc w:val="both"/>
        <w:textAlignment w:val="baseline"/>
        <w:rPr>
          <w:rFonts w:ascii="Times New Roman" w:eastAsia="Times New Roman" w:hAnsi="Times New Roman" w:cs="Times New Roman"/>
          <w:sz w:val="24"/>
          <w:szCs w:val="24"/>
          <w:lang w:eastAsia="ru-RU"/>
        </w:rPr>
      </w:pPr>
      <w:r w:rsidRPr="00234407">
        <w:rPr>
          <w:rFonts w:ascii="Times New Roman" w:eastAsia="Times New Roman" w:hAnsi="Times New Roman" w:cs="Times New Roman"/>
          <w:sz w:val="24"/>
          <w:szCs w:val="24"/>
          <w:lang w:eastAsia="ru-RU"/>
        </w:rPr>
        <w:t>Определение целей презентации</w:t>
      </w:r>
      <w:r w:rsidR="00DC75C4" w:rsidRPr="00DC75C4">
        <w:rPr>
          <w:rFonts w:ascii="Times New Roman" w:eastAsia="Times New Roman" w:hAnsi="Times New Roman" w:cs="Times New Roman"/>
          <w:sz w:val="24"/>
          <w:szCs w:val="24"/>
          <w:lang w:eastAsia="ru-RU"/>
        </w:rPr>
        <w:t xml:space="preserve"> </w:t>
      </w:r>
      <w:r w:rsidR="00DC75C4" w:rsidRPr="00234407">
        <w:rPr>
          <w:rFonts w:ascii="Times New Roman" w:eastAsia="Times New Roman" w:hAnsi="Times New Roman" w:cs="Times New Roman"/>
          <w:sz w:val="24"/>
          <w:szCs w:val="24"/>
          <w:lang w:eastAsia="ru-RU"/>
        </w:rPr>
        <w:t>Оценка достоверности полученных результатов.</w:t>
      </w:r>
      <w:r w:rsidR="00DC75C4" w:rsidRPr="00C85630">
        <w:rPr>
          <w:rFonts w:ascii="Times New Roman" w:eastAsia="Times New Roman" w:hAnsi="Times New Roman" w:cs="Times New Roman"/>
          <w:sz w:val="24"/>
          <w:szCs w:val="24"/>
          <w:lang w:eastAsia="ru-RU"/>
        </w:rPr>
        <w:t xml:space="preserve"> </w:t>
      </w:r>
      <w:r w:rsidR="00DC75C4" w:rsidRPr="00234407">
        <w:rPr>
          <w:rFonts w:ascii="Times New Roman" w:eastAsia="Times New Roman" w:hAnsi="Times New Roman" w:cs="Times New Roman"/>
          <w:sz w:val="24"/>
          <w:szCs w:val="24"/>
          <w:lang w:eastAsia="ru-RU"/>
        </w:rPr>
        <w:t>Определение целей презентации. Выбор формы презентации. Особенности восприятия вербальной и визуальной информации. Использование технических сре</w:t>
      </w:r>
      <w:proofErr w:type="gramStart"/>
      <w:r w:rsidR="00DC75C4" w:rsidRPr="00234407">
        <w:rPr>
          <w:rFonts w:ascii="Times New Roman" w:eastAsia="Times New Roman" w:hAnsi="Times New Roman" w:cs="Times New Roman"/>
          <w:sz w:val="24"/>
          <w:szCs w:val="24"/>
          <w:lang w:eastAsia="ru-RU"/>
        </w:rPr>
        <w:t>дств в пр</w:t>
      </w:r>
      <w:proofErr w:type="gramEnd"/>
      <w:r w:rsidR="00DC75C4" w:rsidRPr="00234407">
        <w:rPr>
          <w:rFonts w:ascii="Times New Roman" w:eastAsia="Times New Roman" w:hAnsi="Times New Roman" w:cs="Times New Roman"/>
          <w:sz w:val="24"/>
          <w:szCs w:val="24"/>
          <w:lang w:eastAsia="ru-RU"/>
        </w:rPr>
        <w:t>оцессе презентации. Организация взаимодействия участников презентации.</w:t>
      </w:r>
      <w:r w:rsidRPr="00234407">
        <w:rPr>
          <w:rFonts w:ascii="Times New Roman" w:eastAsia="Times New Roman" w:hAnsi="Times New Roman" w:cs="Times New Roman"/>
          <w:sz w:val="24"/>
          <w:szCs w:val="24"/>
          <w:lang w:eastAsia="ru-RU"/>
        </w:rPr>
        <w:t xml:space="preserve"> </w:t>
      </w:r>
    </w:p>
    <w:p w:rsidR="00234407" w:rsidRPr="00234407" w:rsidRDefault="00234407" w:rsidP="00A30D83">
      <w:pPr>
        <w:spacing w:after="0" w:line="240" w:lineRule="auto"/>
        <w:ind w:right="-765"/>
        <w:jc w:val="center"/>
        <w:rPr>
          <w:rFonts w:ascii="Times New Roman" w:eastAsia="Times New Roman" w:hAnsi="Times New Roman" w:cs="Times New Roman"/>
          <w:sz w:val="24"/>
          <w:szCs w:val="24"/>
          <w:lang w:eastAsia="ru-RU"/>
        </w:rPr>
      </w:pPr>
    </w:p>
    <w:p w:rsidR="00234407" w:rsidRPr="00A521DF" w:rsidRDefault="00234407" w:rsidP="00A521DF">
      <w:pPr>
        <w:pStyle w:val="a9"/>
        <w:spacing w:line="240" w:lineRule="auto"/>
        <w:rPr>
          <w:rStyle w:val="afffa"/>
          <w:b/>
          <w:i w:val="0"/>
          <w:sz w:val="24"/>
          <w:szCs w:val="24"/>
        </w:rPr>
      </w:pPr>
      <w:r w:rsidRPr="00A521DF">
        <w:rPr>
          <w:rStyle w:val="afffa"/>
          <w:b/>
          <w:i w:val="0"/>
          <w:sz w:val="24"/>
          <w:szCs w:val="24"/>
        </w:rPr>
        <w:t>Профессиональное самоопределение и карьера</w:t>
      </w:r>
      <w:r w:rsidR="00A521DF" w:rsidRPr="00A521DF">
        <w:rPr>
          <w:rStyle w:val="afffa"/>
          <w:b/>
          <w:i w:val="0"/>
          <w:sz w:val="24"/>
          <w:szCs w:val="24"/>
        </w:rPr>
        <w:t>.</w:t>
      </w:r>
      <w:r w:rsidRPr="00A521DF">
        <w:rPr>
          <w:rStyle w:val="afffa"/>
          <w:b/>
          <w:i w:val="0"/>
          <w:sz w:val="24"/>
          <w:szCs w:val="24"/>
        </w:rPr>
        <w:t xml:space="preserve"> </w:t>
      </w:r>
    </w:p>
    <w:p w:rsidR="00234407" w:rsidRPr="001E3CBC" w:rsidRDefault="00234407" w:rsidP="00A521DF">
      <w:pPr>
        <w:pStyle w:val="a9"/>
        <w:spacing w:line="240" w:lineRule="auto"/>
        <w:rPr>
          <w:rStyle w:val="afffa"/>
          <w:b/>
          <w:i w:val="0"/>
          <w:sz w:val="24"/>
          <w:szCs w:val="24"/>
        </w:rPr>
      </w:pPr>
      <w:r w:rsidRPr="001E3CBC">
        <w:rPr>
          <w:rStyle w:val="afffa"/>
          <w:b/>
          <w:i w:val="0"/>
          <w:sz w:val="24"/>
          <w:szCs w:val="24"/>
        </w:rPr>
        <w:t>Изучение рынка труда, профессий и профессионального образования</w:t>
      </w:r>
      <w:r w:rsidR="001E3CBC" w:rsidRPr="001E3CBC">
        <w:rPr>
          <w:rStyle w:val="afffa"/>
          <w:b/>
          <w:i w:val="0"/>
          <w:sz w:val="24"/>
          <w:szCs w:val="24"/>
        </w:rPr>
        <w:t>.</w:t>
      </w:r>
      <w:r w:rsidRPr="001E3CBC">
        <w:rPr>
          <w:rStyle w:val="afffa"/>
          <w:b/>
          <w:i w:val="0"/>
          <w:sz w:val="24"/>
          <w:szCs w:val="24"/>
        </w:rPr>
        <w:t xml:space="preserve"> </w:t>
      </w:r>
    </w:p>
    <w:p w:rsidR="00234407" w:rsidRPr="00234407" w:rsidRDefault="00234407" w:rsidP="00A30D83">
      <w:pPr>
        <w:overflowPunct w:val="0"/>
        <w:autoSpaceDE w:val="0"/>
        <w:autoSpaceDN w:val="0"/>
        <w:adjustRightInd w:val="0"/>
        <w:spacing w:after="0" w:line="240" w:lineRule="auto"/>
        <w:ind w:right="-99" w:firstLine="720"/>
        <w:jc w:val="both"/>
        <w:textAlignment w:val="baseline"/>
        <w:rPr>
          <w:rFonts w:ascii="Times New Roman" w:eastAsia="Times New Roman" w:hAnsi="Times New Roman" w:cs="Times New Roman"/>
          <w:sz w:val="24"/>
          <w:szCs w:val="24"/>
          <w:lang w:eastAsia="ru-RU"/>
        </w:rPr>
      </w:pPr>
      <w:r w:rsidRPr="00234407">
        <w:rPr>
          <w:rFonts w:ascii="Times New Roman" w:eastAsia="Times New Roman" w:hAnsi="Times New Roman" w:cs="Times New Roman"/>
          <w:sz w:val="24"/>
          <w:szCs w:val="24"/>
          <w:lang w:eastAsia="ru-RU"/>
        </w:rPr>
        <w:t>Способы изучения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r w:rsidR="00F1168A" w:rsidRPr="00F1168A">
        <w:rPr>
          <w:rFonts w:ascii="Times New Roman" w:eastAsia="Times New Roman" w:hAnsi="Times New Roman" w:cs="Times New Roman"/>
          <w:sz w:val="24"/>
          <w:szCs w:val="24"/>
          <w:lang w:eastAsia="ru-RU"/>
        </w:rPr>
        <w:t xml:space="preserve"> </w:t>
      </w:r>
      <w:r w:rsidR="00F1168A" w:rsidRPr="00234407">
        <w:rPr>
          <w:rFonts w:ascii="Times New Roman" w:eastAsia="Times New Roman" w:hAnsi="Times New Roman" w:cs="Times New Roman"/>
          <w:sz w:val="24"/>
          <w:szCs w:val="24"/>
          <w:lang w:eastAsia="ru-RU"/>
        </w:rPr>
        <w:t>Классификация профессий. Профессиональная деятельность в сфере индустриального производства, агропромышленного производства, в лёгкой и пищевой промышленности,  в  общественном питании и в сфере перспективных технологий.</w:t>
      </w:r>
    </w:p>
    <w:p w:rsidR="00B015EC" w:rsidRPr="00234407" w:rsidRDefault="00234407" w:rsidP="00B015EC">
      <w:pPr>
        <w:shd w:val="clear" w:color="auto" w:fill="FFFFFF"/>
        <w:spacing w:before="120" w:after="0" w:line="240" w:lineRule="auto"/>
        <w:ind w:right="86" w:firstLine="341"/>
        <w:jc w:val="both"/>
        <w:rPr>
          <w:rFonts w:ascii="Times New Roman" w:eastAsia="Times New Roman" w:hAnsi="Times New Roman" w:cs="Times New Roman"/>
          <w:sz w:val="24"/>
          <w:szCs w:val="24"/>
          <w:lang w:eastAsia="ru-RU"/>
        </w:rPr>
      </w:pPr>
      <w:r w:rsidRPr="00234407">
        <w:rPr>
          <w:rFonts w:ascii="Times New Roman" w:eastAsia="Times New Roman" w:hAnsi="Times New Roman" w:cs="Times New Roman"/>
          <w:sz w:val="24"/>
          <w:szCs w:val="24"/>
          <w:lang w:eastAsia="ru-RU"/>
        </w:rPr>
        <w:t xml:space="preserve">Виды и формы получения профессионального образования. Региональный рынок образовательных услуг. </w:t>
      </w:r>
      <w:proofErr w:type="spellStart"/>
      <w:r w:rsidR="00F1168A" w:rsidRPr="00234407">
        <w:rPr>
          <w:rFonts w:ascii="Times New Roman" w:eastAsia="Times New Roman" w:hAnsi="Times New Roman" w:cs="Times New Roman"/>
          <w:sz w:val="24"/>
          <w:szCs w:val="24"/>
          <w:lang w:eastAsia="ru-RU"/>
        </w:rPr>
        <w:t>Профконсультационная</w:t>
      </w:r>
      <w:proofErr w:type="spellEnd"/>
      <w:r w:rsidR="00F1168A" w:rsidRPr="00234407">
        <w:rPr>
          <w:rFonts w:ascii="Times New Roman" w:eastAsia="Times New Roman" w:hAnsi="Times New Roman" w:cs="Times New Roman"/>
          <w:sz w:val="24"/>
          <w:szCs w:val="24"/>
          <w:lang w:eastAsia="ru-RU"/>
        </w:rPr>
        <w:t xml:space="preserve"> помощь: цели и задачи. Методы и формы работы </w:t>
      </w:r>
      <w:proofErr w:type="spellStart"/>
      <w:proofErr w:type="gramStart"/>
      <w:r w:rsidR="00F1168A" w:rsidRPr="00234407">
        <w:rPr>
          <w:rFonts w:ascii="Times New Roman" w:eastAsia="Times New Roman" w:hAnsi="Times New Roman" w:cs="Times New Roman"/>
          <w:sz w:val="24"/>
          <w:szCs w:val="24"/>
          <w:lang w:eastAsia="ru-RU"/>
        </w:rPr>
        <w:t>специализи</w:t>
      </w:r>
      <w:proofErr w:type="spellEnd"/>
      <w:r w:rsidR="00F1168A" w:rsidRPr="00234407">
        <w:rPr>
          <w:rFonts w:ascii="Times New Roman" w:eastAsia="Times New Roman" w:hAnsi="Times New Roman" w:cs="Times New Roman"/>
          <w:sz w:val="24"/>
          <w:szCs w:val="24"/>
          <w:vertAlign w:val="superscript"/>
          <w:lang w:eastAsia="ru-RU"/>
        </w:rPr>
        <w:t xml:space="preserve"> </w:t>
      </w:r>
      <w:proofErr w:type="spellStart"/>
      <w:r w:rsidR="00F1168A" w:rsidRPr="00234407">
        <w:rPr>
          <w:rFonts w:ascii="Times New Roman" w:eastAsia="Times New Roman" w:hAnsi="Times New Roman" w:cs="Times New Roman"/>
          <w:sz w:val="24"/>
          <w:szCs w:val="24"/>
          <w:lang w:eastAsia="ru-RU"/>
        </w:rPr>
        <w:t>рованных</w:t>
      </w:r>
      <w:proofErr w:type="spellEnd"/>
      <w:proofErr w:type="gramEnd"/>
      <w:r w:rsidR="00F1168A" w:rsidRPr="00234407">
        <w:rPr>
          <w:rFonts w:ascii="Times New Roman" w:eastAsia="Times New Roman" w:hAnsi="Times New Roman" w:cs="Times New Roman"/>
          <w:sz w:val="24"/>
          <w:szCs w:val="24"/>
          <w:lang w:eastAsia="ru-RU"/>
        </w:rPr>
        <w:t xml:space="preserve"> центров занятости. </w:t>
      </w:r>
      <w:r w:rsidR="00B015EC" w:rsidRPr="00234407">
        <w:rPr>
          <w:rFonts w:ascii="Times New Roman" w:eastAsia="Times New Roman" w:hAnsi="Times New Roman" w:cs="Times New Roman"/>
          <w:sz w:val="24"/>
          <w:szCs w:val="24"/>
          <w:lang w:eastAsia="ru-RU"/>
        </w:rPr>
        <w:t xml:space="preserve">Проблемы трудоустройства. Формы </w:t>
      </w:r>
      <w:proofErr w:type="spellStart"/>
      <w:r w:rsidR="00B015EC" w:rsidRPr="00234407">
        <w:rPr>
          <w:rFonts w:ascii="Times New Roman" w:eastAsia="Times New Roman" w:hAnsi="Times New Roman" w:cs="Times New Roman"/>
          <w:sz w:val="24"/>
          <w:szCs w:val="24"/>
          <w:lang w:eastAsia="ru-RU"/>
        </w:rPr>
        <w:t>самопрезентации</w:t>
      </w:r>
      <w:proofErr w:type="spellEnd"/>
      <w:r w:rsidR="00B015EC" w:rsidRPr="00234407">
        <w:rPr>
          <w:rFonts w:ascii="Times New Roman" w:eastAsia="Times New Roman" w:hAnsi="Times New Roman" w:cs="Times New Roman"/>
          <w:sz w:val="24"/>
          <w:szCs w:val="24"/>
          <w:lang w:eastAsia="ru-RU"/>
        </w:rPr>
        <w:t>. Понятие «профессиональное ре</w:t>
      </w:r>
      <w:r w:rsidR="00B015EC" w:rsidRPr="00234407">
        <w:rPr>
          <w:rFonts w:ascii="Times New Roman" w:eastAsia="Times New Roman" w:hAnsi="Times New Roman" w:cs="Times New Roman"/>
          <w:sz w:val="24"/>
          <w:szCs w:val="24"/>
          <w:lang w:eastAsia="ru-RU"/>
        </w:rPr>
        <w:softHyphen/>
        <w:t xml:space="preserve">зюме». Правила составления профессионального резюме. Автобиография как форма </w:t>
      </w:r>
      <w:proofErr w:type="spellStart"/>
      <w:r w:rsidR="00B015EC" w:rsidRPr="00234407">
        <w:rPr>
          <w:rFonts w:ascii="Times New Roman" w:eastAsia="Times New Roman" w:hAnsi="Times New Roman" w:cs="Times New Roman"/>
          <w:sz w:val="24"/>
          <w:szCs w:val="24"/>
          <w:lang w:eastAsia="ru-RU"/>
        </w:rPr>
        <w:t>самопрезентации</w:t>
      </w:r>
      <w:proofErr w:type="spellEnd"/>
      <w:r w:rsidR="00B015EC" w:rsidRPr="00234407">
        <w:rPr>
          <w:rFonts w:ascii="Times New Roman" w:eastAsia="Times New Roman" w:hAnsi="Times New Roman" w:cs="Times New Roman"/>
          <w:sz w:val="24"/>
          <w:szCs w:val="24"/>
          <w:lang w:eastAsia="ru-RU"/>
        </w:rPr>
        <w:t>. Собеседова</w:t>
      </w:r>
      <w:r w:rsidR="00B015EC" w:rsidRPr="00234407">
        <w:rPr>
          <w:rFonts w:ascii="Times New Roman" w:eastAsia="Times New Roman" w:hAnsi="Times New Roman" w:cs="Times New Roman"/>
          <w:sz w:val="24"/>
          <w:szCs w:val="24"/>
          <w:lang w:eastAsia="ru-RU"/>
        </w:rPr>
        <w:softHyphen/>
        <w:t xml:space="preserve">ние. Правила </w:t>
      </w:r>
      <w:proofErr w:type="spellStart"/>
      <w:r w:rsidR="00B015EC" w:rsidRPr="00234407">
        <w:rPr>
          <w:rFonts w:ascii="Times New Roman" w:eastAsia="Times New Roman" w:hAnsi="Times New Roman" w:cs="Times New Roman"/>
          <w:sz w:val="24"/>
          <w:szCs w:val="24"/>
          <w:lang w:eastAsia="ru-RU"/>
        </w:rPr>
        <w:t>самопрезентации</w:t>
      </w:r>
      <w:proofErr w:type="spellEnd"/>
      <w:r w:rsidR="00B015EC" w:rsidRPr="00234407">
        <w:rPr>
          <w:rFonts w:ascii="Times New Roman" w:eastAsia="Times New Roman" w:hAnsi="Times New Roman" w:cs="Times New Roman"/>
          <w:sz w:val="24"/>
          <w:szCs w:val="24"/>
          <w:lang w:eastAsia="ru-RU"/>
        </w:rPr>
        <w:t xml:space="preserve"> при посещении организа</w:t>
      </w:r>
      <w:r w:rsidR="00B015EC" w:rsidRPr="00234407">
        <w:rPr>
          <w:rFonts w:ascii="Times New Roman" w:eastAsia="Times New Roman" w:hAnsi="Times New Roman" w:cs="Times New Roman"/>
          <w:sz w:val="24"/>
          <w:szCs w:val="24"/>
          <w:lang w:eastAsia="ru-RU"/>
        </w:rPr>
        <w:softHyphen/>
        <w:t>ции. Типичные ошибки при собеседовании.</w:t>
      </w:r>
    </w:p>
    <w:p w:rsidR="00F1168A" w:rsidRPr="00234407" w:rsidRDefault="00F1168A" w:rsidP="00300733">
      <w:pPr>
        <w:shd w:val="clear" w:color="auto" w:fill="FFFFFF"/>
        <w:spacing w:before="62" w:after="0" w:line="240" w:lineRule="auto"/>
        <w:ind w:left="77" w:right="19" w:firstLine="346"/>
        <w:rPr>
          <w:rFonts w:ascii="Times New Roman" w:eastAsia="Times New Roman" w:hAnsi="Times New Roman" w:cs="Times New Roman"/>
          <w:sz w:val="24"/>
          <w:szCs w:val="24"/>
          <w:lang w:eastAsia="ru-RU"/>
        </w:rPr>
      </w:pPr>
      <w:r w:rsidRPr="00234407">
        <w:rPr>
          <w:rFonts w:ascii="Times New Roman" w:eastAsia="Times New Roman" w:hAnsi="Times New Roman" w:cs="Times New Roman"/>
          <w:sz w:val="24"/>
          <w:szCs w:val="24"/>
          <w:lang w:eastAsia="ru-RU"/>
        </w:rPr>
        <w:t xml:space="preserve">Виды </w:t>
      </w:r>
      <w:proofErr w:type="spellStart"/>
      <w:r w:rsidRPr="00234407">
        <w:rPr>
          <w:rFonts w:ascii="Times New Roman" w:eastAsia="Times New Roman" w:hAnsi="Times New Roman" w:cs="Times New Roman"/>
          <w:sz w:val="24"/>
          <w:szCs w:val="24"/>
          <w:lang w:eastAsia="ru-RU"/>
        </w:rPr>
        <w:t>профконсультационной</w:t>
      </w:r>
      <w:proofErr w:type="spellEnd"/>
      <w:r w:rsidRPr="00234407">
        <w:rPr>
          <w:rFonts w:ascii="Times New Roman" w:eastAsia="Times New Roman" w:hAnsi="Times New Roman" w:cs="Times New Roman"/>
          <w:sz w:val="24"/>
          <w:szCs w:val="24"/>
          <w:lang w:eastAsia="ru-RU"/>
        </w:rPr>
        <w:t xml:space="preserve"> помощи: справочно-информационная, диагностическая, психологическая, корректирующая, развивающая.</w:t>
      </w:r>
    </w:p>
    <w:p w:rsidR="00234407" w:rsidRPr="00234407" w:rsidRDefault="00234407" w:rsidP="00A30D83">
      <w:pPr>
        <w:overflowPunct w:val="0"/>
        <w:autoSpaceDE w:val="0"/>
        <w:autoSpaceDN w:val="0"/>
        <w:adjustRightInd w:val="0"/>
        <w:spacing w:after="0" w:line="240" w:lineRule="auto"/>
        <w:ind w:right="-99" w:firstLine="720"/>
        <w:jc w:val="center"/>
        <w:textAlignment w:val="baseline"/>
        <w:rPr>
          <w:rFonts w:ascii="Times New Roman" w:eastAsia="Times New Roman" w:hAnsi="Times New Roman" w:cs="Times New Roman"/>
          <w:b/>
          <w:bCs/>
          <w:caps/>
          <w:sz w:val="24"/>
          <w:szCs w:val="24"/>
          <w:lang w:eastAsia="ru-RU"/>
        </w:rPr>
      </w:pPr>
    </w:p>
    <w:p w:rsidR="001E3CBC" w:rsidRPr="001E3CBC" w:rsidRDefault="00234407" w:rsidP="001E3CBC">
      <w:pPr>
        <w:pStyle w:val="a9"/>
        <w:spacing w:line="240" w:lineRule="auto"/>
        <w:rPr>
          <w:b/>
          <w:sz w:val="24"/>
          <w:szCs w:val="24"/>
        </w:rPr>
      </w:pPr>
      <w:r w:rsidRPr="001E3CBC">
        <w:rPr>
          <w:b/>
          <w:sz w:val="24"/>
          <w:szCs w:val="24"/>
        </w:rPr>
        <w:t xml:space="preserve">Планирование профессиональной карьеры </w:t>
      </w:r>
    </w:p>
    <w:p w:rsidR="00234407" w:rsidRPr="001E3CBC" w:rsidRDefault="00234407" w:rsidP="001E3CBC">
      <w:pPr>
        <w:pStyle w:val="a9"/>
        <w:spacing w:line="240" w:lineRule="auto"/>
        <w:rPr>
          <w:b/>
          <w:sz w:val="24"/>
          <w:szCs w:val="24"/>
        </w:rPr>
      </w:pPr>
      <w:r w:rsidRPr="001E3CBC">
        <w:rPr>
          <w:b/>
          <w:sz w:val="24"/>
          <w:szCs w:val="24"/>
        </w:rPr>
        <w:t>Этапы профессионального становления и карьера</w:t>
      </w:r>
      <w:r w:rsidR="001E3CBC" w:rsidRPr="001E3CBC">
        <w:rPr>
          <w:b/>
          <w:sz w:val="24"/>
          <w:szCs w:val="24"/>
        </w:rPr>
        <w:t>.</w:t>
      </w:r>
    </w:p>
    <w:p w:rsidR="00033367" w:rsidRPr="00234407" w:rsidRDefault="00234407" w:rsidP="00033367">
      <w:pPr>
        <w:shd w:val="clear" w:color="auto" w:fill="FFFFFF"/>
        <w:spacing w:before="67" w:after="0" w:line="240" w:lineRule="auto"/>
        <w:ind w:right="34" w:firstLine="346"/>
        <w:jc w:val="both"/>
        <w:rPr>
          <w:rFonts w:ascii="Times New Roman" w:eastAsia="Times New Roman" w:hAnsi="Times New Roman" w:cs="Times New Roman"/>
          <w:sz w:val="24"/>
          <w:szCs w:val="24"/>
          <w:lang w:eastAsia="ru-RU"/>
        </w:rPr>
      </w:pPr>
      <w:r w:rsidRPr="00234407">
        <w:rPr>
          <w:rFonts w:ascii="Times New Roman" w:eastAsia="Times New Roman" w:hAnsi="Times New Roman" w:cs="Times New Roman"/>
          <w:sz w:val="24"/>
          <w:szCs w:val="24"/>
          <w:lang w:eastAsia="ru-RU"/>
        </w:rPr>
        <w:t>Понятие профессионального становления личности. Этапы и результаты профессиональ</w:t>
      </w:r>
      <w:r w:rsidRPr="00234407">
        <w:rPr>
          <w:rFonts w:ascii="Times New Roman" w:eastAsia="Times New Roman" w:hAnsi="Times New Roman" w:cs="Times New Roman"/>
          <w:sz w:val="24"/>
          <w:szCs w:val="24"/>
          <w:lang w:eastAsia="ru-RU"/>
        </w:rPr>
        <w:softHyphen/>
        <w:t>ного становления личности (выбор профессии, профессио</w:t>
      </w:r>
      <w:r w:rsidRPr="00234407">
        <w:rPr>
          <w:rFonts w:ascii="Times New Roman" w:eastAsia="Times New Roman" w:hAnsi="Times New Roman" w:cs="Times New Roman"/>
          <w:sz w:val="24"/>
          <w:szCs w:val="24"/>
          <w:lang w:eastAsia="ru-RU"/>
        </w:rPr>
        <w:softHyphen/>
        <w:t xml:space="preserve">нальная </w:t>
      </w:r>
      <w:proofErr w:type="spellStart"/>
      <w:r w:rsidRPr="00234407">
        <w:rPr>
          <w:rFonts w:ascii="Times New Roman" w:eastAsia="Times New Roman" w:hAnsi="Times New Roman" w:cs="Times New Roman"/>
          <w:sz w:val="24"/>
          <w:szCs w:val="24"/>
          <w:lang w:eastAsia="ru-RU"/>
        </w:rPr>
        <w:t>обученность</w:t>
      </w:r>
      <w:proofErr w:type="spellEnd"/>
      <w:r w:rsidRPr="00234407">
        <w:rPr>
          <w:rFonts w:ascii="Times New Roman" w:eastAsia="Times New Roman" w:hAnsi="Times New Roman" w:cs="Times New Roman"/>
          <w:sz w:val="24"/>
          <w:szCs w:val="24"/>
          <w:lang w:eastAsia="ru-RU"/>
        </w:rPr>
        <w:t>, профессиональная компетентность, профессиональное мастерство).</w:t>
      </w:r>
      <w:r w:rsidR="00033367" w:rsidRPr="00033367">
        <w:rPr>
          <w:rFonts w:ascii="Times New Roman" w:eastAsia="Times New Roman" w:hAnsi="Times New Roman" w:cs="Times New Roman"/>
          <w:sz w:val="24"/>
          <w:szCs w:val="24"/>
          <w:lang w:eastAsia="ru-RU"/>
        </w:rPr>
        <w:t xml:space="preserve"> </w:t>
      </w:r>
      <w:r w:rsidR="00033367" w:rsidRPr="00234407">
        <w:rPr>
          <w:rFonts w:ascii="Times New Roman" w:eastAsia="Times New Roman" w:hAnsi="Times New Roman" w:cs="Times New Roman"/>
          <w:sz w:val="24"/>
          <w:szCs w:val="24"/>
          <w:lang w:eastAsia="ru-RU"/>
        </w:rPr>
        <w:t>Определение жизненных це</w:t>
      </w:r>
      <w:r w:rsidR="00033367" w:rsidRPr="00234407">
        <w:rPr>
          <w:rFonts w:ascii="Times New Roman" w:eastAsia="Times New Roman" w:hAnsi="Times New Roman" w:cs="Times New Roman"/>
          <w:sz w:val="24"/>
          <w:szCs w:val="24"/>
          <w:lang w:eastAsia="ru-RU"/>
        </w:rPr>
        <w:softHyphen/>
        <w:t>лей и задач. Составление плана действий по достижению на</w:t>
      </w:r>
      <w:r w:rsidR="00033367" w:rsidRPr="00234407">
        <w:rPr>
          <w:rFonts w:ascii="Times New Roman" w:eastAsia="Times New Roman" w:hAnsi="Times New Roman" w:cs="Times New Roman"/>
          <w:sz w:val="24"/>
          <w:szCs w:val="24"/>
          <w:lang w:eastAsia="ru-RU"/>
        </w:rPr>
        <w:softHyphen/>
        <w:t>меченных целей. Выявление интересов, способностей, про</w:t>
      </w:r>
      <w:r w:rsidR="00033367" w:rsidRPr="00234407">
        <w:rPr>
          <w:rFonts w:ascii="Times New Roman" w:eastAsia="Times New Roman" w:hAnsi="Times New Roman" w:cs="Times New Roman"/>
          <w:sz w:val="24"/>
          <w:szCs w:val="24"/>
          <w:lang w:eastAsia="ru-RU"/>
        </w:rPr>
        <w:softHyphen/>
        <w:t>фессионально важных качеств. Обоснование выбора специ</w:t>
      </w:r>
      <w:r w:rsidR="00033367" w:rsidRPr="00234407">
        <w:rPr>
          <w:rFonts w:ascii="Times New Roman" w:eastAsia="Times New Roman" w:hAnsi="Times New Roman" w:cs="Times New Roman"/>
          <w:sz w:val="24"/>
          <w:szCs w:val="24"/>
          <w:lang w:eastAsia="ru-RU"/>
        </w:rPr>
        <w:softHyphen/>
        <w:t>альности и выбора учебного заведения.</w:t>
      </w:r>
    </w:p>
    <w:p w:rsidR="00300733" w:rsidRPr="00234407" w:rsidRDefault="00234407" w:rsidP="00300733">
      <w:pPr>
        <w:shd w:val="clear" w:color="auto" w:fill="FFFFFF"/>
        <w:spacing w:before="115" w:after="0" w:line="240" w:lineRule="auto"/>
        <w:ind w:left="43" w:right="53" w:firstLine="346"/>
        <w:jc w:val="both"/>
        <w:rPr>
          <w:rFonts w:ascii="Times New Roman" w:eastAsia="Times New Roman" w:hAnsi="Times New Roman" w:cs="Times New Roman"/>
          <w:sz w:val="24"/>
          <w:szCs w:val="24"/>
          <w:lang w:eastAsia="ru-RU"/>
        </w:rPr>
      </w:pPr>
      <w:r w:rsidRPr="00234407">
        <w:rPr>
          <w:rFonts w:ascii="Times New Roman" w:eastAsia="Times New Roman" w:hAnsi="Times New Roman" w:cs="Times New Roman"/>
          <w:sz w:val="24"/>
          <w:szCs w:val="24"/>
          <w:lang w:eastAsia="ru-RU"/>
        </w:rPr>
        <w:t>Понятия карьеры, должностного роста и призвания. Фак</w:t>
      </w:r>
      <w:r w:rsidRPr="00234407">
        <w:rPr>
          <w:rFonts w:ascii="Times New Roman" w:eastAsia="Times New Roman" w:hAnsi="Times New Roman" w:cs="Times New Roman"/>
          <w:sz w:val="24"/>
          <w:szCs w:val="24"/>
          <w:lang w:eastAsia="ru-RU"/>
        </w:rPr>
        <w:softHyphen/>
        <w:t xml:space="preserve">торы, влияющие на профессиональную подготовку. </w:t>
      </w:r>
      <w:r w:rsidR="00300733" w:rsidRPr="00234407">
        <w:rPr>
          <w:rFonts w:ascii="Times New Roman" w:eastAsia="Times New Roman" w:hAnsi="Times New Roman" w:cs="Times New Roman"/>
          <w:sz w:val="24"/>
          <w:szCs w:val="24"/>
          <w:lang w:eastAsia="ru-RU"/>
        </w:rPr>
        <w:t>Общее и профессиональное об</w:t>
      </w:r>
      <w:r w:rsidR="00300733" w:rsidRPr="00234407">
        <w:rPr>
          <w:rFonts w:ascii="Times New Roman" w:eastAsia="Times New Roman" w:hAnsi="Times New Roman" w:cs="Times New Roman"/>
          <w:sz w:val="24"/>
          <w:szCs w:val="24"/>
          <w:lang w:eastAsia="ru-RU"/>
        </w:rPr>
        <w:softHyphen/>
        <w:t>разование. Виды и формы получения профессионального об</w:t>
      </w:r>
      <w:r w:rsidR="00300733" w:rsidRPr="00234407">
        <w:rPr>
          <w:rFonts w:ascii="Times New Roman" w:eastAsia="Times New Roman" w:hAnsi="Times New Roman" w:cs="Times New Roman"/>
          <w:sz w:val="24"/>
          <w:szCs w:val="24"/>
          <w:lang w:eastAsia="ru-RU"/>
        </w:rPr>
        <w:softHyphen/>
        <w:t>разования. Начальное, среднее и высшее профессиональное образование. Послевузовское профессиональное образова</w:t>
      </w:r>
      <w:r w:rsidR="00300733" w:rsidRPr="00234407">
        <w:rPr>
          <w:rFonts w:ascii="Times New Roman" w:eastAsia="Times New Roman" w:hAnsi="Times New Roman" w:cs="Times New Roman"/>
          <w:sz w:val="24"/>
          <w:szCs w:val="24"/>
          <w:lang w:eastAsia="ru-RU"/>
        </w:rPr>
        <w:softHyphen/>
        <w:t>ние. Региональный рынок образовательных услуг. Методы по</w:t>
      </w:r>
      <w:r w:rsidR="00300733" w:rsidRPr="00234407">
        <w:rPr>
          <w:rFonts w:ascii="Times New Roman" w:eastAsia="Times New Roman" w:hAnsi="Times New Roman" w:cs="Times New Roman"/>
          <w:sz w:val="24"/>
          <w:szCs w:val="24"/>
          <w:lang w:eastAsia="ru-RU"/>
        </w:rPr>
        <w:softHyphen/>
        <w:t>иска источников информации о рынке образовательных услуг.</w:t>
      </w:r>
    </w:p>
    <w:p w:rsidR="00234407" w:rsidRPr="00234407" w:rsidRDefault="00234407" w:rsidP="00A30D83">
      <w:pPr>
        <w:shd w:val="clear" w:color="auto" w:fill="FFFFFF"/>
        <w:spacing w:before="5" w:after="0" w:line="240" w:lineRule="auto"/>
        <w:ind w:left="38" w:right="19" w:firstLine="346"/>
        <w:jc w:val="both"/>
        <w:rPr>
          <w:rFonts w:ascii="Times New Roman" w:eastAsia="Times New Roman" w:hAnsi="Times New Roman" w:cs="Times New Roman"/>
          <w:sz w:val="24"/>
          <w:szCs w:val="24"/>
          <w:lang w:eastAsia="ru-RU"/>
        </w:rPr>
      </w:pPr>
      <w:r w:rsidRPr="00234407">
        <w:rPr>
          <w:rFonts w:ascii="Times New Roman" w:eastAsia="Times New Roman" w:hAnsi="Times New Roman" w:cs="Times New Roman"/>
          <w:sz w:val="24"/>
          <w:szCs w:val="24"/>
          <w:lang w:eastAsia="ru-RU"/>
        </w:rPr>
        <w:t>Планиро</w:t>
      </w:r>
      <w:r w:rsidRPr="00234407">
        <w:rPr>
          <w:rFonts w:ascii="Times New Roman" w:eastAsia="Times New Roman" w:hAnsi="Times New Roman" w:cs="Times New Roman"/>
          <w:sz w:val="24"/>
          <w:szCs w:val="24"/>
          <w:lang w:eastAsia="ru-RU"/>
        </w:rPr>
        <w:softHyphen/>
        <w:t>вание профессиональной карьеры.</w:t>
      </w:r>
    </w:p>
    <w:p w:rsidR="00374359" w:rsidRDefault="00374359" w:rsidP="00374359">
      <w:pPr>
        <w:ind w:right="-76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2.1.15.Мировая художественная культура.</w:t>
      </w:r>
      <w:r w:rsidRPr="00234407">
        <w:rPr>
          <w:rFonts w:ascii="Times New Roman" w:eastAsia="Times New Roman" w:hAnsi="Times New Roman" w:cs="Times New Roman"/>
          <w:b/>
          <w:bCs/>
          <w:sz w:val="24"/>
          <w:szCs w:val="24"/>
          <w:lang w:eastAsia="ru-RU"/>
        </w:rPr>
        <w:t xml:space="preserve"> </w:t>
      </w:r>
    </w:p>
    <w:p w:rsidR="00331DEA" w:rsidRPr="00331DEA" w:rsidRDefault="00331DEA" w:rsidP="00331DE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31DEA">
        <w:rPr>
          <w:rFonts w:ascii="Times New Roman" w:eastAsia="Times New Roman" w:hAnsi="Times New Roman" w:cs="Times New Roman"/>
          <w:b/>
          <w:sz w:val="24"/>
          <w:szCs w:val="24"/>
          <w:lang w:eastAsia="ru-RU"/>
        </w:rPr>
        <w:lastRenderedPageBreak/>
        <w:t>Художественная культура первобытного мира.</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t>Отражение представлений о мире и жизни в мифах. Миф как факт мироощущения. Космогонические мифы. Древние обра</w:t>
      </w:r>
      <w:r w:rsidRPr="00374359">
        <w:rPr>
          <w:rFonts w:ascii="Times New Roman" w:eastAsia="Times New Roman" w:hAnsi="Times New Roman" w:cs="Times New Roman"/>
          <w:sz w:val="24"/>
          <w:szCs w:val="24"/>
          <w:lang w:eastAsia="ru-RU"/>
        </w:rPr>
        <w:softHyphen/>
        <w:t>зы в основе вертикальной и горизонтальной модели мира: ми</w:t>
      </w:r>
      <w:r w:rsidRPr="00374359">
        <w:rPr>
          <w:rFonts w:ascii="Times New Roman" w:eastAsia="Times New Roman" w:hAnsi="Times New Roman" w:cs="Times New Roman"/>
          <w:sz w:val="24"/>
          <w:szCs w:val="24"/>
          <w:lang w:eastAsia="ru-RU"/>
        </w:rPr>
        <w:softHyphen/>
        <w:t>ровое древо, мировая гора, дорога. Магический ритуал как спо</w:t>
      </w:r>
      <w:r w:rsidRPr="00374359">
        <w:rPr>
          <w:rFonts w:ascii="Times New Roman" w:eastAsia="Times New Roman" w:hAnsi="Times New Roman" w:cs="Times New Roman"/>
          <w:sz w:val="24"/>
          <w:szCs w:val="24"/>
          <w:lang w:eastAsia="ru-RU"/>
        </w:rPr>
        <w:softHyphen/>
        <w:t>соб иллюзорного овладения миром. Обряд плодородия — вос</w:t>
      </w:r>
      <w:r w:rsidRPr="00374359">
        <w:rPr>
          <w:rFonts w:ascii="Times New Roman" w:eastAsia="Times New Roman" w:hAnsi="Times New Roman" w:cs="Times New Roman"/>
          <w:sz w:val="24"/>
          <w:szCs w:val="24"/>
          <w:lang w:eastAsia="ru-RU"/>
        </w:rPr>
        <w:softHyphen/>
        <w:t>произведение первичного мифа. Ритуал, посвященный Осири</w:t>
      </w:r>
      <w:r w:rsidRPr="00374359">
        <w:rPr>
          <w:rFonts w:ascii="Times New Roman" w:eastAsia="Times New Roman" w:hAnsi="Times New Roman" w:cs="Times New Roman"/>
          <w:sz w:val="24"/>
          <w:szCs w:val="24"/>
          <w:lang w:eastAsia="ru-RU"/>
        </w:rPr>
        <w:softHyphen/>
        <w:t>су. «Великий выход» — обряд воскрешения Осириса. Славян</w:t>
      </w:r>
      <w:r w:rsidRPr="00374359">
        <w:rPr>
          <w:rFonts w:ascii="Times New Roman" w:eastAsia="Times New Roman" w:hAnsi="Times New Roman" w:cs="Times New Roman"/>
          <w:sz w:val="24"/>
          <w:szCs w:val="24"/>
          <w:lang w:eastAsia="ru-RU"/>
        </w:rPr>
        <w:softHyphen/>
        <w:t>ские земледельческие обряды. Святки. Масленица. Русальная неделя. Семик. Иван Купала. Фольклор как отражение первич</w:t>
      </w:r>
      <w:r w:rsidRPr="00374359">
        <w:rPr>
          <w:rFonts w:ascii="Times New Roman" w:eastAsia="Times New Roman" w:hAnsi="Times New Roman" w:cs="Times New Roman"/>
          <w:sz w:val="24"/>
          <w:szCs w:val="24"/>
          <w:lang w:eastAsia="ru-RU"/>
        </w:rPr>
        <w:softHyphen/>
        <w:t xml:space="preserve">ного мифа. Сказка о царевне </w:t>
      </w:r>
      <w:proofErr w:type="spellStart"/>
      <w:r w:rsidRPr="00374359">
        <w:rPr>
          <w:rFonts w:ascii="Times New Roman" w:eastAsia="Times New Roman" w:hAnsi="Times New Roman" w:cs="Times New Roman"/>
          <w:sz w:val="24"/>
          <w:szCs w:val="24"/>
          <w:lang w:eastAsia="ru-RU"/>
        </w:rPr>
        <w:t>Несмеяне</w:t>
      </w:r>
      <w:proofErr w:type="spellEnd"/>
      <w:r w:rsidRPr="00374359">
        <w:rPr>
          <w:rFonts w:ascii="Times New Roman" w:eastAsia="Times New Roman" w:hAnsi="Times New Roman" w:cs="Times New Roman"/>
          <w:sz w:val="24"/>
          <w:szCs w:val="24"/>
          <w:lang w:eastAsia="ru-RU"/>
        </w:rPr>
        <w:t>. Зарождение искусст</w:t>
      </w:r>
      <w:r w:rsidRPr="00374359">
        <w:rPr>
          <w:rFonts w:ascii="Times New Roman" w:eastAsia="Times New Roman" w:hAnsi="Times New Roman" w:cs="Times New Roman"/>
          <w:sz w:val="24"/>
          <w:szCs w:val="24"/>
          <w:lang w:eastAsia="ru-RU"/>
        </w:rPr>
        <w:softHyphen/>
        <w:t xml:space="preserve">ва. Художественный образ — основное средство отражения и познания мира в первобытном искусстве. Наскальная живопись палеолита и мезолита в пещерах </w:t>
      </w:r>
      <w:proofErr w:type="spellStart"/>
      <w:r w:rsidRPr="00374359">
        <w:rPr>
          <w:rFonts w:ascii="Times New Roman" w:eastAsia="Times New Roman" w:hAnsi="Times New Roman" w:cs="Times New Roman"/>
          <w:sz w:val="24"/>
          <w:szCs w:val="24"/>
          <w:lang w:eastAsia="ru-RU"/>
        </w:rPr>
        <w:t>Альтамира</w:t>
      </w:r>
      <w:proofErr w:type="spellEnd"/>
      <w:r w:rsidRPr="00374359">
        <w:rPr>
          <w:rFonts w:ascii="Times New Roman" w:eastAsia="Times New Roman" w:hAnsi="Times New Roman" w:cs="Times New Roman"/>
          <w:sz w:val="24"/>
          <w:szCs w:val="24"/>
          <w:lang w:eastAsia="ru-RU"/>
        </w:rPr>
        <w:t xml:space="preserve"> и </w:t>
      </w:r>
      <w:proofErr w:type="spellStart"/>
      <w:r w:rsidRPr="00374359">
        <w:rPr>
          <w:rFonts w:ascii="Times New Roman" w:eastAsia="Times New Roman" w:hAnsi="Times New Roman" w:cs="Times New Roman"/>
          <w:sz w:val="24"/>
          <w:szCs w:val="24"/>
          <w:lang w:eastAsia="ru-RU"/>
        </w:rPr>
        <w:t>Ласко</w:t>
      </w:r>
      <w:proofErr w:type="spellEnd"/>
      <w:r w:rsidRPr="00374359">
        <w:rPr>
          <w:rFonts w:ascii="Times New Roman" w:eastAsia="Times New Roman" w:hAnsi="Times New Roman" w:cs="Times New Roman"/>
          <w:sz w:val="24"/>
          <w:szCs w:val="24"/>
          <w:lang w:eastAsia="ru-RU"/>
        </w:rPr>
        <w:t>. Геомет</w:t>
      </w:r>
      <w:r w:rsidRPr="00374359">
        <w:rPr>
          <w:rFonts w:ascii="Times New Roman" w:eastAsia="Times New Roman" w:hAnsi="Times New Roman" w:cs="Times New Roman"/>
          <w:sz w:val="24"/>
          <w:szCs w:val="24"/>
          <w:lang w:eastAsia="ru-RU"/>
        </w:rPr>
        <w:softHyphen/>
        <w:t>рический орнамент неолита как символ перехода от хаоса к форме. Образность архитектурных первоэлементов. Стоунхендж.</w:t>
      </w:r>
    </w:p>
    <w:p w:rsidR="00DE7957" w:rsidRPr="00331DEA" w:rsidRDefault="00DE7957" w:rsidP="00DE79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31DEA">
        <w:rPr>
          <w:rFonts w:ascii="Times New Roman" w:eastAsia="Times New Roman" w:hAnsi="Times New Roman" w:cs="Times New Roman"/>
          <w:b/>
          <w:sz w:val="24"/>
          <w:szCs w:val="24"/>
          <w:lang w:eastAsia="ru-RU"/>
        </w:rPr>
        <w:t xml:space="preserve">Художественная культура </w:t>
      </w:r>
      <w:r>
        <w:rPr>
          <w:rFonts w:ascii="Times New Roman" w:eastAsia="Times New Roman" w:hAnsi="Times New Roman" w:cs="Times New Roman"/>
          <w:b/>
          <w:sz w:val="24"/>
          <w:szCs w:val="24"/>
          <w:lang w:eastAsia="ru-RU"/>
        </w:rPr>
        <w:t>древнего мира</w:t>
      </w:r>
      <w:r w:rsidRPr="00331DEA">
        <w:rPr>
          <w:rFonts w:ascii="Times New Roman" w:eastAsia="Times New Roman" w:hAnsi="Times New Roman" w:cs="Times New Roman"/>
          <w:b/>
          <w:sz w:val="24"/>
          <w:szCs w:val="24"/>
          <w:lang w:eastAsia="ru-RU"/>
        </w:rPr>
        <w:t>.</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37BD">
        <w:rPr>
          <w:rFonts w:ascii="Times New Roman" w:eastAsia="Times New Roman" w:hAnsi="Times New Roman" w:cs="Times New Roman"/>
          <w:b/>
          <w:sz w:val="24"/>
          <w:szCs w:val="24"/>
          <w:lang w:eastAsia="ru-RU"/>
        </w:rPr>
        <w:t>Месопотамия</w:t>
      </w:r>
      <w:r w:rsidR="009337BD">
        <w:rPr>
          <w:rFonts w:ascii="Times New Roman" w:eastAsia="Times New Roman" w:hAnsi="Times New Roman" w:cs="Times New Roman"/>
          <w:b/>
          <w:i/>
          <w:sz w:val="24"/>
          <w:szCs w:val="24"/>
          <w:lang w:eastAsia="ru-RU"/>
        </w:rPr>
        <w:t>.</w:t>
      </w:r>
      <w:r w:rsidRPr="00374359">
        <w:rPr>
          <w:rFonts w:ascii="Times New Roman" w:eastAsia="Times New Roman" w:hAnsi="Times New Roman" w:cs="Times New Roman"/>
          <w:b/>
          <w:i/>
          <w:sz w:val="24"/>
          <w:szCs w:val="24"/>
          <w:lang w:eastAsia="ru-RU"/>
        </w:rPr>
        <w:t xml:space="preserve"> </w:t>
      </w:r>
      <w:proofErr w:type="gramStart"/>
      <w:r w:rsidRPr="00374359">
        <w:rPr>
          <w:rFonts w:ascii="Times New Roman" w:eastAsia="Times New Roman" w:hAnsi="Times New Roman" w:cs="Times New Roman"/>
          <w:sz w:val="24"/>
          <w:szCs w:val="24"/>
          <w:lang w:eastAsia="ru-RU"/>
        </w:rPr>
        <w:t>Месопотамский</w:t>
      </w:r>
      <w:proofErr w:type="gramEnd"/>
      <w:r w:rsidRPr="00374359">
        <w:rPr>
          <w:rFonts w:ascii="Times New Roman" w:eastAsia="Times New Roman" w:hAnsi="Times New Roman" w:cs="Times New Roman"/>
          <w:sz w:val="24"/>
          <w:szCs w:val="24"/>
          <w:lang w:eastAsia="ru-RU"/>
        </w:rPr>
        <w:t xml:space="preserve"> </w:t>
      </w:r>
      <w:proofErr w:type="spellStart"/>
      <w:r w:rsidRPr="00374359">
        <w:rPr>
          <w:rFonts w:ascii="Times New Roman" w:eastAsia="Times New Roman" w:hAnsi="Times New Roman" w:cs="Times New Roman"/>
          <w:sz w:val="24"/>
          <w:szCs w:val="24"/>
          <w:lang w:eastAsia="ru-RU"/>
        </w:rPr>
        <w:t>зиккурат</w:t>
      </w:r>
      <w:proofErr w:type="spellEnd"/>
      <w:r w:rsidRPr="00374359">
        <w:rPr>
          <w:rFonts w:ascii="Times New Roman" w:eastAsia="Times New Roman" w:hAnsi="Times New Roman" w:cs="Times New Roman"/>
          <w:sz w:val="24"/>
          <w:szCs w:val="24"/>
          <w:lang w:eastAsia="ru-RU"/>
        </w:rPr>
        <w:t xml:space="preserve"> — жилище бога. </w:t>
      </w:r>
      <w:proofErr w:type="spellStart"/>
      <w:r w:rsidRPr="00374359">
        <w:rPr>
          <w:rFonts w:ascii="Times New Roman" w:eastAsia="Times New Roman" w:hAnsi="Times New Roman" w:cs="Times New Roman"/>
          <w:sz w:val="24"/>
          <w:szCs w:val="24"/>
          <w:lang w:eastAsia="ru-RU"/>
        </w:rPr>
        <w:t>Зиккураты</w:t>
      </w:r>
      <w:proofErr w:type="spellEnd"/>
      <w:r w:rsidRPr="00374359">
        <w:rPr>
          <w:rFonts w:ascii="Times New Roman" w:eastAsia="Times New Roman" w:hAnsi="Times New Roman" w:cs="Times New Roman"/>
          <w:sz w:val="24"/>
          <w:szCs w:val="24"/>
          <w:lang w:eastAsia="ru-RU"/>
        </w:rPr>
        <w:t xml:space="preserve"> </w:t>
      </w:r>
      <w:proofErr w:type="spellStart"/>
      <w:r w:rsidRPr="00374359">
        <w:rPr>
          <w:rFonts w:ascii="Times New Roman" w:eastAsia="Times New Roman" w:hAnsi="Times New Roman" w:cs="Times New Roman"/>
          <w:sz w:val="24"/>
          <w:szCs w:val="24"/>
          <w:lang w:eastAsia="ru-RU"/>
        </w:rPr>
        <w:t>Этте-менигуру</w:t>
      </w:r>
      <w:proofErr w:type="spellEnd"/>
      <w:r w:rsidRPr="00374359">
        <w:rPr>
          <w:rFonts w:ascii="Times New Roman" w:eastAsia="Times New Roman" w:hAnsi="Times New Roman" w:cs="Times New Roman"/>
          <w:sz w:val="24"/>
          <w:szCs w:val="24"/>
          <w:lang w:eastAsia="ru-RU"/>
        </w:rPr>
        <w:t xml:space="preserve"> в Уре и </w:t>
      </w:r>
      <w:proofErr w:type="spellStart"/>
      <w:r w:rsidRPr="00374359">
        <w:rPr>
          <w:rFonts w:ascii="Times New Roman" w:eastAsia="Times New Roman" w:hAnsi="Times New Roman" w:cs="Times New Roman"/>
          <w:sz w:val="24"/>
          <w:szCs w:val="24"/>
          <w:lang w:eastAsia="ru-RU"/>
        </w:rPr>
        <w:t>Этеменанки</w:t>
      </w:r>
      <w:proofErr w:type="spellEnd"/>
      <w:r w:rsidRPr="00374359">
        <w:rPr>
          <w:rFonts w:ascii="Times New Roman" w:eastAsia="Times New Roman" w:hAnsi="Times New Roman" w:cs="Times New Roman"/>
          <w:sz w:val="24"/>
          <w:szCs w:val="24"/>
          <w:lang w:eastAsia="ru-RU"/>
        </w:rPr>
        <w:t xml:space="preserve"> в Вавилоне. Глазурованный кир</w:t>
      </w:r>
      <w:r w:rsidRPr="00374359">
        <w:rPr>
          <w:rFonts w:ascii="Times New Roman" w:eastAsia="Times New Roman" w:hAnsi="Times New Roman" w:cs="Times New Roman"/>
          <w:sz w:val="24"/>
          <w:szCs w:val="24"/>
          <w:lang w:eastAsia="ru-RU"/>
        </w:rPr>
        <w:softHyphen/>
        <w:t xml:space="preserve">пич и ритмический узор — основные декоративные средства. Ворота </w:t>
      </w:r>
      <w:proofErr w:type="spellStart"/>
      <w:r w:rsidRPr="00374359">
        <w:rPr>
          <w:rFonts w:ascii="Times New Roman" w:eastAsia="Times New Roman" w:hAnsi="Times New Roman" w:cs="Times New Roman"/>
          <w:sz w:val="24"/>
          <w:szCs w:val="24"/>
          <w:lang w:eastAsia="ru-RU"/>
        </w:rPr>
        <w:t>Иштар</w:t>
      </w:r>
      <w:proofErr w:type="spellEnd"/>
      <w:r w:rsidRPr="00374359">
        <w:rPr>
          <w:rFonts w:ascii="Times New Roman" w:eastAsia="Times New Roman" w:hAnsi="Times New Roman" w:cs="Times New Roman"/>
          <w:sz w:val="24"/>
          <w:szCs w:val="24"/>
          <w:lang w:eastAsia="ru-RU"/>
        </w:rPr>
        <w:t>, Дорога процессий в Новом Вавилоне. Реализм образов живой природы — специфика месопотамского изобра</w:t>
      </w:r>
      <w:r w:rsidRPr="00374359">
        <w:rPr>
          <w:rFonts w:ascii="Times New Roman" w:eastAsia="Times New Roman" w:hAnsi="Times New Roman" w:cs="Times New Roman"/>
          <w:sz w:val="24"/>
          <w:szCs w:val="24"/>
          <w:lang w:eastAsia="ru-RU"/>
        </w:rPr>
        <w:softHyphen/>
        <w:t>зительного искусства.</w:t>
      </w:r>
    </w:p>
    <w:p w:rsidR="00374359" w:rsidRPr="009337BD"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337BD">
        <w:rPr>
          <w:rFonts w:ascii="Times New Roman" w:eastAsia="Times New Roman" w:hAnsi="Times New Roman" w:cs="Times New Roman"/>
          <w:b/>
          <w:sz w:val="24"/>
          <w:szCs w:val="24"/>
          <w:lang w:eastAsia="ru-RU"/>
        </w:rPr>
        <w:t xml:space="preserve">Древний Египет </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t xml:space="preserve">Воплощение идеи Вечной жизни в архитектуре некрополей. Пирамиды в Гизе. Наземный храм — символ вечного </w:t>
      </w:r>
      <w:proofErr w:type="spellStart"/>
      <w:r w:rsidRPr="00374359">
        <w:rPr>
          <w:rFonts w:ascii="Times New Roman" w:eastAsia="Times New Roman" w:hAnsi="Times New Roman" w:cs="Times New Roman"/>
          <w:sz w:val="24"/>
          <w:szCs w:val="24"/>
          <w:lang w:eastAsia="ru-RU"/>
        </w:rPr>
        <w:t>самовоз</w:t>
      </w:r>
      <w:r w:rsidRPr="00374359">
        <w:rPr>
          <w:rFonts w:ascii="Times New Roman" w:eastAsia="Times New Roman" w:hAnsi="Times New Roman" w:cs="Times New Roman"/>
          <w:sz w:val="24"/>
          <w:szCs w:val="24"/>
          <w:lang w:eastAsia="ru-RU"/>
        </w:rPr>
        <w:softHyphen/>
        <w:t>рождения</w:t>
      </w:r>
      <w:proofErr w:type="spellEnd"/>
      <w:r w:rsidRPr="00374359">
        <w:rPr>
          <w:rFonts w:ascii="Times New Roman" w:eastAsia="Times New Roman" w:hAnsi="Times New Roman" w:cs="Times New Roman"/>
          <w:sz w:val="24"/>
          <w:szCs w:val="24"/>
          <w:lang w:eastAsia="ru-RU"/>
        </w:rPr>
        <w:t xml:space="preserve"> бога Ра. Храм Амона-Ра в </w:t>
      </w:r>
      <w:proofErr w:type="spellStart"/>
      <w:r w:rsidRPr="00374359">
        <w:rPr>
          <w:rFonts w:ascii="Times New Roman" w:eastAsia="Times New Roman" w:hAnsi="Times New Roman" w:cs="Times New Roman"/>
          <w:sz w:val="24"/>
          <w:szCs w:val="24"/>
          <w:lang w:eastAsia="ru-RU"/>
        </w:rPr>
        <w:t>Карнаке</w:t>
      </w:r>
      <w:proofErr w:type="spellEnd"/>
      <w:r w:rsidRPr="00374359">
        <w:rPr>
          <w:rFonts w:ascii="Times New Roman" w:eastAsia="Times New Roman" w:hAnsi="Times New Roman" w:cs="Times New Roman"/>
          <w:sz w:val="24"/>
          <w:szCs w:val="24"/>
          <w:lang w:eastAsia="ru-RU"/>
        </w:rPr>
        <w:t xml:space="preserve">. Роль магии в </w:t>
      </w:r>
      <w:proofErr w:type="spellStart"/>
      <w:proofErr w:type="gramStart"/>
      <w:r w:rsidRPr="00374359">
        <w:rPr>
          <w:rFonts w:ascii="Times New Roman" w:eastAsia="Times New Roman" w:hAnsi="Times New Roman" w:cs="Times New Roman"/>
          <w:sz w:val="24"/>
          <w:szCs w:val="24"/>
          <w:lang w:eastAsia="ru-RU"/>
        </w:rPr>
        <w:t>зау</w:t>
      </w:r>
      <w:proofErr w:type="spellEnd"/>
      <w:r w:rsidRPr="00374359">
        <w:rPr>
          <w:rFonts w:ascii="Times New Roman" w:eastAsia="Times New Roman" w:hAnsi="Times New Roman" w:cs="Times New Roman"/>
          <w:sz w:val="24"/>
          <w:szCs w:val="24"/>
          <w:lang w:eastAsia="ru-RU"/>
        </w:rPr>
        <w:t xml:space="preserve"> покойном</w:t>
      </w:r>
      <w:proofErr w:type="gramEnd"/>
      <w:r w:rsidRPr="00374359">
        <w:rPr>
          <w:rFonts w:ascii="Times New Roman" w:eastAsia="Times New Roman" w:hAnsi="Times New Roman" w:cs="Times New Roman"/>
          <w:sz w:val="24"/>
          <w:szCs w:val="24"/>
          <w:lang w:eastAsia="ru-RU"/>
        </w:rPr>
        <w:t xml:space="preserve"> культе. Декор саркофагов и гробниц как гаранта Вечной жизни. Канон изображения фигуры на плоскости. Сар</w:t>
      </w:r>
      <w:r w:rsidRPr="00374359">
        <w:rPr>
          <w:rFonts w:ascii="Times New Roman" w:eastAsia="Times New Roman" w:hAnsi="Times New Roman" w:cs="Times New Roman"/>
          <w:sz w:val="24"/>
          <w:szCs w:val="24"/>
          <w:lang w:eastAsia="ru-RU"/>
        </w:rPr>
        <w:softHyphen/>
        <w:t xml:space="preserve">кофаг царицы </w:t>
      </w:r>
      <w:proofErr w:type="spellStart"/>
      <w:r w:rsidRPr="00374359">
        <w:rPr>
          <w:rFonts w:ascii="Times New Roman" w:eastAsia="Times New Roman" w:hAnsi="Times New Roman" w:cs="Times New Roman"/>
          <w:sz w:val="24"/>
          <w:szCs w:val="24"/>
          <w:lang w:eastAsia="ru-RU"/>
        </w:rPr>
        <w:t>Кауи</w:t>
      </w:r>
      <w:proofErr w:type="spellEnd"/>
      <w:r w:rsidRPr="00374359">
        <w:rPr>
          <w:rFonts w:ascii="Times New Roman" w:eastAsia="Times New Roman" w:hAnsi="Times New Roman" w:cs="Times New Roman"/>
          <w:sz w:val="24"/>
          <w:szCs w:val="24"/>
          <w:lang w:eastAsia="ru-RU"/>
        </w:rPr>
        <w:t>. Гробница Рамсеса IX в Долине царей.</w:t>
      </w:r>
    </w:p>
    <w:p w:rsidR="00374359" w:rsidRPr="009337BD"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337BD">
        <w:rPr>
          <w:rFonts w:ascii="Times New Roman" w:eastAsia="Times New Roman" w:hAnsi="Times New Roman" w:cs="Times New Roman"/>
          <w:b/>
          <w:sz w:val="24"/>
          <w:szCs w:val="24"/>
          <w:lang w:eastAsia="ru-RU"/>
        </w:rPr>
        <w:t xml:space="preserve">Древняя Индия </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t>Индуизм как сплав верований, традиций и норм поведения. Индуистский храм — мистический аналог тела-жертвы и свя</w:t>
      </w:r>
      <w:r w:rsidRPr="00374359">
        <w:rPr>
          <w:rFonts w:ascii="Times New Roman" w:eastAsia="Times New Roman" w:hAnsi="Times New Roman" w:cs="Times New Roman"/>
          <w:sz w:val="24"/>
          <w:szCs w:val="24"/>
          <w:lang w:eastAsia="ru-RU"/>
        </w:rPr>
        <w:softHyphen/>
        <w:t xml:space="preserve">щенной горы. Храм </w:t>
      </w:r>
      <w:proofErr w:type="spellStart"/>
      <w:r w:rsidRPr="00374359">
        <w:rPr>
          <w:rFonts w:ascii="Times New Roman" w:eastAsia="Times New Roman" w:hAnsi="Times New Roman" w:cs="Times New Roman"/>
          <w:sz w:val="24"/>
          <w:szCs w:val="24"/>
          <w:lang w:eastAsia="ru-RU"/>
        </w:rPr>
        <w:t>Кандарья</w:t>
      </w:r>
      <w:proofErr w:type="spellEnd"/>
      <w:r w:rsidRPr="00374359">
        <w:rPr>
          <w:rFonts w:ascii="Times New Roman" w:eastAsia="Times New Roman" w:hAnsi="Times New Roman" w:cs="Times New Roman"/>
          <w:sz w:val="24"/>
          <w:szCs w:val="24"/>
          <w:lang w:eastAsia="ru-RU"/>
        </w:rPr>
        <w:t xml:space="preserve"> </w:t>
      </w:r>
      <w:proofErr w:type="spellStart"/>
      <w:r w:rsidRPr="00374359">
        <w:rPr>
          <w:rFonts w:ascii="Times New Roman" w:eastAsia="Times New Roman" w:hAnsi="Times New Roman" w:cs="Times New Roman"/>
          <w:sz w:val="24"/>
          <w:szCs w:val="24"/>
          <w:lang w:eastAsia="ru-RU"/>
        </w:rPr>
        <w:t>Махадева</w:t>
      </w:r>
      <w:proofErr w:type="spellEnd"/>
      <w:r w:rsidRPr="00374359">
        <w:rPr>
          <w:rFonts w:ascii="Times New Roman" w:eastAsia="Times New Roman" w:hAnsi="Times New Roman" w:cs="Times New Roman"/>
          <w:sz w:val="24"/>
          <w:szCs w:val="24"/>
          <w:lang w:eastAsia="ru-RU"/>
        </w:rPr>
        <w:t xml:space="preserve"> в </w:t>
      </w:r>
      <w:proofErr w:type="spellStart"/>
      <w:r w:rsidRPr="00374359">
        <w:rPr>
          <w:rFonts w:ascii="Times New Roman" w:eastAsia="Times New Roman" w:hAnsi="Times New Roman" w:cs="Times New Roman"/>
          <w:sz w:val="24"/>
          <w:szCs w:val="24"/>
          <w:lang w:eastAsia="ru-RU"/>
        </w:rPr>
        <w:t>Кхаджурахо</w:t>
      </w:r>
      <w:proofErr w:type="spellEnd"/>
      <w:r w:rsidRPr="00374359">
        <w:rPr>
          <w:rFonts w:ascii="Times New Roman" w:eastAsia="Times New Roman" w:hAnsi="Times New Roman" w:cs="Times New Roman"/>
          <w:sz w:val="24"/>
          <w:szCs w:val="24"/>
          <w:lang w:eastAsia="ru-RU"/>
        </w:rPr>
        <w:t>. Куль</w:t>
      </w:r>
      <w:r w:rsidRPr="00374359">
        <w:rPr>
          <w:rFonts w:ascii="Times New Roman" w:eastAsia="Times New Roman" w:hAnsi="Times New Roman" w:cs="Times New Roman"/>
          <w:sz w:val="24"/>
          <w:szCs w:val="24"/>
          <w:lang w:eastAsia="ru-RU"/>
        </w:rPr>
        <w:softHyphen/>
        <w:t>товые сооружения буддизма как символ космоса и божествен</w:t>
      </w:r>
      <w:r w:rsidRPr="00374359">
        <w:rPr>
          <w:rFonts w:ascii="Times New Roman" w:eastAsia="Times New Roman" w:hAnsi="Times New Roman" w:cs="Times New Roman"/>
          <w:sz w:val="24"/>
          <w:szCs w:val="24"/>
          <w:lang w:eastAsia="ru-RU"/>
        </w:rPr>
        <w:softHyphen/>
        <w:t xml:space="preserve">ного присутствия. Большая ступа в </w:t>
      </w:r>
      <w:proofErr w:type="spellStart"/>
      <w:r w:rsidRPr="00374359">
        <w:rPr>
          <w:rFonts w:ascii="Times New Roman" w:eastAsia="Times New Roman" w:hAnsi="Times New Roman" w:cs="Times New Roman"/>
          <w:sz w:val="24"/>
          <w:szCs w:val="24"/>
          <w:lang w:eastAsia="ru-RU"/>
        </w:rPr>
        <w:t>Санчи</w:t>
      </w:r>
      <w:proofErr w:type="spellEnd"/>
      <w:r w:rsidRPr="00374359">
        <w:rPr>
          <w:rFonts w:ascii="Times New Roman" w:eastAsia="Times New Roman" w:hAnsi="Times New Roman" w:cs="Times New Roman"/>
          <w:sz w:val="24"/>
          <w:szCs w:val="24"/>
          <w:lang w:eastAsia="ru-RU"/>
        </w:rPr>
        <w:t>. Особенности буддий</w:t>
      </w:r>
      <w:r w:rsidRPr="00374359">
        <w:rPr>
          <w:rFonts w:ascii="Times New Roman" w:eastAsia="Times New Roman" w:hAnsi="Times New Roman" w:cs="Times New Roman"/>
          <w:sz w:val="24"/>
          <w:szCs w:val="24"/>
          <w:lang w:eastAsia="ru-RU"/>
        </w:rPr>
        <w:softHyphen/>
        <w:t xml:space="preserve">ской пластики: рельеф ворот Большой ступы в </w:t>
      </w:r>
      <w:proofErr w:type="spellStart"/>
      <w:r w:rsidRPr="00374359">
        <w:rPr>
          <w:rFonts w:ascii="Times New Roman" w:eastAsia="Times New Roman" w:hAnsi="Times New Roman" w:cs="Times New Roman"/>
          <w:sz w:val="24"/>
          <w:szCs w:val="24"/>
          <w:lang w:eastAsia="ru-RU"/>
        </w:rPr>
        <w:t>Санчи</w:t>
      </w:r>
      <w:proofErr w:type="spellEnd"/>
      <w:r w:rsidRPr="00374359">
        <w:rPr>
          <w:rFonts w:ascii="Times New Roman" w:eastAsia="Times New Roman" w:hAnsi="Times New Roman" w:cs="Times New Roman"/>
          <w:sz w:val="24"/>
          <w:szCs w:val="24"/>
          <w:lang w:eastAsia="ru-RU"/>
        </w:rPr>
        <w:t>. Фреско</w:t>
      </w:r>
      <w:r w:rsidRPr="00374359">
        <w:rPr>
          <w:rFonts w:ascii="Times New Roman" w:eastAsia="Times New Roman" w:hAnsi="Times New Roman" w:cs="Times New Roman"/>
          <w:sz w:val="24"/>
          <w:szCs w:val="24"/>
          <w:lang w:eastAsia="ru-RU"/>
        </w:rPr>
        <w:softHyphen/>
        <w:t xml:space="preserve">вая роспись пещерных храмов </w:t>
      </w:r>
      <w:proofErr w:type="spellStart"/>
      <w:r w:rsidRPr="00374359">
        <w:rPr>
          <w:rFonts w:ascii="Times New Roman" w:eastAsia="Times New Roman" w:hAnsi="Times New Roman" w:cs="Times New Roman"/>
          <w:sz w:val="24"/>
          <w:szCs w:val="24"/>
          <w:lang w:eastAsia="ru-RU"/>
        </w:rPr>
        <w:t>Аджанты</w:t>
      </w:r>
      <w:proofErr w:type="spellEnd"/>
      <w:r w:rsidRPr="00374359">
        <w:rPr>
          <w:rFonts w:ascii="Times New Roman" w:eastAsia="Times New Roman" w:hAnsi="Times New Roman" w:cs="Times New Roman"/>
          <w:sz w:val="24"/>
          <w:szCs w:val="24"/>
          <w:lang w:eastAsia="ru-RU"/>
        </w:rPr>
        <w:t>.</w:t>
      </w:r>
    </w:p>
    <w:p w:rsidR="00374359" w:rsidRPr="009337BD"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337BD">
        <w:rPr>
          <w:rFonts w:ascii="Times New Roman" w:eastAsia="Times New Roman" w:hAnsi="Times New Roman" w:cs="Times New Roman"/>
          <w:b/>
          <w:sz w:val="24"/>
          <w:szCs w:val="24"/>
          <w:lang w:eastAsia="ru-RU"/>
        </w:rPr>
        <w:t xml:space="preserve">Древняя Америка </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t>Жертвенный ритуал во имя жизни — основа культовой ар</w:t>
      </w:r>
      <w:r w:rsidRPr="00374359">
        <w:rPr>
          <w:rFonts w:ascii="Times New Roman" w:eastAsia="Times New Roman" w:hAnsi="Times New Roman" w:cs="Times New Roman"/>
          <w:sz w:val="24"/>
          <w:szCs w:val="24"/>
          <w:lang w:eastAsia="ru-RU"/>
        </w:rPr>
        <w:softHyphen/>
        <w:t xml:space="preserve">хитектуры и рельефа. Пирамида Солнца в </w:t>
      </w:r>
      <w:proofErr w:type="spellStart"/>
      <w:r w:rsidRPr="00374359">
        <w:rPr>
          <w:rFonts w:ascii="Times New Roman" w:eastAsia="Times New Roman" w:hAnsi="Times New Roman" w:cs="Times New Roman"/>
          <w:sz w:val="24"/>
          <w:szCs w:val="24"/>
          <w:lang w:eastAsia="ru-RU"/>
        </w:rPr>
        <w:t>Теотиуакане</w:t>
      </w:r>
      <w:proofErr w:type="spellEnd"/>
      <w:r w:rsidRPr="00374359">
        <w:rPr>
          <w:rFonts w:ascii="Times New Roman" w:eastAsia="Times New Roman" w:hAnsi="Times New Roman" w:cs="Times New Roman"/>
          <w:sz w:val="24"/>
          <w:szCs w:val="24"/>
          <w:lang w:eastAsia="ru-RU"/>
        </w:rPr>
        <w:t xml:space="preserve"> — про</w:t>
      </w:r>
      <w:r w:rsidRPr="00374359">
        <w:rPr>
          <w:rFonts w:ascii="Times New Roman" w:eastAsia="Times New Roman" w:hAnsi="Times New Roman" w:cs="Times New Roman"/>
          <w:sz w:val="24"/>
          <w:szCs w:val="24"/>
          <w:lang w:eastAsia="ru-RU"/>
        </w:rPr>
        <w:softHyphen/>
        <w:t xml:space="preserve">образ храмовой архитектуры индейцев </w:t>
      </w:r>
      <w:proofErr w:type="spellStart"/>
      <w:r w:rsidRPr="00374359">
        <w:rPr>
          <w:rFonts w:ascii="Times New Roman" w:eastAsia="Times New Roman" w:hAnsi="Times New Roman" w:cs="Times New Roman"/>
          <w:sz w:val="24"/>
          <w:szCs w:val="24"/>
          <w:lang w:eastAsia="ru-RU"/>
        </w:rPr>
        <w:t>Месамерики</w:t>
      </w:r>
      <w:proofErr w:type="spellEnd"/>
      <w:r w:rsidRPr="00374359">
        <w:rPr>
          <w:rFonts w:ascii="Times New Roman" w:eastAsia="Times New Roman" w:hAnsi="Times New Roman" w:cs="Times New Roman"/>
          <w:sz w:val="24"/>
          <w:szCs w:val="24"/>
          <w:lang w:eastAsia="ru-RU"/>
        </w:rPr>
        <w:t xml:space="preserve">. Храм бога </w:t>
      </w:r>
      <w:proofErr w:type="spellStart"/>
      <w:r w:rsidRPr="00374359">
        <w:rPr>
          <w:rFonts w:ascii="Times New Roman" w:eastAsia="Times New Roman" w:hAnsi="Times New Roman" w:cs="Times New Roman"/>
          <w:sz w:val="24"/>
          <w:szCs w:val="24"/>
          <w:lang w:eastAsia="ru-RU"/>
        </w:rPr>
        <w:t>Уицилопочтли</w:t>
      </w:r>
      <w:proofErr w:type="spellEnd"/>
      <w:r w:rsidRPr="00374359">
        <w:rPr>
          <w:rFonts w:ascii="Times New Roman" w:eastAsia="Times New Roman" w:hAnsi="Times New Roman" w:cs="Times New Roman"/>
          <w:sz w:val="24"/>
          <w:szCs w:val="24"/>
          <w:lang w:eastAsia="ru-RU"/>
        </w:rPr>
        <w:t xml:space="preserve"> в </w:t>
      </w:r>
      <w:proofErr w:type="spellStart"/>
      <w:r w:rsidRPr="00374359">
        <w:rPr>
          <w:rFonts w:ascii="Times New Roman" w:eastAsia="Times New Roman" w:hAnsi="Times New Roman" w:cs="Times New Roman"/>
          <w:sz w:val="24"/>
          <w:szCs w:val="24"/>
          <w:lang w:eastAsia="ru-RU"/>
        </w:rPr>
        <w:t>Теночтитлане</w:t>
      </w:r>
      <w:proofErr w:type="spellEnd"/>
      <w:r w:rsidRPr="00374359">
        <w:rPr>
          <w:rFonts w:ascii="Times New Roman" w:eastAsia="Times New Roman" w:hAnsi="Times New Roman" w:cs="Times New Roman"/>
          <w:sz w:val="24"/>
          <w:szCs w:val="24"/>
          <w:lang w:eastAsia="ru-RU"/>
        </w:rPr>
        <w:t xml:space="preserve">. Комплекс майя в </w:t>
      </w:r>
      <w:proofErr w:type="spellStart"/>
      <w:r w:rsidRPr="00374359">
        <w:rPr>
          <w:rFonts w:ascii="Times New Roman" w:eastAsia="Times New Roman" w:hAnsi="Times New Roman" w:cs="Times New Roman"/>
          <w:sz w:val="24"/>
          <w:szCs w:val="24"/>
          <w:lang w:eastAsia="ru-RU"/>
        </w:rPr>
        <w:t>Паленке</w:t>
      </w:r>
      <w:proofErr w:type="spellEnd"/>
      <w:r w:rsidRPr="00374359">
        <w:rPr>
          <w:rFonts w:ascii="Times New Roman" w:eastAsia="Times New Roman" w:hAnsi="Times New Roman" w:cs="Times New Roman"/>
          <w:sz w:val="24"/>
          <w:szCs w:val="24"/>
          <w:lang w:eastAsia="ru-RU"/>
        </w:rPr>
        <w:t>.</w:t>
      </w:r>
    </w:p>
    <w:p w:rsidR="00374359" w:rsidRPr="009337BD"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337BD">
        <w:rPr>
          <w:rFonts w:ascii="Times New Roman" w:eastAsia="Times New Roman" w:hAnsi="Times New Roman" w:cs="Times New Roman"/>
          <w:b/>
          <w:sz w:val="24"/>
          <w:szCs w:val="24"/>
          <w:lang w:eastAsia="ru-RU"/>
        </w:rPr>
        <w:t xml:space="preserve">Крито-микенская культура </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t xml:space="preserve">Крито-микенская архитектура и декор как отражение мифа о Европе и Зевсе, Тесее и Минотавре. </w:t>
      </w:r>
      <w:proofErr w:type="spellStart"/>
      <w:r w:rsidRPr="00374359">
        <w:rPr>
          <w:rFonts w:ascii="Times New Roman" w:eastAsia="Times New Roman" w:hAnsi="Times New Roman" w:cs="Times New Roman"/>
          <w:sz w:val="24"/>
          <w:szCs w:val="24"/>
          <w:lang w:eastAsia="ru-RU"/>
        </w:rPr>
        <w:t>Кносский</w:t>
      </w:r>
      <w:proofErr w:type="spellEnd"/>
      <w:r w:rsidRPr="00374359">
        <w:rPr>
          <w:rFonts w:ascii="Times New Roman" w:eastAsia="Times New Roman" w:hAnsi="Times New Roman" w:cs="Times New Roman"/>
          <w:sz w:val="24"/>
          <w:szCs w:val="24"/>
          <w:lang w:eastAsia="ru-RU"/>
        </w:rPr>
        <w:t xml:space="preserve"> Лабиринт царя Миноса на Крите. Дворец царя Агамемнона в Микенах.</w:t>
      </w:r>
    </w:p>
    <w:p w:rsidR="00374359" w:rsidRPr="009337BD"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337BD">
        <w:rPr>
          <w:rFonts w:ascii="Times New Roman" w:eastAsia="Times New Roman" w:hAnsi="Times New Roman" w:cs="Times New Roman"/>
          <w:b/>
          <w:sz w:val="24"/>
          <w:szCs w:val="24"/>
          <w:lang w:eastAsia="ru-RU"/>
        </w:rPr>
        <w:t xml:space="preserve">Древняя Греция </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t>Мифология — основа мировосприятия древних греков. Афинский Акрополь как выражение идеала красоты Древней Греции. Парфенон — образец высокой классики. Эволюция гре</w:t>
      </w:r>
      <w:r w:rsidRPr="00374359">
        <w:rPr>
          <w:rFonts w:ascii="Times New Roman" w:eastAsia="Times New Roman" w:hAnsi="Times New Roman" w:cs="Times New Roman"/>
          <w:sz w:val="24"/>
          <w:szCs w:val="24"/>
          <w:lang w:eastAsia="ru-RU"/>
        </w:rPr>
        <w:softHyphen/>
        <w:t>ческого рельефа от архаики до высокой классики. Храм Афи</w:t>
      </w:r>
      <w:r w:rsidRPr="00374359">
        <w:rPr>
          <w:rFonts w:ascii="Times New Roman" w:eastAsia="Times New Roman" w:hAnsi="Times New Roman" w:cs="Times New Roman"/>
          <w:sz w:val="24"/>
          <w:szCs w:val="24"/>
          <w:lang w:eastAsia="ru-RU"/>
        </w:rPr>
        <w:softHyphen/>
        <w:t xml:space="preserve">ны в </w:t>
      </w:r>
      <w:proofErr w:type="spellStart"/>
      <w:r w:rsidRPr="00374359">
        <w:rPr>
          <w:rFonts w:ascii="Times New Roman" w:eastAsia="Times New Roman" w:hAnsi="Times New Roman" w:cs="Times New Roman"/>
          <w:sz w:val="24"/>
          <w:szCs w:val="24"/>
          <w:lang w:eastAsia="ru-RU"/>
        </w:rPr>
        <w:t>Селинунте</w:t>
      </w:r>
      <w:proofErr w:type="spellEnd"/>
      <w:r w:rsidRPr="00374359">
        <w:rPr>
          <w:rFonts w:ascii="Times New Roman" w:eastAsia="Times New Roman" w:hAnsi="Times New Roman" w:cs="Times New Roman"/>
          <w:sz w:val="24"/>
          <w:szCs w:val="24"/>
          <w:lang w:eastAsia="ru-RU"/>
        </w:rPr>
        <w:t>. Храм Зевса в Олимпии. Метопы и ионический фриз Парфенона как отражение мифологической, идеологиче</w:t>
      </w:r>
      <w:r w:rsidRPr="00374359">
        <w:rPr>
          <w:rFonts w:ascii="Times New Roman" w:eastAsia="Times New Roman" w:hAnsi="Times New Roman" w:cs="Times New Roman"/>
          <w:sz w:val="24"/>
          <w:szCs w:val="24"/>
          <w:lang w:eastAsia="ru-RU"/>
        </w:rPr>
        <w:softHyphen/>
        <w:t>ской, эстетической программы афинского Акрополя. Скульптура Древней Греции: эволюция от архаики до поздней класси</w:t>
      </w:r>
      <w:r w:rsidRPr="00374359">
        <w:rPr>
          <w:rFonts w:ascii="Times New Roman" w:eastAsia="Times New Roman" w:hAnsi="Times New Roman" w:cs="Times New Roman"/>
          <w:sz w:val="24"/>
          <w:szCs w:val="24"/>
          <w:lang w:eastAsia="ru-RU"/>
        </w:rPr>
        <w:softHyphen/>
        <w:t xml:space="preserve">ки. </w:t>
      </w:r>
      <w:proofErr w:type="spellStart"/>
      <w:r w:rsidRPr="00374359">
        <w:rPr>
          <w:rFonts w:ascii="Times New Roman" w:eastAsia="Times New Roman" w:hAnsi="Times New Roman" w:cs="Times New Roman"/>
          <w:sz w:val="24"/>
          <w:szCs w:val="24"/>
          <w:lang w:eastAsia="ru-RU"/>
        </w:rPr>
        <w:t>Куросы</w:t>
      </w:r>
      <w:proofErr w:type="spellEnd"/>
      <w:r w:rsidRPr="00374359">
        <w:rPr>
          <w:rFonts w:ascii="Times New Roman" w:eastAsia="Times New Roman" w:hAnsi="Times New Roman" w:cs="Times New Roman"/>
          <w:sz w:val="24"/>
          <w:szCs w:val="24"/>
          <w:lang w:eastAsia="ru-RU"/>
        </w:rPr>
        <w:t xml:space="preserve"> и коры. Статуя </w:t>
      </w:r>
      <w:proofErr w:type="spellStart"/>
      <w:r w:rsidRPr="00374359">
        <w:rPr>
          <w:rFonts w:ascii="Times New Roman" w:eastAsia="Times New Roman" w:hAnsi="Times New Roman" w:cs="Times New Roman"/>
          <w:sz w:val="24"/>
          <w:szCs w:val="24"/>
          <w:lang w:eastAsia="ru-RU"/>
        </w:rPr>
        <w:t>Дорифора</w:t>
      </w:r>
      <w:proofErr w:type="spellEnd"/>
      <w:r w:rsidRPr="00374359">
        <w:rPr>
          <w:rFonts w:ascii="Times New Roman" w:eastAsia="Times New Roman" w:hAnsi="Times New Roman" w:cs="Times New Roman"/>
          <w:sz w:val="24"/>
          <w:szCs w:val="24"/>
          <w:lang w:eastAsia="ru-RU"/>
        </w:rPr>
        <w:t xml:space="preserve"> — образец геометриче</w:t>
      </w:r>
      <w:r w:rsidRPr="00374359">
        <w:rPr>
          <w:rFonts w:ascii="Times New Roman" w:eastAsia="Times New Roman" w:hAnsi="Times New Roman" w:cs="Times New Roman"/>
          <w:sz w:val="24"/>
          <w:szCs w:val="24"/>
          <w:lang w:eastAsia="ru-RU"/>
        </w:rPr>
        <w:softHyphen/>
        <w:t xml:space="preserve">ского стиля </w:t>
      </w:r>
      <w:proofErr w:type="spellStart"/>
      <w:r w:rsidRPr="00374359">
        <w:rPr>
          <w:rFonts w:ascii="Times New Roman" w:eastAsia="Times New Roman" w:hAnsi="Times New Roman" w:cs="Times New Roman"/>
          <w:sz w:val="24"/>
          <w:szCs w:val="24"/>
          <w:lang w:eastAsia="ru-RU"/>
        </w:rPr>
        <w:t>Поликлета</w:t>
      </w:r>
      <w:proofErr w:type="spellEnd"/>
      <w:r w:rsidRPr="00374359">
        <w:rPr>
          <w:rFonts w:ascii="Times New Roman" w:eastAsia="Times New Roman" w:hAnsi="Times New Roman" w:cs="Times New Roman"/>
          <w:sz w:val="24"/>
          <w:szCs w:val="24"/>
          <w:lang w:eastAsia="ru-RU"/>
        </w:rPr>
        <w:t>. Скульптура Фидия — вершина грече</w:t>
      </w:r>
      <w:r w:rsidRPr="00374359">
        <w:rPr>
          <w:rFonts w:ascii="Times New Roman" w:eastAsia="Times New Roman" w:hAnsi="Times New Roman" w:cs="Times New Roman"/>
          <w:sz w:val="24"/>
          <w:szCs w:val="24"/>
          <w:lang w:eastAsia="ru-RU"/>
        </w:rPr>
        <w:softHyphen/>
        <w:t xml:space="preserve">ской пластики. Новая красота поздней классики. </w:t>
      </w:r>
      <w:proofErr w:type="spellStart"/>
      <w:r w:rsidRPr="00374359">
        <w:rPr>
          <w:rFonts w:ascii="Times New Roman" w:eastAsia="Times New Roman" w:hAnsi="Times New Roman" w:cs="Times New Roman"/>
          <w:sz w:val="24"/>
          <w:szCs w:val="24"/>
          <w:lang w:eastAsia="ru-RU"/>
        </w:rPr>
        <w:t>Скопас</w:t>
      </w:r>
      <w:proofErr w:type="spellEnd"/>
      <w:r w:rsidRPr="00374359">
        <w:rPr>
          <w:rFonts w:ascii="Times New Roman" w:eastAsia="Times New Roman" w:hAnsi="Times New Roman" w:cs="Times New Roman"/>
          <w:sz w:val="24"/>
          <w:szCs w:val="24"/>
          <w:lang w:eastAsia="ru-RU"/>
        </w:rPr>
        <w:t>. Ме</w:t>
      </w:r>
      <w:r w:rsidRPr="00374359">
        <w:rPr>
          <w:rFonts w:ascii="Times New Roman" w:eastAsia="Times New Roman" w:hAnsi="Times New Roman" w:cs="Times New Roman"/>
          <w:sz w:val="24"/>
          <w:szCs w:val="24"/>
          <w:lang w:eastAsia="ru-RU"/>
        </w:rPr>
        <w:softHyphen/>
        <w:t xml:space="preserve">нада. Синтез восточных и античных традиций в эллинизме. Спящий гермафродит. </w:t>
      </w:r>
      <w:proofErr w:type="spellStart"/>
      <w:r w:rsidRPr="00374359">
        <w:rPr>
          <w:rFonts w:ascii="Times New Roman" w:eastAsia="Times New Roman" w:hAnsi="Times New Roman" w:cs="Times New Roman"/>
          <w:sz w:val="24"/>
          <w:szCs w:val="24"/>
          <w:lang w:eastAsia="ru-RU"/>
        </w:rPr>
        <w:t>Агесандр</w:t>
      </w:r>
      <w:proofErr w:type="spellEnd"/>
      <w:r w:rsidRPr="00374359">
        <w:rPr>
          <w:rFonts w:ascii="Times New Roman" w:eastAsia="Times New Roman" w:hAnsi="Times New Roman" w:cs="Times New Roman"/>
          <w:sz w:val="24"/>
          <w:szCs w:val="24"/>
          <w:lang w:eastAsia="ru-RU"/>
        </w:rPr>
        <w:t xml:space="preserve">. Венера </w:t>
      </w:r>
      <w:proofErr w:type="spellStart"/>
      <w:r w:rsidRPr="00374359">
        <w:rPr>
          <w:rFonts w:ascii="Times New Roman" w:eastAsia="Times New Roman" w:hAnsi="Times New Roman" w:cs="Times New Roman"/>
          <w:sz w:val="24"/>
          <w:szCs w:val="24"/>
          <w:lang w:eastAsia="ru-RU"/>
        </w:rPr>
        <w:t>Мелосская</w:t>
      </w:r>
      <w:proofErr w:type="spellEnd"/>
      <w:r w:rsidRPr="00374359">
        <w:rPr>
          <w:rFonts w:ascii="Times New Roman" w:eastAsia="Times New Roman" w:hAnsi="Times New Roman" w:cs="Times New Roman"/>
          <w:sz w:val="24"/>
          <w:szCs w:val="24"/>
          <w:lang w:eastAsia="ru-RU"/>
        </w:rPr>
        <w:t>. Гигантизм архитектурных форм. Экспрессия и натурализм скульптурно</w:t>
      </w:r>
      <w:r w:rsidRPr="00374359">
        <w:rPr>
          <w:rFonts w:ascii="Times New Roman" w:eastAsia="Times New Roman" w:hAnsi="Times New Roman" w:cs="Times New Roman"/>
          <w:sz w:val="24"/>
          <w:szCs w:val="24"/>
          <w:lang w:eastAsia="ru-RU"/>
        </w:rPr>
        <w:softHyphen/>
        <w:t xml:space="preserve">го декора. </w:t>
      </w:r>
      <w:proofErr w:type="spellStart"/>
      <w:r w:rsidRPr="00374359">
        <w:rPr>
          <w:rFonts w:ascii="Times New Roman" w:eastAsia="Times New Roman" w:hAnsi="Times New Roman" w:cs="Times New Roman"/>
          <w:sz w:val="24"/>
          <w:szCs w:val="24"/>
          <w:lang w:eastAsia="ru-RU"/>
        </w:rPr>
        <w:t>Пергамский</w:t>
      </w:r>
      <w:proofErr w:type="spellEnd"/>
      <w:r w:rsidRPr="00374359">
        <w:rPr>
          <w:rFonts w:ascii="Times New Roman" w:eastAsia="Times New Roman" w:hAnsi="Times New Roman" w:cs="Times New Roman"/>
          <w:sz w:val="24"/>
          <w:szCs w:val="24"/>
          <w:lang w:eastAsia="ru-RU"/>
        </w:rPr>
        <w:t xml:space="preserve"> алтарь.</w:t>
      </w:r>
    </w:p>
    <w:p w:rsidR="00374359" w:rsidRPr="009337BD"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337BD">
        <w:rPr>
          <w:rFonts w:ascii="Times New Roman" w:eastAsia="Times New Roman" w:hAnsi="Times New Roman" w:cs="Times New Roman"/>
          <w:b/>
          <w:sz w:val="24"/>
          <w:szCs w:val="24"/>
          <w:lang w:eastAsia="ru-RU"/>
        </w:rPr>
        <w:t xml:space="preserve">Древний Рим </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lastRenderedPageBreak/>
        <w:t>Архитектура как зеркало величия государства. Специфика римского градостроительства. Римский форум, Колизей, Пантеон. Планировка римского дома. Фрески и мозаика — основ</w:t>
      </w:r>
      <w:r w:rsidRPr="00374359">
        <w:rPr>
          <w:rFonts w:ascii="Times New Roman" w:eastAsia="Times New Roman" w:hAnsi="Times New Roman" w:cs="Times New Roman"/>
          <w:sz w:val="24"/>
          <w:szCs w:val="24"/>
          <w:lang w:eastAsia="ru-RU"/>
        </w:rPr>
        <w:softHyphen/>
        <w:t xml:space="preserve">ные средства декора. Дом </w:t>
      </w:r>
      <w:proofErr w:type="spellStart"/>
      <w:r w:rsidRPr="00374359">
        <w:rPr>
          <w:rFonts w:ascii="Times New Roman" w:eastAsia="Times New Roman" w:hAnsi="Times New Roman" w:cs="Times New Roman"/>
          <w:sz w:val="24"/>
          <w:szCs w:val="24"/>
          <w:lang w:eastAsia="ru-RU"/>
        </w:rPr>
        <w:t>Веттиев</w:t>
      </w:r>
      <w:proofErr w:type="spellEnd"/>
      <w:r w:rsidRPr="00374359">
        <w:rPr>
          <w:rFonts w:ascii="Times New Roman" w:eastAsia="Times New Roman" w:hAnsi="Times New Roman" w:cs="Times New Roman"/>
          <w:sz w:val="24"/>
          <w:szCs w:val="24"/>
          <w:lang w:eastAsia="ru-RU"/>
        </w:rPr>
        <w:t xml:space="preserve">, дом Трагического поэта в Помпеях. Скульптурный портрет. Юлий Брут, </w:t>
      </w:r>
      <w:proofErr w:type="spellStart"/>
      <w:r w:rsidRPr="00374359">
        <w:rPr>
          <w:rFonts w:ascii="Times New Roman" w:eastAsia="Times New Roman" w:hAnsi="Times New Roman" w:cs="Times New Roman"/>
          <w:sz w:val="24"/>
          <w:szCs w:val="24"/>
          <w:lang w:eastAsia="ru-RU"/>
        </w:rPr>
        <w:t>Октавиан</w:t>
      </w:r>
      <w:proofErr w:type="spellEnd"/>
      <w:r w:rsidRPr="00374359">
        <w:rPr>
          <w:rFonts w:ascii="Times New Roman" w:eastAsia="Times New Roman" w:hAnsi="Times New Roman" w:cs="Times New Roman"/>
          <w:sz w:val="24"/>
          <w:szCs w:val="24"/>
          <w:lang w:eastAsia="ru-RU"/>
        </w:rPr>
        <w:t xml:space="preserve"> Ав</w:t>
      </w:r>
      <w:r w:rsidRPr="00374359">
        <w:rPr>
          <w:rFonts w:ascii="Times New Roman" w:eastAsia="Times New Roman" w:hAnsi="Times New Roman" w:cs="Times New Roman"/>
          <w:sz w:val="24"/>
          <w:szCs w:val="24"/>
          <w:lang w:eastAsia="ru-RU"/>
        </w:rPr>
        <w:softHyphen/>
        <w:t>густ, Константин Великий.</w:t>
      </w:r>
    </w:p>
    <w:p w:rsidR="00374359" w:rsidRPr="009337BD"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roofErr w:type="spellStart"/>
      <w:r w:rsidRPr="009337BD">
        <w:rPr>
          <w:rFonts w:ascii="Times New Roman" w:eastAsia="Times New Roman" w:hAnsi="Times New Roman" w:cs="Times New Roman"/>
          <w:b/>
          <w:sz w:val="24"/>
          <w:szCs w:val="24"/>
          <w:lang w:eastAsia="ru-RU"/>
        </w:rPr>
        <w:t>Раннехристианское</w:t>
      </w:r>
      <w:proofErr w:type="spellEnd"/>
      <w:r w:rsidRPr="009337BD">
        <w:rPr>
          <w:rFonts w:ascii="Times New Roman" w:eastAsia="Times New Roman" w:hAnsi="Times New Roman" w:cs="Times New Roman"/>
          <w:b/>
          <w:sz w:val="24"/>
          <w:szCs w:val="24"/>
          <w:lang w:eastAsia="ru-RU"/>
        </w:rPr>
        <w:t xml:space="preserve"> искусство </w:t>
      </w:r>
    </w:p>
    <w:p w:rsid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t xml:space="preserve">Типы храмов: ротонда и базилика. Порядок размещения мозаичного декора. Христианская символика. Мавзолеи </w:t>
      </w:r>
      <w:proofErr w:type="spellStart"/>
      <w:r w:rsidRPr="00374359">
        <w:rPr>
          <w:rFonts w:ascii="Times New Roman" w:eastAsia="Times New Roman" w:hAnsi="Times New Roman" w:cs="Times New Roman"/>
          <w:sz w:val="24"/>
          <w:szCs w:val="24"/>
          <w:lang w:eastAsia="ru-RU"/>
        </w:rPr>
        <w:t>Кон</w:t>
      </w:r>
      <w:r w:rsidRPr="00374359">
        <w:rPr>
          <w:rFonts w:ascii="Times New Roman" w:eastAsia="Times New Roman" w:hAnsi="Times New Roman" w:cs="Times New Roman"/>
          <w:sz w:val="24"/>
          <w:szCs w:val="24"/>
          <w:lang w:eastAsia="ru-RU"/>
        </w:rPr>
        <w:softHyphen/>
        <w:t>станции</w:t>
      </w:r>
      <w:proofErr w:type="spellEnd"/>
      <w:r w:rsidRPr="00374359">
        <w:rPr>
          <w:rFonts w:ascii="Times New Roman" w:eastAsia="Times New Roman" w:hAnsi="Times New Roman" w:cs="Times New Roman"/>
          <w:sz w:val="24"/>
          <w:szCs w:val="24"/>
          <w:lang w:eastAsia="ru-RU"/>
        </w:rPr>
        <w:t xml:space="preserve"> в Риме, Галлы </w:t>
      </w:r>
      <w:proofErr w:type="spellStart"/>
      <w:r w:rsidRPr="00374359">
        <w:rPr>
          <w:rFonts w:ascii="Times New Roman" w:eastAsia="Times New Roman" w:hAnsi="Times New Roman" w:cs="Times New Roman"/>
          <w:sz w:val="24"/>
          <w:szCs w:val="24"/>
          <w:lang w:eastAsia="ru-RU"/>
        </w:rPr>
        <w:t>Плацидии</w:t>
      </w:r>
      <w:proofErr w:type="spellEnd"/>
      <w:r w:rsidRPr="00374359">
        <w:rPr>
          <w:rFonts w:ascii="Times New Roman" w:eastAsia="Times New Roman" w:hAnsi="Times New Roman" w:cs="Times New Roman"/>
          <w:sz w:val="24"/>
          <w:szCs w:val="24"/>
          <w:lang w:eastAsia="ru-RU"/>
        </w:rPr>
        <w:t xml:space="preserve"> в Равенне. Базилика Санта-Мария </w:t>
      </w:r>
      <w:proofErr w:type="spellStart"/>
      <w:r w:rsidRPr="00374359">
        <w:rPr>
          <w:rFonts w:ascii="Times New Roman" w:eastAsia="Times New Roman" w:hAnsi="Times New Roman" w:cs="Times New Roman"/>
          <w:sz w:val="24"/>
          <w:szCs w:val="24"/>
          <w:lang w:eastAsia="ru-RU"/>
        </w:rPr>
        <w:t>Маджоре</w:t>
      </w:r>
      <w:proofErr w:type="spellEnd"/>
      <w:r w:rsidRPr="00374359">
        <w:rPr>
          <w:rFonts w:ascii="Times New Roman" w:eastAsia="Times New Roman" w:hAnsi="Times New Roman" w:cs="Times New Roman"/>
          <w:sz w:val="24"/>
          <w:szCs w:val="24"/>
          <w:lang w:eastAsia="ru-RU"/>
        </w:rPr>
        <w:t xml:space="preserve"> в Риме.</w:t>
      </w:r>
    </w:p>
    <w:p w:rsidR="009B4CAF" w:rsidRPr="00331DEA" w:rsidRDefault="009B4CAF" w:rsidP="009B4CA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31DEA">
        <w:rPr>
          <w:rFonts w:ascii="Times New Roman" w:eastAsia="Times New Roman" w:hAnsi="Times New Roman" w:cs="Times New Roman"/>
          <w:b/>
          <w:sz w:val="24"/>
          <w:szCs w:val="24"/>
          <w:lang w:eastAsia="ru-RU"/>
        </w:rPr>
        <w:t xml:space="preserve">Художественная культура </w:t>
      </w:r>
      <w:r>
        <w:rPr>
          <w:rFonts w:ascii="Times New Roman" w:eastAsia="Times New Roman" w:hAnsi="Times New Roman" w:cs="Times New Roman"/>
          <w:b/>
          <w:sz w:val="24"/>
          <w:szCs w:val="24"/>
          <w:lang w:eastAsia="ru-RU"/>
        </w:rPr>
        <w:t>средних веков</w:t>
      </w:r>
      <w:r w:rsidRPr="00331DEA">
        <w:rPr>
          <w:rFonts w:ascii="Times New Roman" w:eastAsia="Times New Roman" w:hAnsi="Times New Roman" w:cs="Times New Roman"/>
          <w:b/>
          <w:sz w:val="24"/>
          <w:szCs w:val="24"/>
          <w:lang w:eastAsia="ru-RU"/>
        </w:rPr>
        <w:t>.</w:t>
      </w:r>
    </w:p>
    <w:p w:rsidR="00374359" w:rsidRPr="009337BD"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337BD">
        <w:rPr>
          <w:rFonts w:ascii="Times New Roman" w:eastAsia="Times New Roman" w:hAnsi="Times New Roman" w:cs="Times New Roman"/>
          <w:b/>
          <w:sz w:val="24"/>
          <w:szCs w:val="24"/>
          <w:lang w:eastAsia="ru-RU"/>
        </w:rPr>
        <w:t>Византия и Древняя Русь</w:t>
      </w:r>
      <w:r w:rsidR="009B4CAF" w:rsidRPr="009337BD">
        <w:rPr>
          <w:rFonts w:ascii="Times New Roman" w:eastAsia="Times New Roman" w:hAnsi="Times New Roman" w:cs="Times New Roman"/>
          <w:b/>
          <w:sz w:val="24"/>
          <w:szCs w:val="24"/>
          <w:lang w:eastAsia="ru-RU"/>
        </w:rPr>
        <w:t>.</w:t>
      </w:r>
      <w:r w:rsidRPr="009337BD">
        <w:rPr>
          <w:rFonts w:ascii="Times New Roman" w:eastAsia="Times New Roman" w:hAnsi="Times New Roman" w:cs="Times New Roman"/>
          <w:b/>
          <w:sz w:val="24"/>
          <w:szCs w:val="24"/>
          <w:lang w:eastAsia="ru-RU"/>
        </w:rPr>
        <w:t xml:space="preserve"> </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t>Византийский центрально-купольный храм как обиталище Бога на земле. Собор Святой Софии в Константинополе. Архитек</w:t>
      </w:r>
      <w:r w:rsidRPr="00374359">
        <w:rPr>
          <w:rFonts w:ascii="Times New Roman" w:eastAsia="Times New Roman" w:hAnsi="Times New Roman" w:cs="Times New Roman"/>
          <w:sz w:val="24"/>
          <w:szCs w:val="24"/>
          <w:lang w:eastAsia="ru-RU"/>
        </w:rPr>
        <w:softHyphen/>
        <w:t>турная символика крестово-купольного храма. Порядок разме</w:t>
      </w:r>
      <w:r w:rsidRPr="00374359">
        <w:rPr>
          <w:rFonts w:ascii="Times New Roman" w:eastAsia="Times New Roman" w:hAnsi="Times New Roman" w:cs="Times New Roman"/>
          <w:sz w:val="24"/>
          <w:szCs w:val="24"/>
          <w:lang w:eastAsia="ru-RU"/>
        </w:rPr>
        <w:softHyphen/>
        <w:t>щения декора. Космическая, топографическая, временная сим</w:t>
      </w:r>
      <w:r w:rsidRPr="00374359">
        <w:rPr>
          <w:rFonts w:ascii="Times New Roman" w:eastAsia="Times New Roman" w:hAnsi="Times New Roman" w:cs="Times New Roman"/>
          <w:sz w:val="24"/>
          <w:szCs w:val="24"/>
          <w:lang w:eastAsia="ru-RU"/>
        </w:rPr>
        <w:softHyphen/>
        <w:t>волика крестово-купольного храма и его стилистическое мно</w:t>
      </w:r>
      <w:r w:rsidRPr="00374359">
        <w:rPr>
          <w:rFonts w:ascii="Times New Roman" w:eastAsia="Times New Roman" w:hAnsi="Times New Roman" w:cs="Times New Roman"/>
          <w:sz w:val="24"/>
          <w:szCs w:val="24"/>
          <w:lang w:eastAsia="ru-RU"/>
        </w:rPr>
        <w:softHyphen/>
        <w:t>гообразие. Византийский стиль: собор</w:t>
      </w:r>
      <w:proofErr w:type="gramStart"/>
      <w:r w:rsidRPr="00374359">
        <w:rPr>
          <w:rFonts w:ascii="Times New Roman" w:eastAsia="Times New Roman" w:hAnsi="Times New Roman" w:cs="Times New Roman"/>
          <w:sz w:val="24"/>
          <w:szCs w:val="24"/>
          <w:lang w:eastAsia="ru-RU"/>
        </w:rPr>
        <w:t xml:space="preserve"> С</w:t>
      </w:r>
      <w:proofErr w:type="gramEnd"/>
      <w:r w:rsidRPr="00374359">
        <w:rPr>
          <w:rFonts w:ascii="Times New Roman" w:eastAsia="Times New Roman" w:hAnsi="Times New Roman" w:cs="Times New Roman"/>
          <w:sz w:val="24"/>
          <w:szCs w:val="24"/>
          <w:lang w:eastAsia="ru-RU"/>
        </w:rPr>
        <w:t>в. Софии в Киеве. Владимиро-суздальская строительная школа: церковь Покрова на Нерли. Новгородская строительная школа: церковь Спаса Пре</w:t>
      </w:r>
      <w:r w:rsidRPr="00374359">
        <w:rPr>
          <w:rFonts w:ascii="Times New Roman" w:eastAsia="Times New Roman" w:hAnsi="Times New Roman" w:cs="Times New Roman"/>
          <w:sz w:val="24"/>
          <w:szCs w:val="24"/>
          <w:lang w:eastAsia="ru-RU"/>
        </w:rPr>
        <w:softHyphen/>
        <w:t>ображения на Ильине. Византийский стиль в мозаичном деко</w:t>
      </w:r>
      <w:r w:rsidRPr="00374359">
        <w:rPr>
          <w:rFonts w:ascii="Times New Roman" w:eastAsia="Times New Roman" w:hAnsi="Times New Roman" w:cs="Times New Roman"/>
          <w:sz w:val="24"/>
          <w:szCs w:val="24"/>
          <w:lang w:eastAsia="ru-RU"/>
        </w:rPr>
        <w:softHyphen/>
        <w:t xml:space="preserve">ре. Собор Святой Софии в Константинополе. Церковь </w:t>
      </w:r>
      <w:proofErr w:type="spellStart"/>
      <w:r w:rsidRPr="00374359">
        <w:rPr>
          <w:rFonts w:ascii="Times New Roman" w:eastAsia="Times New Roman" w:hAnsi="Times New Roman" w:cs="Times New Roman"/>
          <w:sz w:val="24"/>
          <w:szCs w:val="24"/>
          <w:lang w:eastAsia="ru-RU"/>
        </w:rPr>
        <w:t>Сан-Витале</w:t>
      </w:r>
      <w:proofErr w:type="spellEnd"/>
      <w:r w:rsidRPr="00374359">
        <w:rPr>
          <w:rFonts w:ascii="Times New Roman" w:eastAsia="Times New Roman" w:hAnsi="Times New Roman" w:cs="Times New Roman"/>
          <w:sz w:val="24"/>
          <w:szCs w:val="24"/>
          <w:lang w:eastAsia="ru-RU"/>
        </w:rPr>
        <w:t xml:space="preserve"> в Равенне. Собор Святой Софии в Киеве. Византийский стиль в ико</w:t>
      </w:r>
      <w:r w:rsidRPr="00374359">
        <w:rPr>
          <w:rFonts w:ascii="Times New Roman" w:eastAsia="Times New Roman" w:hAnsi="Times New Roman" w:cs="Times New Roman"/>
          <w:sz w:val="24"/>
          <w:szCs w:val="24"/>
          <w:lang w:eastAsia="ru-RU"/>
        </w:rPr>
        <w:softHyphen/>
        <w:t>нописи. Иконостас. Икона Богоматери Владимирской. Образы Спаса и святых в творчестве Феофана Грека. Деисус Благове</w:t>
      </w:r>
      <w:r w:rsidRPr="00374359">
        <w:rPr>
          <w:rFonts w:ascii="Times New Roman" w:eastAsia="Times New Roman" w:hAnsi="Times New Roman" w:cs="Times New Roman"/>
          <w:sz w:val="24"/>
          <w:szCs w:val="24"/>
          <w:lang w:eastAsia="ru-RU"/>
        </w:rPr>
        <w:softHyphen/>
        <w:t xml:space="preserve">щенского собора Московского Кремля. </w:t>
      </w:r>
      <w:proofErr w:type="gramStart"/>
      <w:r w:rsidRPr="00374359">
        <w:rPr>
          <w:rFonts w:ascii="Times New Roman" w:eastAsia="Times New Roman" w:hAnsi="Times New Roman" w:cs="Times New Roman"/>
          <w:sz w:val="24"/>
          <w:szCs w:val="24"/>
          <w:lang w:eastAsia="ru-RU"/>
        </w:rPr>
        <w:t>Московская</w:t>
      </w:r>
      <w:proofErr w:type="gramEnd"/>
      <w:r w:rsidRPr="00374359">
        <w:rPr>
          <w:rFonts w:ascii="Times New Roman" w:eastAsia="Times New Roman" w:hAnsi="Times New Roman" w:cs="Times New Roman"/>
          <w:sz w:val="24"/>
          <w:szCs w:val="24"/>
          <w:lang w:eastAsia="ru-RU"/>
        </w:rPr>
        <w:t xml:space="preserve"> школа ико</w:t>
      </w:r>
      <w:r w:rsidRPr="00374359">
        <w:rPr>
          <w:rFonts w:ascii="Times New Roman" w:eastAsia="Times New Roman" w:hAnsi="Times New Roman" w:cs="Times New Roman"/>
          <w:sz w:val="24"/>
          <w:szCs w:val="24"/>
          <w:lang w:eastAsia="ru-RU"/>
        </w:rPr>
        <w:softHyphen/>
        <w:t xml:space="preserve">нописи. Русский иконостас. Андрей Рублев. Спас </w:t>
      </w:r>
      <w:proofErr w:type="spellStart"/>
      <w:r w:rsidRPr="00374359">
        <w:rPr>
          <w:rFonts w:ascii="Times New Roman" w:eastAsia="Times New Roman" w:hAnsi="Times New Roman" w:cs="Times New Roman"/>
          <w:sz w:val="24"/>
          <w:szCs w:val="24"/>
          <w:lang w:eastAsia="ru-RU"/>
        </w:rPr>
        <w:t>Звенигород</w:t>
      </w:r>
      <w:r w:rsidRPr="00374359">
        <w:rPr>
          <w:rFonts w:ascii="Times New Roman" w:eastAsia="Times New Roman" w:hAnsi="Times New Roman" w:cs="Times New Roman"/>
          <w:sz w:val="24"/>
          <w:szCs w:val="24"/>
          <w:lang w:eastAsia="ru-RU"/>
        </w:rPr>
        <w:softHyphen/>
        <w:t>ского</w:t>
      </w:r>
      <w:proofErr w:type="spellEnd"/>
      <w:r w:rsidRPr="00374359">
        <w:rPr>
          <w:rFonts w:ascii="Times New Roman" w:eastAsia="Times New Roman" w:hAnsi="Times New Roman" w:cs="Times New Roman"/>
          <w:sz w:val="24"/>
          <w:szCs w:val="24"/>
          <w:lang w:eastAsia="ru-RU"/>
        </w:rPr>
        <w:t xml:space="preserve"> чина. Икона Рублева «Троица» — символ национально</w:t>
      </w:r>
      <w:r w:rsidRPr="00374359">
        <w:rPr>
          <w:rFonts w:ascii="Times New Roman" w:eastAsia="Times New Roman" w:hAnsi="Times New Roman" w:cs="Times New Roman"/>
          <w:sz w:val="24"/>
          <w:szCs w:val="24"/>
          <w:lang w:eastAsia="ru-RU"/>
        </w:rPr>
        <w:softHyphen/>
        <w:t>го единения русских земель. Эволюция московской архитек</w:t>
      </w:r>
      <w:r w:rsidRPr="00374359">
        <w:rPr>
          <w:rFonts w:ascii="Times New Roman" w:eastAsia="Times New Roman" w:hAnsi="Times New Roman" w:cs="Times New Roman"/>
          <w:sz w:val="24"/>
          <w:szCs w:val="24"/>
          <w:lang w:eastAsia="ru-RU"/>
        </w:rPr>
        <w:softHyphen/>
        <w:t xml:space="preserve">турной школы. Раннемосковская школа. Спасский собор </w:t>
      </w:r>
      <w:proofErr w:type="spellStart"/>
      <w:r w:rsidRPr="00374359">
        <w:rPr>
          <w:rFonts w:ascii="Times New Roman" w:eastAsia="Times New Roman" w:hAnsi="Times New Roman" w:cs="Times New Roman"/>
          <w:sz w:val="24"/>
          <w:szCs w:val="24"/>
          <w:lang w:eastAsia="ru-RU"/>
        </w:rPr>
        <w:t>Спасо-Андронникова</w:t>
      </w:r>
      <w:proofErr w:type="spellEnd"/>
      <w:r w:rsidRPr="00374359">
        <w:rPr>
          <w:rFonts w:ascii="Times New Roman" w:eastAsia="Times New Roman" w:hAnsi="Times New Roman" w:cs="Times New Roman"/>
          <w:sz w:val="24"/>
          <w:szCs w:val="24"/>
          <w:lang w:eastAsia="ru-RU"/>
        </w:rPr>
        <w:t xml:space="preserve"> монастыря. Ренессансные тенденции в ансам</w:t>
      </w:r>
      <w:r w:rsidRPr="00374359">
        <w:rPr>
          <w:rFonts w:ascii="Times New Roman" w:eastAsia="Times New Roman" w:hAnsi="Times New Roman" w:cs="Times New Roman"/>
          <w:sz w:val="24"/>
          <w:szCs w:val="24"/>
          <w:lang w:eastAsia="ru-RU"/>
        </w:rPr>
        <w:softHyphen/>
        <w:t>бле Московского Кремля. Успенский собор. Архангельский со</w:t>
      </w:r>
      <w:r w:rsidRPr="00374359">
        <w:rPr>
          <w:rFonts w:ascii="Times New Roman" w:eastAsia="Times New Roman" w:hAnsi="Times New Roman" w:cs="Times New Roman"/>
          <w:sz w:val="24"/>
          <w:szCs w:val="24"/>
          <w:lang w:eastAsia="ru-RU"/>
        </w:rPr>
        <w:softHyphen/>
        <w:t xml:space="preserve">бор. </w:t>
      </w:r>
      <w:proofErr w:type="spellStart"/>
      <w:r w:rsidRPr="00374359">
        <w:rPr>
          <w:rFonts w:ascii="Times New Roman" w:eastAsia="Times New Roman" w:hAnsi="Times New Roman" w:cs="Times New Roman"/>
          <w:sz w:val="24"/>
          <w:szCs w:val="24"/>
          <w:lang w:eastAsia="ru-RU"/>
        </w:rPr>
        <w:t>Грановитая</w:t>
      </w:r>
      <w:proofErr w:type="spellEnd"/>
      <w:r w:rsidRPr="00374359">
        <w:rPr>
          <w:rFonts w:ascii="Times New Roman" w:eastAsia="Times New Roman" w:hAnsi="Times New Roman" w:cs="Times New Roman"/>
          <w:sz w:val="24"/>
          <w:szCs w:val="24"/>
          <w:lang w:eastAsia="ru-RU"/>
        </w:rPr>
        <w:t xml:space="preserve"> палата. Шатровый храм как образный синтез храма-кивория и ренессансных архитектурных элементов. Цер</w:t>
      </w:r>
      <w:r w:rsidRPr="00374359">
        <w:rPr>
          <w:rFonts w:ascii="Times New Roman" w:eastAsia="Times New Roman" w:hAnsi="Times New Roman" w:cs="Times New Roman"/>
          <w:sz w:val="24"/>
          <w:szCs w:val="24"/>
          <w:lang w:eastAsia="ru-RU"/>
        </w:rPr>
        <w:softHyphen/>
        <w:t xml:space="preserve">ковь Вознесения в </w:t>
      </w:r>
      <w:proofErr w:type="gramStart"/>
      <w:r w:rsidRPr="00374359">
        <w:rPr>
          <w:rFonts w:ascii="Times New Roman" w:eastAsia="Times New Roman" w:hAnsi="Times New Roman" w:cs="Times New Roman"/>
          <w:sz w:val="24"/>
          <w:szCs w:val="24"/>
          <w:lang w:eastAsia="ru-RU"/>
        </w:rPr>
        <w:t>Коломенском</w:t>
      </w:r>
      <w:proofErr w:type="gramEnd"/>
      <w:r w:rsidRPr="00374359">
        <w:rPr>
          <w:rFonts w:ascii="Times New Roman" w:eastAsia="Times New Roman" w:hAnsi="Times New Roman" w:cs="Times New Roman"/>
          <w:sz w:val="24"/>
          <w:szCs w:val="24"/>
          <w:lang w:eastAsia="ru-RU"/>
        </w:rPr>
        <w:t>. Дионисий. Фресковые роспи</w:t>
      </w:r>
      <w:r w:rsidRPr="00374359">
        <w:rPr>
          <w:rFonts w:ascii="Times New Roman" w:eastAsia="Times New Roman" w:hAnsi="Times New Roman" w:cs="Times New Roman"/>
          <w:sz w:val="24"/>
          <w:szCs w:val="24"/>
          <w:lang w:eastAsia="ru-RU"/>
        </w:rPr>
        <w:softHyphen/>
        <w:t xml:space="preserve">си на тему Акафиста в церкви Рождества Богородицы в </w:t>
      </w:r>
      <w:proofErr w:type="gramStart"/>
      <w:r w:rsidRPr="00374359">
        <w:rPr>
          <w:rFonts w:ascii="Times New Roman" w:eastAsia="Times New Roman" w:hAnsi="Times New Roman" w:cs="Times New Roman"/>
          <w:sz w:val="24"/>
          <w:szCs w:val="24"/>
          <w:lang w:eastAsia="ru-RU"/>
        </w:rPr>
        <w:t>Ферапонтово</w:t>
      </w:r>
      <w:proofErr w:type="gramEnd"/>
      <w:r w:rsidRPr="00374359">
        <w:rPr>
          <w:rFonts w:ascii="Times New Roman" w:eastAsia="Times New Roman" w:hAnsi="Times New Roman" w:cs="Times New Roman"/>
          <w:sz w:val="24"/>
          <w:szCs w:val="24"/>
          <w:lang w:eastAsia="ru-RU"/>
        </w:rPr>
        <w:t>. Знаменный распев.</w:t>
      </w:r>
    </w:p>
    <w:p w:rsidR="00374359" w:rsidRPr="009337BD"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337BD">
        <w:rPr>
          <w:rFonts w:ascii="Times New Roman" w:eastAsia="Times New Roman" w:hAnsi="Times New Roman" w:cs="Times New Roman"/>
          <w:b/>
          <w:sz w:val="24"/>
          <w:szCs w:val="24"/>
          <w:lang w:eastAsia="ru-RU"/>
        </w:rPr>
        <w:t>Западная Европа</w:t>
      </w:r>
      <w:r w:rsidR="009B4CAF" w:rsidRPr="009337BD">
        <w:rPr>
          <w:rFonts w:ascii="Times New Roman" w:eastAsia="Times New Roman" w:hAnsi="Times New Roman" w:cs="Times New Roman"/>
          <w:b/>
          <w:sz w:val="24"/>
          <w:szCs w:val="24"/>
          <w:lang w:eastAsia="ru-RU"/>
        </w:rPr>
        <w:t>.</w:t>
      </w:r>
      <w:r w:rsidRPr="009337BD">
        <w:rPr>
          <w:rFonts w:ascii="Times New Roman" w:eastAsia="Times New Roman" w:hAnsi="Times New Roman" w:cs="Times New Roman"/>
          <w:b/>
          <w:sz w:val="24"/>
          <w:szCs w:val="24"/>
          <w:lang w:eastAsia="ru-RU"/>
        </w:rPr>
        <w:t xml:space="preserve"> </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374359">
        <w:rPr>
          <w:rFonts w:ascii="Times New Roman" w:eastAsia="Times New Roman" w:hAnsi="Times New Roman" w:cs="Times New Roman"/>
          <w:sz w:val="24"/>
          <w:szCs w:val="24"/>
          <w:lang w:eastAsia="ru-RU"/>
        </w:rPr>
        <w:t>Дороманская</w:t>
      </w:r>
      <w:proofErr w:type="spellEnd"/>
      <w:r w:rsidRPr="00374359">
        <w:rPr>
          <w:rFonts w:ascii="Times New Roman" w:eastAsia="Times New Roman" w:hAnsi="Times New Roman" w:cs="Times New Roman"/>
          <w:sz w:val="24"/>
          <w:szCs w:val="24"/>
          <w:lang w:eastAsia="ru-RU"/>
        </w:rPr>
        <w:t xml:space="preserve"> культура: «каролингское Возрождение». Ар</w:t>
      </w:r>
      <w:r w:rsidRPr="00374359">
        <w:rPr>
          <w:rFonts w:ascii="Times New Roman" w:eastAsia="Times New Roman" w:hAnsi="Times New Roman" w:cs="Times New Roman"/>
          <w:sz w:val="24"/>
          <w:szCs w:val="24"/>
          <w:lang w:eastAsia="ru-RU"/>
        </w:rPr>
        <w:softHyphen/>
        <w:t xml:space="preserve">хитектурная символика и мозаичный декор капеллы Карла Великого в </w:t>
      </w:r>
      <w:proofErr w:type="spellStart"/>
      <w:r w:rsidRPr="00374359">
        <w:rPr>
          <w:rFonts w:ascii="Times New Roman" w:eastAsia="Times New Roman" w:hAnsi="Times New Roman" w:cs="Times New Roman"/>
          <w:sz w:val="24"/>
          <w:szCs w:val="24"/>
          <w:lang w:eastAsia="ru-RU"/>
        </w:rPr>
        <w:t>Ахене</w:t>
      </w:r>
      <w:proofErr w:type="spellEnd"/>
      <w:r w:rsidRPr="00374359">
        <w:rPr>
          <w:rFonts w:ascii="Times New Roman" w:eastAsia="Times New Roman" w:hAnsi="Times New Roman" w:cs="Times New Roman"/>
          <w:sz w:val="24"/>
          <w:szCs w:val="24"/>
          <w:lang w:eastAsia="ru-RU"/>
        </w:rPr>
        <w:t xml:space="preserve">. Эволюция </w:t>
      </w:r>
      <w:proofErr w:type="spellStart"/>
      <w:r w:rsidRPr="00374359">
        <w:rPr>
          <w:rFonts w:ascii="Times New Roman" w:eastAsia="Times New Roman" w:hAnsi="Times New Roman" w:cs="Times New Roman"/>
          <w:sz w:val="24"/>
          <w:szCs w:val="24"/>
          <w:lang w:eastAsia="ru-RU"/>
        </w:rPr>
        <w:t>базиликального</w:t>
      </w:r>
      <w:proofErr w:type="spellEnd"/>
      <w:r w:rsidRPr="00374359">
        <w:rPr>
          <w:rFonts w:ascii="Times New Roman" w:eastAsia="Times New Roman" w:hAnsi="Times New Roman" w:cs="Times New Roman"/>
          <w:sz w:val="24"/>
          <w:szCs w:val="24"/>
          <w:lang w:eastAsia="ru-RU"/>
        </w:rPr>
        <w:t xml:space="preserve"> типа храма. Церковь Сен-Мишель де </w:t>
      </w:r>
      <w:proofErr w:type="spellStart"/>
      <w:r w:rsidRPr="00374359">
        <w:rPr>
          <w:rFonts w:ascii="Times New Roman" w:eastAsia="Times New Roman" w:hAnsi="Times New Roman" w:cs="Times New Roman"/>
          <w:sz w:val="24"/>
          <w:szCs w:val="24"/>
          <w:lang w:eastAsia="ru-RU"/>
        </w:rPr>
        <w:t>Кюкса</w:t>
      </w:r>
      <w:proofErr w:type="spellEnd"/>
      <w:r w:rsidRPr="00374359">
        <w:rPr>
          <w:rFonts w:ascii="Times New Roman" w:eastAsia="Times New Roman" w:hAnsi="Times New Roman" w:cs="Times New Roman"/>
          <w:sz w:val="24"/>
          <w:szCs w:val="24"/>
          <w:lang w:eastAsia="ru-RU"/>
        </w:rPr>
        <w:t xml:space="preserve"> в Лангедоке. Фресковый де</w:t>
      </w:r>
      <w:r w:rsidRPr="00374359">
        <w:rPr>
          <w:rFonts w:ascii="Times New Roman" w:eastAsia="Times New Roman" w:hAnsi="Times New Roman" w:cs="Times New Roman"/>
          <w:sz w:val="24"/>
          <w:szCs w:val="24"/>
          <w:lang w:eastAsia="ru-RU"/>
        </w:rPr>
        <w:softHyphen/>
        <w:t xml:space="preserve">кор </w:t>
      </w:r>
      <w:proofErr w:type="spellStart"/>
      <w:r w:rsidRPr="00374359">
        <w:rPr>
          <w:rFonts w:ascii="Times New Roman" w:eastAsia="Times New Roman" w:hAnsi="Times New Roman" w:cs="Times New Roman"/>
          <w:sz w:val="24"/>
          <w:szCs w:val="24"/>
          <w:lang w:eastAsia="ru-RU"/>
        </w:rPr>
        <w:t>дороманской</w:t>
      </w:r>
      <w:proofErr w:type="spellEnd"/>
      <w:r w:rsidRPr="00374359">
        <w:rPr>
          <w:rFonts w:ascii="Times New Roman" w:eastAsia="Times New Roman" w:hAnsi="Times New Roman" w:cs="Times New Roman"/>
          <w:sz w:val="24"/>
          <w:szCs w:val="24"/>
          <w:lang w:eastAsia="ru-RU"/>
        </w:rPr>
        <w:t xml:space="preserve"> базилики. Церковь </w:t>
      </w:r>
      <w:proofErr w:type="spellStart"/>
      <w:r w:rsidRPr="00374359">
        <w:rPr>
          <w:rFonts w:ascii="Times New Roman" w:eastAsia="Times New Roman" w:hAnsi="Times New Roman" w:cs="Times New Roman"/>
          <w:sz w:val="24"/>
          <w:szCs w:val="24"/>
          <w:lang w:eastAsia="ru-RU"/>
        </w:rPr>
        <w:t>Санкт-Иоханн</w:t>
      </w:r>
      <w:proofErr w:type="spellEnd"/>
      <w:r w:rsidRPr="00374359">
        <w:rPr>
          <w:rFonts w:ascii="Times New Roman" w:eastAsia="Times New Roman" w:hAnsi="Times New Roman" w:cs="Times New Roman"/>
          <w:sz w:val="24"/>
          <w:szCs w:val="24"/>
          <w:lang w:eastAsia="ru-RU"/>
        </w:rPr>
        <w:t xml:space="preserve"> в </w:t>
      </w:r>
      <w:proofErr w:type="spellStart"/>
      <w:r w:rsidRPr="00374359">
        <w:rPr>
          <w:rFonts w:ascii="Times New Roman" w:eastAsia="Times New Roman" w:hAnsi="Times New Roman" w:cs="Times New Roman"/>
          <w:sz w:val="24"/>
          <w:szCs w:val="24"/>
          <w:lang w:eastAsia="ru-RU"/>
        </w:rPr>
        <w:t>Мюстере</w:t>
      </w:r>
      <w:proofErr w:type="spellEnd"/>
      <w:r w:rsidRPr="00374359">
        <w:rPr>
          <w:rFonts w:ascii="Times New Roman" w:eastAsia="Times New Roman" w:hAnsi="Times New Roman" w:cs="Times New Roman"/>
          <w:sz w:val="24"/>
          <w:szCs w:val="24"/>
          <w:lang w:eastAsia="ru-RU"/>
        </w:rPr>
        <w:t xml:space="preserve">. Кредо романской культуры. Отображение жизни человека Средних веков в архитектуре, барельефах, фресковом декоре, витражах монастырских базилик. Аббатство Сен-Пьер в </w:t>
      </w:r>
      <w:proofErr w:type="spellStart"/>
      <w:r w:rsidRPr="00374359">
        <w:rPr>
          <w:rFonts w:ascii="Times New Roman" w:eastAsia="Times New Roman" w:hAnsi="Times New Roman" w:cs="Times New Roman"/>
          <w:sz w:val="24"/>
          <w:szCs w:val="24"/>
          <w:lang w:eastAsia="ru-RU"/>
        </w:rPr>
        <w:t>Муассаке</w:t>
      </w:r>
      <w:proofErr w:type="spellEnd"/>
      <w:r w:rsidRPr="00374359">
        <w:rPr>
          <w:rFonts w:ascii="Times New Roman" w:eastAsia="Times New Roman" w:hAnsi="Times New Roman" w:cs="Times New Roman"/>
          <w:sz w:val="24"/>
          <w:szCs w:val="24"/>
          <w:lang w:eastAsia="ru-RU"/>
        </w:rPr>
        <w:t xml:space="preserve">. Церковь </w:t>
      </w:r>
      <w:proofErr w:type="spellStart"/>
      <w:r w:rsidRPr="00374359">
        <w:rPr>
          <w:rFonts w:ascii="Times New Roman" w:eastAsia="Times New Roman" w:hAnsi="Times New Roman" w:cs="Times New Roman"/>
          <w:sz w:val="24"/>
          <w:szCs w:val="24"/>
          <w:lang w:eastAsia="ru-RU"/>
        </w:rPr>
        <w:t>Санкт-Иоханн</w:t>
      </w:r>
      <w:proofErr w:type="spellEnd"/>
      <w:r w:rsidRPr="00374359">
        <w:rPr>
          <w:rFonts w:ascii="Times New Roman" w:eastAsia="Times New Roman" w:hAnsi="Times New Roman" w:cs="Times New Roman"/>
          <w:sz w:val="24"/>
          <w:szCs w:val="24"/>
          <w:lang w:eastAsia="ru-RU"/>
        </w:rPr>
        <w:t xml:space="preserve"> в </w:t>
      </w:r>
      <w:proofErr w:type="spellStart"/>
      <w:r w:rsidRPr="00374359">
        <w:rPr>
          <w:rFonts w:ascii="Times New Roman" w:eastAsia="Times New Roman" w:hAnsi="Times New Roman" w:cs="Times New Roman"/>
          <w:sz w:val="24"/>
          <w:szCs w:val="24"/>
          <w:lang w:eastAsia="ru-RU"/>
        </w:rPr>
        <w:t>Мюстере</w:t>
      </w:r>
      <w:proofErr w:type="spellEnd"/>
      <w:r w:rsidRPr="00374359">
        <w:rPr>
          <w:rFonts w:ascii="Times New Roman" w:eastAsia="Times New Roman" w:hAnsi="Times New Roman" w:cs="Times New Roman"/>
          <w:sz w:val="24"/>
          <w:szCs w:val="24"/>
          <w:lang w:eastAsia="ru-RU"/>
        </w:rPr>
        <w:t xml:space="preserve">. Церковь </w:t>
      </w:r>
      <w:proofErr w:type="spellStart"/>
      <w:r w:rsidRPr="00374359">
        <w:rPr>
          <w:rFonts w:ascii="Times New Roman" w:eastAsia="Times New Roman" w:hAnsi="Times New Roman" w:cs="Times New Roman"/>
          <w:sz w:val="24"/>
          <w:szCs w:val="24"/>
          <w:lang w:eastAsia="ru-RU"/>
        </w:rPr>
        <w:t>Санкт-Апостельн</w:t>
      </w:r>
      <w:proofErr w:type="spellEnd"/>
      <w:r w:rsidRPr="00374359">
        <w:rPr>
          <w:rFonts w:ascii="Times New Roman" w:eastAsia="Times New Roman" w:hAnsi="Times New Roman" w:cs="Times New Roman"/>
          <w:sz w:val="24"/>
          <w:szCs w:val="24"/>
          <w:lang w:eastAsia="ru-RU"/>
        </w:rPr>
        <w:t xml:space="preserve"> в Кёльне. Готический храм — образ мира. Церковь </w:t>
      </w:r>
      <w:proofErr w:type="spellStart"/>
      <w:r w:rsidRPr="00374359">
        <w:rPr>
          <w:rFonts w:ascii="Times New Roman" w:eastAsia="Times New Roman" w:hAnsi="Times New Roman" w:cs="Times New Roman"/>
          <w:sz w:val="24"/>
          <w:szCs w:val="24"/>
          <w:lang w:eastAsia="ru-RU"/>
        </w:rPr>
        <w:t>Сен-Дени</w:t>
      </w:r>
      <w:proofErr w:type="spellEnd"/>
      <w:r w:rsidRPr="00374359">
        <w:rPr>
          <w:rFonts w:ascii="Times New Roman" w:eastAsia="Times New Roman" w:hAnsi="Times New Roman" w:cs="Times New Roman"/>
          <w:sz w:val="24"/>
          <w:szCs w:val="24"/>
          <w:lang w:eastAsia="ru-RU"/>
        </w:rPr>
        <w:t xml:space="preserve"> под Парижем. Внутренний декор готического хра</w:t>
      </w:r>
      <w:r w:rsidRPr="00374359">
        <w:rPr>
          <w:rFonts w:ascii="Times New Roman" w:eastAsia="Times New Roman" w:hAnsi="Times New Roman" w:cs="Times New Roman"/>
          <w:sz w:val="24"/>
          <w:szCs w:val="24"/>
          <w:lang w:eastAsia="ru-RU"/>
        </w:rPr>
        <w:softHyphen/>
        <w:t xml:space="preserve">ма: витражи, скульптура, шпалеры. Собор </w:t>
      </w:r>
      <w:proofErr w:type="spellStart"/>
      <w:r w:rsidRPr="00374359">
        <w:rPr>
          <w:rFonts w:ascii="Times New Roman" w:eastAsia="Times New Roman" w:hAnsi="Times New Roman" w:cs="Times New Roman"/>
          <w:sz w:val="24"/>
          <w:szCs w:val="24"/>
          <w:lang w:eastAsia="ru-RU"/>
        </w:rPr>
        <w:t>Нотр-Дам</w:t>
      </w:r>
      <w:proofErr w:type="spellEnd"/>
      <w:r w:rsidRPr="00374359">
        <w:rPr>
          <w:rFonts w:ascii="Times New Roman" w:eastAsia="Times New Roman" w:hAnsi="Times New Roman" w:cs="Times New Roman"/>
          <w:sz w:val="24"/>
          <w:szCs w:val="24"/>
          <w:lang w:eastAsia="ru-RU"/>
        </w:rPr>
        <w:t xml:space="preserve"> в Пари</w:t>
      </w:r>
      <w:r w:rsidRPr="00374359">
        <w:rPr>
          <w:rFonts w:ascii="Times New Roman" w:eastAsia="Times New Roman" w:hAnsi="Times New Roman" w:cs="Times New Roman"/>
          <w:sz w:val="24"/>
          <w:szCs w:val="24"/>
          <w:lang w:eastAsia="ru-RU"/>
        </w:rPr>
        <w:softHyphen/>
        <w:t>же. Григорианский хорал. Основные этапы развития готиче</w:t>
      </w:r>
      <w:r w:rsidRPr="00374359">
        <w:rPr>
          <w:rFonts w:ascii="Times New Roman" w:eastAsia="Times New Roman" w:hAnsi="Times New Roman" w:cs="Times New Roman"/>
          <w:sz w:val="24"/>
          <w:szCs w:val="24"/>
          <w:lang w:eastAsia="ru-RU"/>
        </w:rPr>
        <w:softHyphen/>
        <w:t>ского стиля. Региональные особенности готики. Франция: со</w:t>
      </w:r>
      <w:r w:rsidRPr="00374359">
        <w:rPr>
          <w:rFonts w:ascii="Times New Roman" w:eastAsia="Times New Roman" w:hAnsi="Times New Roman" w:cs="Times New Roman"/>
          <w:sz w:val="24"/>
          <w:szCs w:val="24"/>
          <w:lang w:eastAsia="ru-RU"/>
        </w:rPr>
        <w:softHyphen/>
        <w:t xml:space="preserve">бор </w:t>
      </w:r>
      <w:proofErr w:type="spellStart"/>
      <w:r w:rsidRPr="00374359">
        <w:rPr>
          <w:rFonts w:ascii="Times New Roman" w:eastAsia="Times New Roman" w:hAnsi="Times New Roman" w:cs="Times New Roman"/>
          <w:sz w:val="24"/>
          <w:szCs w:val="24"/>
          <w:lang w:eastAsia="ru-RU"/>
        </w:rPr>
        <w:t>Нотр-Дам</w:t>
      </w:r>
      <w:proofErr w:type="spellEnd"/>
      <w:r w:rsidRPr="00374359">
        <w:rPr>
          <w:rFonts w:ascii="Times New Roman" w:eastAsia="Times New Roman" w:hAnsi="Times New Roman" w:cs="Times New Roman"/>
          <w:sz w:val="24"/>
          <w:szCs w:val="24"/>
          <w:lang w:eastAsia="ru-RU"/>
        </w:rPr>
        <w:t xml:space="preserve"> в Шартре, аббатство </w:t>
      </w:r>
      <w:proofErr w:type="spellStart"/>
      <w:r w:rsidRPr="00374359">
        <w:rPr>
          <w:rFonts w:ascii="Times New Roman" w:eastAsia="Times New Roman" w:hAnsi="Times New Roman" w:cs="Times New Roman"/>
          <w:sz w:val="24"/>
          <w:szCs w:val="24"/>
          <w:lang w:eastAsia="ru-RU"/>
        </w:rPr>
        <w:t>Сен-Дени</w:t>
      </w:r>
      <w:proofErr w:type="spellEnd"/>
      <w:r w:rsidRPr="00374359">
        <w:rPr>
          <w:rFonts w:ascii="Times New Roman" w:eastAsia="Times New Roman" w:hAnsi="Times New Roman" w:cs="Times New Roman"/>
          <w:sz w:val="24"/>
          <w:szCs w:val="24"/>
          <w:lang w:eastAsia="ru-RU"/>
        </w:rPr>
        <w:t xml:space="preserve"> под Парижем, собор </w:t>
      </w:r>
      <w:proofErr w:type="spellStart"/>
      <w:r w:rsidRPr="00374359">
        <w:rPr>
          <w:rFonts w:ascii="Times New Roman" w:eastAsia="Times New Roman" w:hAnsi="Times New Roman" w:cs="Times New Roman"/>
          <w:sz w:val="24"/>
          <w:szCs w:val="24"/>
          <w:lang w:eastAsia="ru-RU"/>
        </w:rPr>
        <w:t>Нотр-Дам</w:t>
      </w:r>
      <w:proofErr w:type="spellEnd"/>
      <w:r w:rsidRPr="00374359">
        <w:rPr>
          <w:rFonts w:ascii="Times New Roman" w:eastAsia="Times New Roman" w:hAnsi="Times New Roman" w:cs="Times New Roman"/>
          <w:sz w:val="24"/>
          <w:szCs w:val="24"/>
          <w:lang w:eastAsia="ru-RU"/>
        </w:rPr>
        <w:t xml:space="preserve"> в Руане. Германия: собор </w:t>
      </w:r>
      <w:proofErr w:type="spellStart"/>
      <w:r w:rsidRPr="00374359">
        <w:rPr>
          <w:rFonts w:ascii="Times New Roman" w:eastAsia="Times New Roman" w:hAnsi="Times New Roman" w:cs="Times New Roman"/>
          <w:sz w:val="24"/>
          <w:szCs w:val="24"/>
          <w:lang w:eastAsia="ru-RU"/>
        </w:rPr>
        <w:t>Санкт-Петер</w:t>
      </w:r>
      <w:proofErr w:type="spellEnd"/>
      <w:r w:rsidRPr="00374359">
        <w:rPr>
          <w:rFonts w:ascii="Times New Roman" w:eastAsia="Times New Roman" w:hAnsi="Times New Roman" w:cs="Times New Roman"/>
          <w:sz w:val="24"/>
          <w:szCs w:val="24"/>
          <w:lang w:eastAsia="ru-RU"/>
        </w:rPr>
        <w:t xml:space="preserve"> в Кёль</w:t>
      </w:r>
      <w:r w:rsidRPr="00374359">
        <w:rPr>
          <w:rFonts w:ascii="Times New Roman" w:eastAsia="Times New Roman" w:hAnsi="Times New Roman" w:cs="Times New Roman"/>
          <w:sz w:val="24"/>
          <w:szCs w:val="24"/>
          <w:lang w:eastAsia="ru-RU"/>
        </w:rPr>
        <w:softHyphen/>
        <w:t xml:space="preserve">не, церковь </w:t>
      </w:r>
      <w:proofErr w:type="spellStart"/>
      <w:r w:rsidRPr="00374359">
        <w:rPr>
          <w:rFonts w:ascii="Times New Roman" w:eastAsia="Times New Roman" w:hAnsi="Times New Roman" w:cs="Times New Roman"/>
          <w:sz w:val="24"/>
          <w:szCs w:val="24"/>
          <w:lang w:eastAsia="ru-RU"/>
        </w:rPr>
        <w:t>Фрауенкирхе</w:t>
      </w:r>
      <w:proofErr w:type="spellEnd"/>
      <w:r w:rsidRPr="00374359">
        <w:rPr>
          <w:rFonts w:ascii="Times New Roman" w:eastAsia="Times New Roman" w:hAnsi="Times New Roman" w:cs="Times New Roman"/>
          <w:sz w:val="24"/>
          <w:szCs w:val="24"/>
          <w:lang w:eastAsia="ru-RU"/>
        </w:rPr>
        <w:t xml:space="preserve"> в Нюрнберге. Англия: собор Вест</w:t>
      </w:r>
      <w:r w:rsidRPr="00374359">
        <w:rPr>
          <w:rFonts w:ascii="Times New Roman" w:eastAsia="Times New Roman" w:hAnsi="Times New Roman" w:cs="Times New Roman"/>
          <w:sz w:val="24"/>
          <w:szCs w:val="24"/>
          <w:lang w:eastAsia="ru-RU"/>
        </w:rPr>
        <w:softHyphen/>
        <w:t>минстерского аббатства в Лондоне. Испания: собор в Толедо. Италия: церковь Санта-Мария Новелла во Флоренции.</w:t>
      </w:r>
    </w:p>
    <w:p w:rsidR="00374359" w:rsidRPr="009337BD"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337BD">
        <w:rPr>
          <w:rFonts w:ascii="Times New Roman" w:eastAsia="Times New Roman" w:hAnsi="Times New Roman" w:cs="Times New Roman"/>
          <w:b/>
          <w:sz w:val="24"/>
          <w:szCs w:val="24"/>
          <w:lang w:eastAsia="ru-RU"/>
        </w:rPr>
        <w:t xml:space="preserve">Новое искусство — </w:t>
      </w:r>
      <w:proofErr w:type="spellStart"/>
      <w:r w:rsidRPr="009337BD">
        <w:rPr>
          <w:rFonts w:ascii="Times New Roman" w:eastAsia="Times New Roman" w:hAnsi="Times New Roman" w:cs="Times New Roman"/>
          <w:b/>
          <w:sz w:val="24"/>
          <w:szCs w:val="24"/>
          <w:lang w:eastAsia="ru-RU"/>
        </w:rPr>
        <w:t>Арс</w:t>
      </w:r>
      <w:proofErr w:type="spellEnd"/>
      <w:r w:rsidRPr="009337BD">
        <w:rPr>
          <w:rFonts w:ascii="Times New Roman" w:eastAsia="Times New Roman" w:hAnsi="Times New Roman" w:cs="Times New Roman"/>
          <w:b/>
          <w:sz w:val="24"/>
          <w:szCs w:val="24"/>
          <w:lang w:eastAsia="ru-RU"/>
        </w:rPr>
        <w:t xml:space="preserve"> </w:t>
      </w:r>
      <w:proofErr w:type="gramStart"/>
      <w:r w:rsidRPr="009337BD">
        <w:rPr>
          <w:rFonts w:ascii="Times New Roman" w:eastAsia="Times New Roman" w:hAnsi="Times New Roman" w:cs="Times New Roman"/>
          <w:b/>
          <w:sz w:val="24"/>
          <w:szCs w:val="24"/>
          <w:lang w:eastAsia="ru-RU"/>
        </w:rPr>
        <w:t>нова</w:t>
      </w:r>
      <w:proofErr w:type="gramEnd"/>
      <w:r w:rsidRPr="009337BD">
        <w:rPr>
          <w:rFonts w:ascii="Times New Roman" w:eastAsia="Times New Roman" w:hAnsi="Times New Roman" w:cs="Times New Roman"/>
          <w:b/>
          <w:sz w:val="24"/>
          <w:szCs w:val="24"/>
          <w:lang w:eastAsia="ru-RU"/>
        </w:rPr>
        <w:t xml:space="preserve"> </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t>Проторенессанс в Италии. «Божественная комедия» Данте Алигьери как отражение эстетики Аре нова в литературе. Ан</w:t>
      </w:r>
      <w:r w:rsidRPr="00374359">
        <w:rPr>
          <w:rFonts w:ascii="Times New Roman" w:eastAsia="Times New Roman" w:hAnsi="Times New Roman" w:cs="Times New Roman"/>
          <w:sz w:val="24"/>
          <w:szCs w:val="24"/>
          <w:lang w:eastAsia="ru-RU"/>
        </w:rPr>
        <w:softHyphen/>
        <w:t xml:space="preserve">тичный принцип «подражать природе» в живописи. </w:t>
      </w:r>
      <w:proofErr w:type="spellStart"/>
      <w:r w:rsidRPr="00374359">
        <w:rPr>
          <w:rFonts w:ascii="Times New Roman" w:eastAsia="Times New Roman" w:hAnsi="Times New Roman" w:cs="Times New Roman"/>
          <w:sz w:val="24"/>
          <w:szCs w:val="24"/>
          <w:lang w:eastAsia="ru-RU"/>
        </w:rPr>
        <w:t>Джотто</w:t>
      </w:r>
      <w:proofErr w:type="spellEnd"/>
      <w:r w:rsidRPr="00374359">
        <w:rPr>
          <w:rFonts w:ascii="Times New Roman" w:eastAsia="Times New Roman" w:hAnsi="Times New Roman" w:cs="Times New Roman"/>
          <w:sz w:val="24"/>
          <w:szCs w:val="24"/>
          <w:lang w:eastAsia="ru-RU"/>
        </w:rPr>
        <w:t xml:space="preserve">. Фресковый цикл в капелле </w:t>
      </w:r>
      <w:proofErr w:type="spellStart"/>
      <w:r w:rsidRPr="00374359">
        <w:rPr>
          <w:rFonts w:ascii="Times New Roman" w:eastAsia="Times New Roman" w:hAnsi="Times New Roman" w:cs="Times New Roman"/>
          <w:sz w:val="24"/>
          <w:szCs w:val="24"/>
          <w:lang w:eastAsia="ru-RU"/>
        </w:rPr>
        <w:t>Скровеньи</w:t>
      </w:r>
      <w:proofErr w:type="spellEnd"/>
      <w:r w:rsidRPr="00374359">
        <w:rPr>
          <w:rFonts w:ascii="Times New Roman" w:eastAsia="Times New Roman" w:hAnsi="Times New Roman" w:cs="Times New Roman"/>
          <w:sz w:val="24"/>
          <w:szCs w:val="24"/>
          <w:lang w:eastAsia="ru-RU"/>
        </w:rPr>
        <w:t xml:space="preserve"> в Падуе. Аллегорические циклы </w:t>
      </w:r>
      <w:proofErr w:type="spellStart"/>
      <w:r w:rsidRPr="00374359">
        <w:rPr>
          <w:rFonts w:ascii="Times New Roman" w:eastAsia="Times New Roman" w:hAnsi="Times New Roman" w:cs="Times New Roman"/>
          <w:sz w:val="24"/>
          <w:szCs w:val="24"/>
          <w:lang w:eastAsia="ru-RU"/>
        </w:rPr>
        <w:t>Арс</w:t>
      </w:r>
      <w:proofErr w:type="spellEnd"/>
      <w:r w:rsidRPr="00374359">
        <w:rPr>
          <w:rFonts w:ascii="Times New Roman" w:eastAsia="Times New Roman" w:hAnsi="Times New Roman" w:cs="Times New Roman"/>
          <w:sz w:val="24"/>
          <w:szCs w:val="24"/>
          <w:lang w:eastAsia="ru-RU"/>
        </w:rPr>
        <w:t xml:space="preserve"> </w:t>
      </w:r>
      <w:proofErr w:type="gramStart"/>
      <w:r w:rsidRPr="00374359">
        <w:rPr>
          <w:rFonts w:ascii="Times New Roman" w:eastAsia="Times New Roman" w:hAnsi="Times New Roman" w:cs="Times New Roman"/>
          <w:sz w:val="24"/>
          <w:szCs w:val="24"/>
          <w:lang w:eastAsia="ru-RU"/>
        </w:rPr>
        <w:t>нова</w:t>
      </w:r>
      <w:proofErr w:type="gramEnd"/>
      <w:r w:rsidRPr="00374359">
        <w:rPr>
          <w:rFonts w:ascii="Times New Roman" w:eastAsia="Times New Roman" w:hAnsi="Times New Roman" w:cs="Times New Roman"/>
          <w:sz w:val="24"/>
          <w:szCs w:val="24"/>
          <w:lang w:eastAsia="ru-RU"/>
        </w:rPr>
        <w:t xml:space="preserve"> на тему Триумфа покаяния и Триумфа Смер</w:t>
      </w:r>
      <w:r w:rsidRPr="00374359">
        <w:rPr>
          <w:rFonts w:ascii="Times New Roman" w:eastAsia="Times New Roman" w:hAnsi="Times New Roman" w:cs="Times New Roman"/>
          <w:sz w:val="24"/>
          <w:szCs w:val="24"/>
          <w:lang w:eastAsia="ru-RU"/>
        </w:rPr>
        <w:softHyphen/>
        <w:t xml:space="preserve">ти. Фресковый цикл </w:t>
      </w:r>
      <w:proofErr w:type="spellStart"/>
      <w:r w:rsidRPr="00374359">
        <w:rPr>
          <w:rFonts w:ascii="Times New Roman" w:eastAsia="Times New Roman" w:hAnsi="Times New Roman" w:cs="Times New Roman"/>
          <w:sz w:val="24"/>
          <w:szCs w:val="24"/>
          <w:lang w:eastAsia="ru-RU"/>
        </w:rPr>
        <w:t>Андреа</w:t>
      </w:r>
      <w:proofErr w:type="spellEnd"/>
      <w:r w:rsidRPr="00374359">
        <w:rPr>
          <w:rFonts w:ascii="Times New Roman" w:eastAsia="Times New Roman" w:hAnsi="Times New Roman" w:cs="Times New Roman"/>
          <w:sz w:val="24"/>
          <w:szCs w:val="24"/>
          <w:lang w:eastAsia="ru-RU"/>
        </w:rPr>
        <w:t xml:space="preserve"> да </w:t>
      </w:r>
      <w:proofErr w:type="spellStart"/>
      <w:r w:rsidRPr="00374359">
        <w:rPr>
          <w:rFonts w:ascii="Times New Roman" w:eastAsia="Times New Roman" w:hAnsi="Times New Roman" w:cs="Times New Roman"/>
          <w:sz w:val="24"/>
          <w:szCs w:val="24"/>
          <w:lang w:eastAsia="ru-RU"/>
        </w:rPr>
        <w:t>Бонайути</w:t>
      </w:r>
      <w:proofErr w:type="spellEnd"/>
      <w:r w:rsidRPr="00374359">
        <w:rPr>
          <w:rFonts w:ascii="Times New Roman" w:eastAsia="Times New Roman" w:hAnsi="Times New Roman" w:cs="Times New Roman"/>
          <w:sz w:val="24"/>
          <w:szCs w:val="24"/>
          <w:lang w:eastAsia="ru-RU"/>
        </w:rPr>
        <w:t xml:space="preserve"> в Испанской капелле собора Санта-Мария Новелла во Флоренции. Фресковый цикл Мастера Триумфа Смерти на пизанском кладбище </w:t>
      </w:r>
      <w:proofErr w:type="spellStart"/>
      <w:r w:rsidRPr="00374359">
        <w:rPr>
          <w:rFonts w:ascii="Times New Roman" w:eastAsia="Times New Roman" w:hAnsi="Times New Roman" w:cs="Times New Roman"/>
          <w:sz w:val="24"/>
          <w:szCs w:val="24"/>
          <w:lang w:eastAsia="ru-RU"/>
        </w:rPr>
        <w:lastRenderedPageBreak/>
        <w:t>Кампосанто</w:t>
      </w:r>
      <w:proofErr w:type="spellEnd"/>
      <w:r w:rsidRPr="00374359">
        <w:rPr>
          <w:rFonts w:ascii="Times New Roman" w:eastAsia="Times New Roman" w:hAnsi="Times New Roman" w:cs="Times New Roman"/>
          <w:sz w:val="24"/>
          <w:szCs w:val="24"/>
          <w:lang w:eastAsia="ru-RU"/>
        </w:rPr>
        <w:t xml:space="preserve">. Музыкальное течение </w:t>
      </w:r>
      <w:proofErr w:type="spellStart"/>
      <w:r w:rsidRPr="00374359">
        <w:rPr>
          <w:rFonts w:ascii="Times New Roman" w:eastAsia="Times New Roman" w:hAnsi="Times New Roman" w:cs="Times New Roman"/>
          <w:sz w:val="24"/>
          <w:szCs w:val="24"/>
          <w:lang w:eastAsia="ru-RU"/>
        </w:rPr>
        <w:t>Арс</w:t>
      </w:r>
      <w:proofErr w:type="spellEnd"/>
      <w:r w:rsidRPr="00374359">
        <w:rPr>
          <w:rFonts w:ascii="Times New Roman" w:eastAsia="Times New Roman" w:hAnsi="Times New Roman" w:cs="Times New Roman"/>
          <w:sz w:val="24"/>
          <w:szCs w:val="24"/>
          <w:lang w:eastAsia="ru-RU"/>
        </w:rPr>
        <w:t xml:space="preserve"> </w:t>
      </w:r>
      <w:proofErr w:type="gramStart"/>
      <w:r w:rsidRPr="00374359">
        <w:rPr>
          <w:rFonts w:ascii="Times New Roman" w:eastAsia="Times New Roman" w:hAnsi="Times New Roman" w:cs="Times New Roman"/>
          <w:sz w:val="24"/>
          <w:szCs w:val="24"/>
          <w:lang w:eastAsia="ru-RU"/>
        </w:rPr>
        <w:t>нова</w:t>
      </w:r>
      <w:proofErr w:type="gramEnd"/>
      <w:r w:rsidRPr="00374359">
        <w:rPr>
          <w:rFonts w:ascii="Times New Roman" w:eastAsia="Times New Roman" w:hAnsi="Times New Roman" w:cs="Times New Roman"/>
          <w:sz w:val="24"/>
          <w:szCs w:val="24"/>
          <w:lang w:eastAsia="ru-RU"/>
        </w:rPr>
        <w:t xml:space="preserve">. Специфика </w:t>
      </w:r>
      <w:proofErr w:type="spellStart"/>
      <w:r w:rsidRPr="00374359">
        <w:rPr>
          <w:rFonts w:ascii="Times New Roman" w:eastAsia="Times New Roman" w:hAnsi="Times New Roman" w:cs="Times New Roman"/>
          <w:sz w:val="24"/>
          <w:szCs w:val="24"/>
          <w:lang w:eastAsia="ru-RU"/>
        </w:rPr>
        <w:t>Арс</w:t>
      </w:r>
      <w:proofErr w:type="spellEnd"/>
      <w:r w:rsidRPr="00374359">
        <w:rPr>
          <w:rFonts w:ascii="Times New Roman" w:eastAsia="Times New Roman" w:hAnsi="Times New Roman" w:cs="Times New Roman"/>
          <w:sz w:val="24"/>
          <w:szCs w:val="24"/>
          <w:lang w:eastAsia="ru-RU"/>
        </w:rPr>
        <w:t xml:space="preserve"> нова на Се</w:t>
      </w:r>
      <w:r w:rsidRPr="00374359">
        <w:rPr>
          <w:rFonts w:ascii="Times New Roman" w:eastAsia="Times New Roman" w:hAnsi="Times New Roman" w:cs="Times New Roman"/>
          <w:sz w:val="24"/>
          <w:szCs w:val="24"/>
          <w:lang w:eastAsia="ru-RU"/>
        </w:rPr>
        <w:softHyphen/>
        <w:t xml:space="preserve">вере. Ян Ван </w:t>
      </w:r>
      <w:proofErr w:type="spellStart"/>
      <w:r w:rsidRPr="00374359">
        <w:rPr>
          <w:rFonts w:ascii="Times New Roman" w:eastAsia="Times New Roman" w:hAnsi="Times New Roman" w:cs="Times New Roman"/>
          <w:sz w:val="24"/>
          <w:szCs w:val="24"/>
          <w:lang w:eastAsia="ru-RU"/>
        </w:rPr>
        <w:t>Эйк</w:t>
      </w:r>
      <w:proofErr w:type="spellEnd"/>
      <w:r w:rsidRPr="00374359">
        <w:rPr>
          <w:rFonts w:ascii="Times New Roman" w:eastAsia="Times New Roman" w:hAnsi="Times New Roman" w:cs="Times New Roman"/>
          <w:sz w:val="24"/>
          <w:szCs w:val="24"/>
          <w:lang w:eastAsia="ru-RU"/>
        </w:rPr>
        <w:t xml:space="preserve">. Алтарь «Поклонение Агнцу» в церкви Святого </w:t>
      </w:r>
      <w:proofErr w:type="spellStart"/>
      <w:r w:rsidRPr="00374359">
        <w:rPr>
          <w:rFonts w:ascii="Times New Roman" w:eastAsia="Times New Roman" w:hAnsi="Times New Roman" w:cs="Times New Roman"/>
          <w:sz w:val="24"/>
          <w:szCs w:val="24"/>
          <w:lang w:eastAsia="ru-RU"/>
        </w:rPr>
        <w:t>Бавона</w:t>
      </w:r>
      <w:proofErr w:type="spellEnd"/>
      <w:r w:rsidRPr="00374359">
        <w:rPr>
          <w:rFonts w:ascii="Times New Roman" w:eastAsia="Times New Roman" w:hAnsi="Times New Roman" w:cs="Times New Roman"/>
          <w:sz w:val="24"/>
          <w:szCs w:val="24"/>
          <w:lang w:eastAsia="ru-RU"/>
        </w:rPr>
        <w:t xml:space="preserve"> в Генте.</w:t>
      </w:r>
    </w:p>
    <w:p w:rsidR="00DA73C5" w:rsidRPr="00331DEA" w:rsidRDefault="00DA73C5" w:rsidP="00DA73C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31DEA">
        <w:rPr>
          <w:rFonts w:ascii="Times New Roman" w:eastAsia="Times New Roman" w:hAnsi="Times New Roman" w:cs="Times New Roman"/>
          <w:b/>
          <w:sz w:val="24"/>
          <w:szCs w:val="24"/>
          <w:lang w:eastAsia="ru-RU"/>
        </w:rPr>
        <w:t xml:space="preserve">Художественная культура </w:t>
      </w:r>
      <w:r>
        <w:rPr>
          <w:rFonts w:ascii="Times New Roman" w:eastAsia="Times New Roman" w:hAnsi="Times New Roman" w:cs="Times New Roman"/>
          <w:b/>
          <w:sz w:val="24"/>
          <w:szCs w:val="24"/>
          <w:lang w:eastAsia="ru-RU"/>
        </w:rPr>
        <w:t>Дальнего и Ближнего Востока в средние века</w:t>
      </w:r>
      <w:r w:rsidRPr="00331DEA">
        <w:rPr>
          <w:rFonts w:ascii="Times New Roman" w:eastAsia="Times New Roman" w:hAnsi="Times New Roman" w:cs="Times New Roman"/>
          <w:b/>
          <w:sz w:val="24"/>
          <w:szCs w:val="24"/>
          <w:lang w:eastAsia="ru-RU"/>
        </w:rPr>
        <w:t>.</w:t>
      </w:r>
    </w:p>
    <w:p w:rsidR="00374359" w:rsidRPr="009337BD"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337BD">
        <w:rPr>
          <w:rFonts w:ascii="Times New Roman" w:eastAsia="Times New Roman" w:hAnsi="Times New Roman" w:cs="Times New Roman"/>
          <w:b/>
          <w:sz w:val="24"/>
          <w:szCs w:val="24"/>
          <w:lang w:eastAsia="ru-RU"/>
        </w:rPr>
        <w:t xml:space="preserve">Китай </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t xml:space="preserve">Вечная гармония </w:t>
      </w:r>
      <w:proofErr w:type="spellStart"/>
      <w:r w:rsidRPr="00374359">
        <w:rPr>
          <w:rFonts w:ascii="Times New Roman" w:eastAsia="Times New Roman" w:hAnsi="Times New Roman" w:cs="Times New Roman"/>
          <w:sz w:val="24"/>
          <w:szCs w:val="24"/>
          <w:lang w:eastAsia="ru-RU"/>
        </w:rPr>
        <w:t>инь</w:t>
      </w:r>
      <w:proofErr w:type="spellEnd"/>
      <w:r w:rsidRPr="00374359">
        <w:rPr>
          <w:rFonts w:ascii="Times New Roman" w:eastAsia="Times New Roman" w:hAnsi="Times New Roman" w:cs="Times New Roman"/>
          <w:sz w:val="24"/>
          <w:szCs w:val="24"/>
          <w:lang w:eastAsia="ru-RU"/>
        </w:rPr>
        <w:t xml:space="preserve"> и </w:t>
      </w:r>
      <w:proofErr w:type="spellStart"/>
      <w:r w:rsidRPr="00374359">
        <w:rPr>
          <w:rFonts w:ascii="Times New Roman" w:eastAsia="Times New Roman" w:hAnsi="Times New Roman" w:cs="Times New Roman"/>
          <w:sz w:val="24"/>
          <w:szCs w:val="24"/>
          <w:lang w:eastAsia="ru-RU"/>
        </w:rPr>
        <w:t>ян</w:t>
      </w:r>
      <w:proofErr w:type="spellEnd"/>
      <w:r w:rsidRPr="00374359">
        <w:rPr>
          <w:rFonts w:ascii="Times New Roman" w:eastAsia="Times New Roman" w:hAnsi="Times New Roman" w:cs="Times New Roman"/>
          <w:sz w:val="24"/>
          <w:szCs w:val="24"/>
          <w:lang w:eastAsia="ru-RU"/>
        </w:rPr>
        <w:t xml:space="preserve"> — основа китайской культуры. Ансамбль храма Неба в Пекине — пример сплава мифологиче</w:t>
      </w:r>
      <w:r w:rsidRPr="00374359">
        <w:rPr>
          <w:rFonts w:ascii="Times New Roman" w:eastAsia="Times New Roman" w:hAnsi="Times New Roman" w:cs="Times New Roman"/>
          <w:sz w:val="24"/>
          <w:szCs w:val="24"/>
          <w:lang w:eastAsia="ru-RU"/>
        </w:rPr>
        <w:softHyphen/>
        <w:t>ских и религиозно-нравственных представлений Древнего Ки</w:t>
      </w:r>
      <w:r w:rsidRPr="00374359">
        <w:rPr>
          <w:rFonts w:ascii="Times New Roman" w:eastAsia="Times New Roman" w:hAnsi="Times New Roman" w:cs="Times New Roman"/>
          <w:sz w:val="24"/>
          <w:szCs w:val="24"/>
          <w:lang w:eastAsia="ru-RU"/>
        </w:rPr>
        <w:softHyphen/>
        <w:t>тая.</w:t>
      </w:r>
    </w:p>
    <w:p w:rsidR="00374359" w:rsidRPr="009337BD"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337BD">
        <w:rPr>
          <w:rFonts w:ascii="Times New Roman" w:eastAsia="Times New Roman" w:hAnsi="Times New Roman" w:cs="Times New Roman"/>
          <w:b/>
          <w:sz w:val="24"/>
          <w:szCs w:val="24"/>
          <w:lang w:eastAsia="ru-RU"/>
        </w:rPr>
        <w:t xml:space="preserve">Япония </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t xml:space="preserve">Культ природы — кредо японской архитектуры. Японские сады как сплав мифологии синтоизма и философско-религиозных воззрений буддизма. Райский сад монастыря </w:t>
      </w:r>
      <w:proofErr w:type="spellStart"/>
      <w:r w:rsidRPr="00374359">
        <w:rPr>
          <w:rFonts w:ascii="Times New Roman" w:eastAsia="Times New Roman" w:hAnsi="Times New Roman" w:cs="Times New Roman"/>
          <w:sz w:val="24"/>
          <w:szCs w:val="24"/>
          <w:lang w:eastAsia="ru-RU"/>
        </w:rPr>
        <w:t>Бёдоин</w:t>
      </w:r>
      <w:proofErr w:type="spellEnd"/>
      <w:r w:rsidRPr="00374359">
        <w:rPr>
          <w:rFonts w:ascii="Times New Roman" w:eastAsia="Times New Roman" w:hAnsi="Times New Roman" w:cs="Times New Roman"/>
          <w:sz w:val="24"/>
          <w:szCs w:val="24"/>
          <w:lang w:eastAsia="ru-RU"/>
        </w:rPr>
        <w:t xml:space="preserve"> в </w:t>
      </w:r>
      <w:proofErr w:type="spellStart"/>
      <w:r w:rsidRPr="00374359">
        <w:rPr>
          <w:rFonts w:ascii="Times New Roman" w:eastAsia="Times New Roman" w:hAnsi="Times New Roman" w:cs="Times New Roman"/>
          <w:sz w:val="24"/>
          <w:szCs w:val="24"/>
          <w:lang w:eastAsia="ru-RU"/>
        </w:rPr>
        <w:t>Удзи</w:t>
      </w:r>
      <w:proofErr w:type="spellEnd"/>
      <w:r w:rsidRPr="00374359">
        <w:rPr>
          <w:rFonts w:ascii="Times New Roman" w:eastAsia="Times New Roman" w:hAnsi="Times New Roman" w:cs="Times New Roman"/>
          <w:sz w:val="24"/>
          <w:szCs w:val="24"/>
          <w:lang w:eastAsia="ru-RU"/>
        </w:rPr>
        <w:t xml:space="preserve">. Философский сад камней </w:t>
      </w:r>
      <w:proofErr w:type="spellStart"/>
      <w:r w:rsidRPr="00374359">
        <w:rPr>
          <w:rFonts w:ascii="Times New Roman" w:eastAsia="Times New Roman" w:hAnsi="Times New Roman" w:cs="Times New Roman"/>
          <w:sz w:val="24"/>
          <w:szCs w:val="24"/>
          <w:lang w:eastAsia="ru-RU"/>
        </w:rPr>
        <w:t>Рёандзи</w:t>
      </w:r>
      <w:proofErr w:type="spellEnd"/>
      <w:r w:rsidRPr="00374359">
        <w:rPr>
          <w:rFonts w:ascii="Times New Roman" w:eastAsia="Times New Roman" w:hAnsi="Times New Roman" w:cs="Times New Roman"/>
          <w:sz w:val="24"/>
          <w:szCs w:val="24"/>
          <w:lang w:eastAsia="ru-RU"/>
        </w:rPr>
        <w:t xml:space="preserve"> в Киото. Чайный сад «Сосны и лютни» виллы </w:t>
      </w:r>
      <w:proofErr w:type="spellStart"/>
      <w:r w:rsidRPr="00374359">
        <w:rPr>
          <w:rFonts w:ascii="Times New Roman" w:eastAsia="Times New Roman" w:hAnsi="Times New Roman" w:cs="Times New Roman"/>
          <w:sz w:val="24"/>
          <w:szCs w:val="24"/>
          <w:lang w:eastAsia="ru-RU"/>
        </w:rPr>
        <w:t>Кацура</w:t>
      </w:r>
      <w:proofErr w:type="spellEnd"/>
      <w:r w:rsidRPr="00374359">
        <w:rPr>
          <w:rFonts w:ascii="Times New Roman" w:eastAsia="Times New Roman" w:hAnsi="Times New Roman" w:cs="Times New Roman"/>
          <w:sz w:val="24"/>
          <w:szCs w:val="24"/>
          <w:lang w:eastAsia="ru-RU"/>
        </w:rPr>
        <w:t xml:space="preserve"> близ Киото.</w:t>
      </w:r>
    </w:p>
    <w:p w:rsidR="00374359" w:rsidRPr="009337BD"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337BD">
        <w:rPr>
          <w:rFonts w:ascii="Times New Roman" w:eastAsia="Times New Roman" w:hAnsi="Times New Roman" w:cs="Times New Roman"/>
          <w:b/>
          <w:sz w:val="24"/>
          <w:szCs w:val="24"/>
          <w:lang w:eastAsia="ru-RU"/>
        </w:rPr>
        <w:t xml:space="preserve">Ближний Восток </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t>Образ рая в архитектуре мечетей и общественных сооруже</w:t>
      </w:r>
      <w:r w:rsidRPr="00374359">
        <w:rPr>
          <w:rFonts w:ascii="Times New Roman" w:eastAsia="Times New Roman" w:hAnsi="Times New Roman" w:cs="Times New Roman"/>
          <w:sz w:val="24"/>
          <w:szCs w:val="24"/>
          <w:lang w:eastAsia="ru-RU"/>
        </w:rPr>
        <w:softHyphen/>
        <w:t xml:space="preserve">ний. Колонная мечеть в Кордове. Купольная Голубая мечеть в Стамбуле. Площадь </w:t>
      </w:r>
      <w:proofErr w:type="spellStart"/>
      <w:r w:rsidRPr="00374359">
        <w:rPr>
          <w:rFonts w:ascii="Times New Roman" w:eastAsia="Times New Roman" w:hAnsi="Times New Roman" w:cs="Times New Roman"/>
          <w:sz w:val="24"/>
          <w:szCs w:val="24"/>
          <w:lang w:eastAsia="ru-RU"/>
        </w:rPr>
        <w:t>Регистан</w:t>
      </w:r>
      <w:proofErr w:type="spellEnd"/>
      <w:r w:rsidRPr="00374359">
        <w:rPr>
          <w:rFonts w:ascii="Times New Roman" w:eastAsia="Times New Roman" w:hAnsi="Times New Roman" w:cs="Times New Roman"/>
          <w:sz w:val="24"/>
          <w:szCs w:val="24"/>
          <w:lang w:eastAsia="ru-RU"/>
        </w:rPr>
        <w:t xml:space="preserve"> в Самарканде. Образ мусульман</w:t>
      </w:r>
      <w:r w:rsidRPr="00374359">
        <w:rPr>
          <w:rFonts w:ascii="Times New Roman" w:eastAsia="Times New Roman" w:hAnsi="Times New Roman" w:cs="Times New Roman"/>
          <w:sz w:val="24"/>
          <w:szCs w:val="24"/>
          <w:lang w:eastAsia="ru-RU"/>
        </w:rPr>
        <w:softHyphen/>
        <w:t xml:space="preserve">ского рая в архитектуре дворцов. </w:t>
      </w:r>
      <w:proofErr w:type="spellStart"/>
      <w:r w:rsidRPr="00374359">
        <w:rPr>
          <w:rFonts w:ascii="Times New Roman" w:eastAsia="Times New Roman" w:hAnsi="Times New Roman" w:cs="Times New Roman"/>
          <w:sz w:val="24"/>
          <w:szCs w:val="24"/>
          <w:lang w:eastAsia="ru-RU"/>
        </w:rPr>
        <w:t>Альгамбра</w:t>
      </w:r>
      <w:proofErr w:type="spellEnd"/>
      <w:r w:rsidRPr="00374359">
        <w:rPr>
          <w:rFonts w:ascii="Times New Roman" w:eastAsia="Times New Roman" w:hAnsi="Times New Roman" w:cs="Times New Roman"/>
          <w:sz w:val="24"/>
          <w:szCs w:val="24"/>
          <w:lang w:eastAsia="ru-RU"/>
        </w:rPr>
        <w:t xml:space="preserve"> в Гранаде.</w:t>
      </w:r>
    </w:p>
    <w:p w:rsidR="00DA73C5" w:rsidRPr="00374359" w:rsidRDefault="00DA73C5" w:rsidP="00EF693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31DEA">
        <w:rPr>
          <w:rFonts w:ascii="Times New Roman" w:eastAsia="Times New Roman" w:hAnsi="Times New Roman" w:cs="Times New Roman"/>
          <w:b/>
          <w:sz w:val="24"/>
          <w:szCs w:val="24"/>
          <w:lang w:eastAsia="ru-RU"/>
        </w:rPr>
        <w:t xml:space="preserve">Художественная культура </w:t>
      </w:r>
      <w:r w:rsidR="00EF6939">
        <w:rPr>
          <w:rFonts w:ascii="Times New Roman" w:eastAsia="Times New Roman" w:hAnsi="Times New Roman" w:cs="Times New Roman"/>
          <w:b/>
          <w:sz w:val="24"/>
          <w:szCs w:val="24"/>
          <w:lang w:eastAsia="ru-RU"/>
        </w:rPr>
        <w:t>эпохи Возрождения.</w:t>
      </w:r>
    </w:p>
    <w:p w:rsidR="00374359" w:rsidRPr="003A3D16"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A3D16">
        <w:rPr>
          <w:rFonts w:ascii="Times New Roman" w:eastAsia="Times New Roman" w:hAnsi="Times New Roman" w:cs="Times New Roman"/>
          <w:b/>
          <w:sz w:val="24"/>
          <w:szCs w:val="24"/>
          <w:lang w:eastAsia="ru-RU"/>
        </w:rPr>
        <w:t xml:space="preserve">Возрождение в Италии </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t>Гуманистическое видение мира как основа культуры Воз</w:t>
      </w:r>
      <w:r w:rsidRPr="00374359">
        <w:rPr>
          <w:rFonts w:ascii="Times New Roman" w:eastAsia="Times New Roman" w:hAnsi="Times New Roman" w:cs="Times New Roman"/>
          <w:sz w:val="24"/>
          <w:szCs w:val="24"/>
          <w:lang w:eastAsia="ru-RU"/>
        </w:rPr>
        <w:softHyphen/>
        <w:t>рождения. Флоренция — воплощение ренессансной идеи «иде</w:t>
      </w:r>
      <w:r w:rsidRPr="00374359">
        <w:rPr>
          <w:rFonts w:ascii="Times New Roman" w:eastAsia="Times New Roman" w:hAnsi="Times New Roman" w:cs="Times New Roman"/>
          <w:sz w:val="24"/>
          <w:szCs w:val="24"/>
          <w:lang w:eastAsia="ru-RU"/>
        </w:rPr>
        <w:softHyphen/>
        <w:t xml:space="preserve">ального» города в трактатах, архитектуре, живописи. Леон Батиста Альберти. «Десять книг о зодчестве». </w:t>
      </w:r>
      <w:proofErr w:type="spellStart"/>
      <w:r w:rsidRPr="00374359">
        <w:rPr>
          <w:rFonts w:ascii="Times New Roman" w:eastAsia="Times New Roman" w:hAnsi="Times New Roman" w:cs="Times New Roman"/>
          <w:sz w:val="24"/>
          <w:szCs w:val="24"/>
          <w:lang w:eastAsia="ru-RU"/>
        </w:rPr>
        <w:t>Филиппо</w:t>
      </w:r>
      <w:proofErr w:type="spellEnd"/>
      <w:r w:rsidRPr="00374359">
        <w:rPr>
          <w:rFonts w:ascii="Times New Roman" w:eastAsia="Times New Roman" w:hAnsi="Times New Roman" w:cs="Times New Roman"/>
          <w:sz w:val="24"/>
          <w:szCs w:val="24"/>
          <w:lang w:eastAsia="ru-RU"/>
        </w:rPr>
        <w:t xml:space="preserve"> Брунеллески. Купол собора Санта-Мария </w:t>
      </w:r>
      <w:proofErr w:type="spellStart"/>
      <w:r w:rsidRPr="00374359">
        <w:rPr>
          <w:rFonts w:ascii="Times New Roman" w:eastAsia="Times New Roman" w:hAnsi="Times New Roman" w:cs="Times New Roman"/>
          <w:sz w:val="24"/>
          <w:szCs w:val="24"/>
          <w:lang w:eastAsia="ru-RU"/>
        </w:rPr>
        <w:t>дель</w:t>
      </w:r>
      <w:proofErr w:type="spellEnd"/>
      <w:r w:rsidRPr="00374359">
        <w:rPr>
          <w:rFonts w:ascii="Times New Roman" w:eastAsia="Times New Roman" w:hAnsi="Times New Roman" w:cs="Times New Roman"/>
          <w:sz w:val="24"/>
          <w:szCs w:val="24"/>
          <w:lang w:eastAsia="ru-RU"/>
        </w:rPr>
        <w:t xml:space="preserve"> </w:t>
      </w:r>
      <w:proofErr w:type="spellStart"/>
      <w:r w:rsidRPr="00374359">
        <w:rPr>
          <w:rFonts w:ascii="Times New Roman" w:eastAsia="Times New Roman" w:hAnsi="Times New Roman" w:cs="Times New Roman"/>
          <w:sz w:val="24"/>
          <w:szCs w:val="24"/>
          <w:lang w:eastAsia="ru-RU"/>
        </w:rPr>
        <w:t>Фьоре</w:t>
      </w:r>
      <w:proofErr w:type="spellEnd"/>
      <w:r w:rsidRPr="00374359">
        <w:rPr>
          <w:rFonts w:ascii="Times New Roman" w:eastAsia="Times New Roman" w:hAnsi="Times New Roman" w:cs="Times New Roman"/>
          <w:sz w:val="24"/>
          <w:szCs w:val="24"/>
          <w:lang w:eastAsia="ru-RU"/>
        </w:rPr>
        <w:t xml:space="preserve">. Приют </w:t>
      </w:r>
      <w:proofErr w:type="gramStart"/>
      <w:r w:rsidRPr="00374359">
        <w:rPr>
          <w:rFonts w:ascii="Times New Roman" w:eastAsia="Times New Roman" w:hAnsi="Times New Roman" w:cs="Times New Roman"/>
          <w:sz w:val="24"/>
          <w:szCs w:val="24"/>
          <w:lang w:eastAsia="ru-RU"/>
        </w:rPr>
        <w:t>не</w:t>
      </w:r>
      <w:r w:rsidRPr="00374359">
        <w:rPr>
          <w:rFonts w:ascii="Times New Roman" w:eastAsia="Times New Roman" w:hAnsi="Times New Roman" w:cs="Times New Roman"/>
          <w:sz w:val="24"/>
          <w:szCs w:val="24"/>
          <w:lang w:eastAsia="ru-RU"/>
        </w:rPr>
        <w:softHyphen/>
        <w:t>винных</w:t>
      </w:r>
      <w:proofErr w:type="gramEnd"/>
      <w:r w:rsidRPr="00374359">
        <w:rPr>
          <w:rFonts w:ascii="Times New Roman" w:eastAsia="Times New Roman" w:hAnsi="Times New Roman" w:cs="Times New Roman"/>
          <w:sz w:val="24"/>
          <w:szCs w:val="24"/>
          <w:lang w:eastAsia="ru-RU"/>
        </w:rPr>
        <w:t xml:space="preserve">. Площадь </w:t>
      </w:r>
      <w:proofErr w:type="spellStart"/>
      <w:r w:rsidRPr="00374359">
        <w:rPr>
          <w:rFonts w:ascii="Times New Roman" w:eastAsia="Times New Roman" w:hAnsi="Times New Roman" w:cs="Times New Roman"/>
          <w:sz w:val="24"/>
          <w:szCs w:val="24"/>
          <w:lang w:eastAsia="ru-RU"/>
        </w:rPr>
        <w:t>Аннунциаты</w:t>
      </w:r>
      <w:proofErr w:type="spellEnd"/>
      <w:r w:rsidRPr="00374359">
        <w:rPr>
          <w:rFonts w:ascii="Times New Roman" w:eastAsia="Times New Roman" w:hAnsi="Times New Roman" w:cs="Times New Roman"/>
          <w:sz w:val="24"/>
          <w:szCs w:val="24"/>
          <w:lang w:eastAsia="ru-RU"/>
        </w:rPr>
        <w:t xml:space="preserve">. Церковь </w:t>
      </w:r>
      <w:proofErr w:type="spellStart"/>
      <w:r w:rsidRPr="00374359">
        <w:rPr>
          <w:rFonts w:ascii="Times New Roman" w:eastAsia="Times New Roman" w:hAnsi="Times New Roman" w:cs="Times New Roman"/>
          <w:sz w:val="24"/>
          <w:szCs w:val="24"/>
          <w:lang w:eastAsia="ru-RU"/>
        </w:rPr>
        <w:t>Сан-Спирито</w:t>
      </w:r>
      <w:proofErr w:type="spellEnd"/>
      <w:r w:rsidRPr="00374359">
        <w:rPr>
          <w:rFonts w:ascii="Times New Roman" w:eastAsia="Times New Roman" w:hAnsi="Times New Roman" w:cs="Times New Roman"/>
          <w:sz w:val="24"/>
          <w:szCs w:val="24"/>
          <w:lang w:eastAsia="ru-RU"/>
        </w:rPr>
        <w:t xml:space="preserve">. Образ площади и улицы в живописи. Мазаччо. «Воскрешение </w:t>
      </w:r>
      <w:proofErr w:type="spellStart"/>
      <w:r w:rsidRPr="00374359">
        <w:rPr>
          <w:rFonts w:ascii="Times New Roman" w:eastAsia="Times New Roman" w:hAnsi="Times New Roman" w:cs="Times New Roman"/>
          <w:sz w:val="24"/>
          <w:szCs w:val="24"/>
          <w:lang w:eastAsia="ru-RU"/>
        </w:rPr>
        <w:t>Товифы</w:t>
      </w:r>
      <w:proofErr w:type="spellEnd"/>
      <w:r w:rsidRPr="00374359">
        <w:rPr>
          <w:rFonts w:ascii="Times New Roman" w:eastAsia="Times New Roman" w:hAnsi="Times New Roman" w:cs="Times New Roman"/>
          <w:sz w:val="24"/>
          <w:szCs w:val="24"/>
          <w:lang w:eastAsia="ru-RU"/>
        </w:rPr>
        <w:t xml:space="preserve"> и исцеление расслабленного», «Раздача милостыни», «Ис</w:t>
      </w:r>
      <w:r w:rsidRPr="00374359">
        <w:rPr>
          <w:rFonts w:ascii="Times New Roman" w:eastAsia="Times New Roman" w:hAnsi="Times New Roman" w:cs="Times New Roman"/>
          <w:sz w:val="24"/>
          <w:szCs w:val="24"/>
          <w:lang w:eastAsia="ru-RU"/>
        </w:rPr>
        <w:softHyphen/>
        <w:t>целение тенью». Ренессансный реализм в скульптуре. Донател</w:t>
      </w:r>
      <w:r w:rsidRPr="00374359">
        <w:rPr>
          <w:rFonts w:ascii="Times New Roman" w:eastAsia="Times New Roman" w:hAnsi="Times New Roman" w:cs="Times New Roman"/>
          <w:sz w:val="24"/>
          <w:szCs w:val="24"/>
          <w:lang w:eastAsia="ru-RU"/>
        </w:rPr>
        <w:softHyphen/>
        <w:t>ло. «Сплющенный» рельеф «Пир Ирода». Статуя Давида. Вы</w:t>
      </w:r>
      <w:r w:rsidRPr="00374359">
        <w:rPr>
          <w:rFonts w:ascii="Times New Roman" w:eastAsia="Times New Roman" w:hAnsi="Times New Roman" w:cs="Times New Roman"/>
          <w:sz w:val="24"/>
          <w:szCs w:val="24"/>
          <w:lang w:eastAsia="ru-RU"/>
        </w:rPr>
        <w:softHyphen/>
        <w:t>сокое Возрождение. Качественные изменения в живописи. Но</w:t>
      </w:r>
      <w:r w:rsidRPr="00374359">
        <w:rPr>
          <w:rFonts w:ascii="Times New Roman" w:eastAsia="Times New Roman" w:hAnsi="Times New Roman" w:cs="Times New Roman"/>
          <w:sz w:val="24"/>
          <w:szCs w:val="24"/>
          <w:lang w:eastAsia="ru-RU"/>
        </w:rPr>
        <w:softHyphen/>
        <w:t xml:space="preserve">вая красота Леонардо да Винчи. Алтарный образ «Мадонна с цветком», «Джоконда» (портрет </w:t>
      </w:r>
      <w:proofErr w:type="spellStart"/>
      <w:r w:rsidRPr="00374359">
        <w:rPr>
          <w:rFonts w:ascii="Times New Roman" w:eastAsia="Times New Roman" w:hAnsi="Times New Roman" w:cs="Times New Roman"/>
          <w:sz w:val="24"/>
          <w:szCs w:val="24"/>
          <w:lang w:eastAsia="ru-RU"/>
        </w:rPr>
        <w:t>Моны</w:t>
      </w:r>
      <w:proofErr w:type="spellEnd"/>
      <w:r w:rsidRPr="00374359">
        <w:rPr>
          <w:rFonts w:ascii="Times New Roman" w:eastAsia="Times New Roman" w:hAnsi="Times New Roman" w:cs="Times New Roman"/>
          <w:sz w:val="24"/>
          <w:szCs w:val="24"/>
          <w:lang w:eastAsia="ru-RU"/>
        </w:rPr>
        <w:t xml:space="preserve"> Лизы). Синтез живопи</w:t>
      </w:r>
      <w:r w:rsidRPr="00374359">
        <w:rPr>
          <w:rFonts w:ascii="Times New Roman" w:eastAsia="Times New Roman" w:hAnsi="Times New Roman" w:cs="Times New Roman"/>
          <w:sz w:val="24"/>
          <w:szCs w:val="24"/>
          <w:lang w:eastAsia="ru-RU"/>
        </w:rPr>
        <w:softHyphen/>
        <w:t xml:space="preserve">си и архитектуры. Рафаэль </w:t>
      </w:r>
      <w:proofErr w:type="spellStart"/>
      <w:r w:rsidRPr="00374359">
        <w:rPr>
          <w:rFonts w:ascii="Times New Roman" w:eastAsia="Times New Roman" w:hAnsi="Times New Roman" w:cs="Times New Roman"/>
          <w:sz w:val="24"/>
          <w:szCs w:val="24"/>
          <w:lang w:eastAsia="ru-RU"/>
        </w:rPr>
        <w:t>Санти</w:t>
      </w:r>
      <w:proofErr w:type="spellEnd"/>
      <w:r w:rsidRPr="00374359">
        <w:rPr>
          <w:rFonts w:ascii="Times New Roman" w:eastAsia="Times New Roman" w:hAnsi="Times New Roman" w:cs="Times New Roman"/>
          <w:sz w:val="24"/>
          <w:szCs w:val="24"/>
          <w:lang w:eastAsia="ru-RU"/>
        </w:rPr>
        <w:t xml:space="preserve">. Росписи </w:t>
      </w:r>
      <w:proofErr w:type="spellStart"/>
      <w:r w:rsidRPr="00374359">
        <w:rPr>
          <w:rFonts w:ascii="Times New Roman" w:eastAsia="Times New Roman" w:hAnsi="Times New Roman" w:cs="Times New Roman"/>
          <w:sz w:val="24"/>
          <w:szCs w:val="24"/>
          <w:lang w:eastAsia="ru-RU"/>
        </w:rPr>
        <w:t>станцы</w:t>
      </w:r>
      <w:proofErr w:type="spellEnd"/>
      <w:r w:rsidRPr="00374359">
        <w:rPr>
          <w:rFonts w:ascii="Times New Roman" w:eastAsia="Times New Roman" w:hAnsi="Times New Roman" w:cs="Times New Roman"/>
          <w:sz w:val="24"/>
          <w:szCs w:val="24"/>
          <w:lang w:eastAsia="ru-RU"/>
        </w:rPr>
        <w:t xml:space="preserve"> </w:t>
      </w:r>
      <w:proofErr w:type="spellStart"/>
      <w:r w:rsidRPr="00374359">
        <w:rPr>
          <w:rFonts w:ascii="Times New Roman" w:eastAsia="Times New Roman" w:hAnsi="Times New Roman" w:cs="Times New Roman"/>
          <w:sz w:val="24"/>
          <w:szCs w:val="24"/>
          <w:lang w:eastAsia="ru-RU"/>
        </w:rPr>
        <w:t>делла</w:t>
      </w:r>
      <w:proofErr w:type="spellEnd"/>
      <w:r w:rsidRPr="00374359">
        <w:rPr>
          <w:rFonts w:ascii="Times New Roman" w:eastAsia="Times New Roman" w:hAnsi="Times New Roman" w:cs="Times New Roman"/>
          <w:sz w:val="24"/>
          <w:szCs w:val="24"/>
          <w:lang w:eastAsia="ru-RU"/>
        </w:rPr>
        <w:t xml:space="preserve"> </w:t>
      </w:r>
      <w:proofErr w:type="spellStart"/>
      <w:r w:rsidRPr="00374359">
        <w:rPr>
          <w:rFonts w:ascii="Times New Roman" w:eastAsia="Times New Roman" w:hAnsi="Times New Roman" w:cs="Times New Roman"/>
          <w:sz w:val="24"/>
          <w:szCs w:val="24"/>
          <w:lang w:eastAsia="ru-RU"/>
        </w:rPr>
        <w:t>Сеньятура</w:t>
      </w:r>
      <w:proofErr w:type="spellEnd"/>
      <w:r w:rsidRPr="00374359">
        <w:rPr>
          <w:rFonts w:ascii="Times New Roman" w:eastAsia="Times New Roman" w:hAnsi="Times New Roman" w:cs="Times New Roman"/>
          <w:sz w:val="24"/>
          <w:szCs w:val="24"/>
          <w:lang w:eastAsia="ru-RU"/>
        </w:rPr>
        <w:t xml:space="preserve"> в Ватикане: «Парнас». Скульптура. Микеланджело </w:t>
      </w:r>
      <w:proofErr w:type="spellStart"/>
      <w:r w:rsidRPr="00374359">
        <w:rPr>
          <w:rFonts w:ascii="Times New Roman" w:eastAsia="Times New Roman" w:hAnsi="Times New Roman" w:cs="Times New Roman"/>
          <w:sz w:val="24"/>
          <w:szCs w:val="24"/>
          <w:lang w:eastAsia="ru-RU"/>
        </w:rPr>
        <w:t>Буонарроти</w:t>
      </w:r>
      <w:proofErr w:type="spellEnd"/>
      <w:r w:rsidRPr="00374359">
        <w:rPr>
          <w:rFonts w:ascii="Times New Roman" w:eastAsia="Times New Roman" w:hAnsi="Times New Roman" w:cs="Times New Roman"/>
          <w:sz w:val="24"/>
          <w:szCs w:val="24"/>
          <w:lang w:eastAsia="ru-RU"/>
        </w:rPr>
        <w:t>. Капелла Медичи в церкви Сан-Лоренцо во Флоренции. Особенности венецианской школы живописи. Эстетика поздне</w:t>
      </w:r>
      <w:r w:rsidRPr="00374359">
        <w:rPr>
          <w:rFonts w:ascii="Times New Roman" w:eastAsia="Times New Roman" w:hAnsi="Times New Roman" w:cs="Times New Roman"/>
          <w:sz w:val="24"/>
          <w:szCs w:val="24"/>
          <w:lang w:eastAsia="ru-RU"/>
        </w:rPr>
        <w:softHyphen/>
        <w:t>го Возрождения. Тициан. «Любовь земная и небесная», «</w:t>
      </w:r>
      <w:proofErr w:type="spellStart"/>
      <w:r w:rsidRPr="00374359">
        <w:rPr>
          <w:rFonts w:ascii="Times New Roman" w:eastAsia="Times New Roman" w:hAnsi="Times New Roman" w:cs="Times New Roman"/>
          <w:sz w:val="24"/>
          <w:szCs w:val="24"/>
          <w:lang w:eastAsia="ru-RU"/>
        </w:rPr>
        <w:t>Пьета</w:t>
      </w:r>
      <w:proofErr w:type="spellEnd"/>
      <w:r w:rsidRPr="00374359">
        <w:rPr>
          <w:rFonts w:ascii="Times New Roman" w:eastAsia="Times New Roman" w:hAnsi="Times New Roman" w:cs="Times New Roman"/>
          <w:sz w:val="24"/>
          <w:szCs w:val="24"/>
          <w:lang w:eastAsia="ru-RU"/>
        </w:rPr>
        <w:t>». Музыка эпохи Возрождения. Роль полифонии в развитии светских и культовых музыкальных жанров. Переход от «стро</w:t>
      </w:r>
      <w:r w:rsidRPr="00374359">
        <w:rPr>
          <w:rFonts w:ascii="Times New Roman" w:eastAsia="Times New Roman" w:hAnsi="Times New Roman" w:cs="Times New Roman"/>
          <w:sz w:val="24"/>
          <w:szCs w:val="24"/>
          <w:lang w:eastAsia="ru-RU"/>
        </w:rPr>
        <w:softHyphen/>
        <w:t xml:space="preserve">гого письма» к мадригалу. Джованни да </w:t>
      </w:r>
      <w:proofErr w:type="spellStart"/>
      <w:r w:rsidRPr="00374359">
        <w:rPr>
          <w:rFonts w:ascii="Times New Roman" w:eastAsia="Times New Roman" w:hAnsi="Times New Roman" w:cs="Times New Roman"/>
          <w:sz w:val="24"/>
          <w:szCs w:val="24"/>
          <w:lang w:eastAsia="ru-RU"/>
        </w:rPr>
        <w:t>Палестрина</w:t>
      </w:r>
      <w:proofErr w:type="spellEnd"/>
      <w:r w:rsidRPr="00374359">
        <w:rPr>
          <w:rFonts w:ascii="Times New Roman" w:eastAsia="Times New Roman" w:hAnsi="Times New Roman" w:cs="Times New Roman"/>
          <w:sz w:val="24"/>
          <w:szCs w:val="24"/>
          <w:lang w:eastAsia="ru-RU"/>
        </w:rPr>
        <w:t xml:space="preserve">. «Месса папы Марчелло». Карло </w:t>
      </w:r>
      <w:proofErr w:type="spellStart"/>
      <w:r w:rsidRPr="00374359">
        <w:rPr>
          <w:rFonts w:ascii="Times New Roman" w:eastAsia="Times New Roman" w:hAnsi="Times New Roman" w:cs="Times New Roman"/>
          <w:sz w:val="24"/>
          <w:szCs w:val="24"/>
          <w:lang w:eastAsia="ru-RU"/>
        </w:rPr>
        <w:t>Джезуальдо</w:t>
      </w:r>
      <w:proofErr w:type="spellEnd"/>
      <w:r w:rsidRPr="00374359">
        <w:rPr>
          <w:rFonts w:ascii="Times New Roman" w:eastAsia="Times New Roman" w:hAnsi="Times New Roman" w:cs="Times New Roman"/>
          <w:sz w:val="24"/>
          <w:szCs w:val="24"/>
          <w:lang w:eastAsia="ru-RU"/>
        </w:rPr>
        <w:t>. Мадригал «Томлюсь без конца».</w:t>
      </w:r>
    </w:p>
    <w:p w:rsidR="00374359" w:rsidRPr="003A3D16"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A3D16">
        <w:rPr>
          <w:rFonts w:ascii="Times New Roman" w:eastAsia="Times New Roman" w:hAnsi="Times New Roman" w:cs="Times New Roman"/>
          <w:b/>
          <w:sz w:val="24"/>
          <w:szCs w:val="24"/>
          <w:lang w:eastAsia="ru-RU"/>
        </w:rPr>
        <w:t xml:space="preserve">Северное Возрождение </w:t>
      </w:r>
    </w:p>
    <w:p w:rsid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t>Специфика Северного Возрождения. Гротескно-карнаваль</w:t>
      </w:r>
      <w:r w:rsidRPr="00374359">
        <w:rPr>
          <w:rFonts w:ascii="Times New Roman" w:eastAsia="Times New Roman" w:hAnsi="Times New Roman" w:cs="Times New Roman"/>
          <w:sz w:val="24"/>
          <w:szCs w:val="24"/>
          <w:lang w:eastAsia="ru-RU"/>
        </w:rPr>
        <w:softHyphen/>
        <w:t>ный характер Возрождения в Нидерландах. Питер Брейгель Старший (Мужицкий). «Битва Масленицы и Поста». Живописный цикл «Месяцы»: «Охотники на снегу». Мистический характер Возрождения в Германии. Альбрехт Дюрер. Гравюры «Апокалипсиса»: «Четыре всадника», «Трубный глас». Карти</w:t>
      </w:r>
      <w:r w:rsidRPr="00374359">
        <w:rPr>
          <w:rFonts w:ascii="Times New Roman" w:eastAsia="Times New Roman" w:hAnsi="Times New Roman" w:cs="Times New Roman"/>
          <w:sz w:val="24"/>
          <w:szCs w:val="24"/>
          <w:lang w:eastAsia="ru-RU"/>
        </w:rPr>
        <w:softHyphen/>
        <w:t>на «Четыре апостола». Светский характер французского Ренес</w:t>
      </w:r>
      <w:r w:rsidRPr="00374359">
        <w:rPr>
          <w:rFonts w:ascii="Times New Roman" w:eastAsia="Times New Roman" w:hAnsi="Times New Roman" w:cs="Times New Roman"/>
          <w:sz w:val="24"/>
          <w:szCs w:val="24"/>
          <w:lang w:eastAsia="ru-RU"/>
        </w:rPr>
        <w:softHyphen/>
        <w:t>санса. Школа Фонтенбло в архитектуре и изобразительном ис</w:t>
      </w:r>
      <w:r w:rsidRPr="00374359">
        <w:rPr>
          <w:rFonts w:ascii="Times New Roman" w:eastAsia="Times New Roman" w:hAnsi="Times New Roman" w:cs="Times New Roman"/>
          <w:sz w:val="24"/>
          <w:szCs w:val="24"/>
          <w:lang w:eastAsia="ru-RU"/>
        </w:rPr>
        <w:softHyphen/>
        <w:t xml:space="preserve">кусстве. Замок Франциска I в Фонтенбло. </w:t>
      </w:r>
      <w:proofErr w:type="spellStart"/>
      <w:r w:rsidRPr="00374359">
        <w:rPr>
          <w:rFonts w:ascii="Times New Roman" w:eastAsia="Times New Roman" w:hAnsi="Times New Roman" w:cs="Times New Roman"/>
          <w:sz w:val="24"/>
          <w:szCs w:val="24"/>
          <w:lang w:eastAsia="ru-RU"/>
        </w:rPr>
        <w:t>Россо</w:t>
      </w:r>
      <w:proofErr w:type="spellEnd"/>
      <w:r w:rsidRPr="00374359">
        <w:rPr>
          <w:rFonts w:ascii="Times New Roman" w:eastAsia="Times New Roman" w:hAnsi="Times New Roman" w:cs="Times New Roman"/>
          <w:sz w:val="24"/>
          <w:szCs w:val="24"/>
          <w:lang w:eastAsia="ru-RU"/>
        </w:rPr>
        <w:t xml:space="preserve"> </w:t>
      </w:r>
      <w:proofErr w:type="spellStart"/>
      <w:r w:rsidRPr="00374359">
        <w:rPr>
          <w:rFonts w:ascii="Times New Roman" w:eastAsia="Times New Roman" w:hAnsi="Times New Roman" w:cs="Times New Roman"/>
          <w:sz w:val="24"/>
          <w:szCs w:val="24"/>
          <w:lang w:eastAsia="ru-RU"/>
        </w:rPr>
        <w:t>Фьорентино</w:t>
      </w:r>
      <w:proofErr w:type="spellEnd"/>
      <w:r w:rsidRPr="00374359">
        <w:rPr>
          <w:rFonts w:ascii="Times New Roman" w:eastAsia="Times New Roman" w:hAnsi="Times New Roman" w:cs="Times New Roman"/>
          <w:sz w:val="24"/>
          <w:szCs w:val="24"/>
          <w:lang w:eastAsia="ru-RU"/>
        </w:rPr>
        <w:t xml:space="preserve">. Галерея Франциска I. Жан </w:t>
      </w:r>
      <w:proofErr w:type="spellStart"/>
      <w:r w:rsidRPr="00374359">
        <w:rPr>
          <w:rFonts w:ascii="Times New Roman" w:eastAsia="Times New Roman" w:hAnsi="Times New Roman" w:cs="Times New Roman"/>
          <w:sz w:val="24"/>
          <w:szCs w:val="24"/>
          <w:lang w:eastAsia="ru-RU"/>
        </w:rPr>
        <w:t>Гужон</w:t>
      </w:r>
      <w:proofErr w:type="spellEnd"/>
      <w:r w:rsidRPr="00374359">
        <w:rPr>
          <w:rFonts w:ascii="Times New Roman" w:eastAsia="Times New Roman" w:hAnsi="Times New Roman" w:cs="Times New Roman"/>
          <w:sz w:val="24"/>
          <w:szCs w:val="24"/>
          <w:lang w:eastAsia="ru-RU"/>
        </w:rPr>
        <w:t>. Фонтан нимф в Париже. Ренессанс в Англии. Драматургия Уильяма Шекспира: траге</w:t>
      </w:r>
      <w:r w:rsidRPr="00374359">
        <w:rPr>
          <w:rFonts w:ascii="Times New Roman" w:eastAsia="Times New Roman" w:hAnsi="Times New Roman" w:cs="Times New Roman"/>
          <w:sz w:val="24"/>
          <w:szCs w:val="24"/>
          <w:lang w:eastAsia="ru-RU"/>
        </w:rPr>
        <w:softHyphen/>
        <w:t xml:space="preserve">дия «Ромео и Джульетта», комедия «Укрощение </w:t>
      </w:r>
      <w:proofErr w:type="gramStart"/>
      <w:r w:rsidRPr="00374359">
        <w:rPr>
          <w:rFonts w:ascii="Times New Roman" w:eastAsia="Times New Roman" w:hAnsi="Times New Roman" w:cs="Times New Roman"/>
          <w:sz w:val="24"/>
          <w:szCs w:val="24"/>
          <w:lang w:eastAsia="ru-RU"/>
        </w:rPr>
        <w:t>строптивой</w:t>
      </w:r>
      <w:proofErr w:type="gramEnd"/>
      <w:r w:rsidRPr="00374359">
        <w:rPr>
          <w:rFonts w:ascii="Times New Roman" w:eastAsia="Times New Roman" w:hAnsi="Times New Roman" w:cs="Times New Roman"/>
          <w:sz w:val="24"/>
          <w:szCs w:val="24"/>
          <w:lang w:eastAsia="ru-RU"/>
        </w:rPr>
        <w:t>».</w:t>
      </w:r>
    </w:p>
    <w:p w:rsidR="007E2BA6" w:rsidRPr="00331DEA" w:rsidRDefault="007E2BA6" w:rsidP="007E2B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31DEA">
        <w:rPr>
          <w:rFonts w:ascii="Times New Roman" w:eastAsia="Times New Roman" w:hAnsi="Times New Roman" w:cs="Times New Roman"/>
          <w:b/>
          <w:sz w:val="24"/>
          <w:szCs w:val="24"/>
          <w:lang w:eastAsia="ru-RU"/>
        </w:rPr>
        <w:t xml:space="preserve">Художественная культура </w:t>
      </w:r>
      <w:r w:rsidR="0081341A" w:rsidRPr="00374359">
        <w:rPr>
          <w:rFonts w:ascii="Times New Roman" w:eastAsia="Times New Roman" w:hAnsi="Times New Roman" w:cs="Times New Roman"/>
          <w:b/>
          <w:sz w:val="24"/>
          <w:szCs w:val="24"/>
          <w:lang w:eastAsia="ru-RU"/>
        </w:rPr>
        <w:t>XVII</w:t>
      </w:r>
      <w:r w:rsidR="0081341A">
        <w:rPr>
          <w:rFonts w:ascii="Times New Roman" w:eastAsia="Times New Roman" w:hAnsi="Times New Roman" w:cs="Times New Roman"/>
          <w:b/>
          <w:sz w:val="24"/>
          <w:szCs w:val="24"/>
          <w:lang w:eastAsia="ru-RU"/>
        </w:rPr>
        <w:t xml:space="preserve"> века.</w:t>
      </w:r>
    </w:p>
    <w:p w:rsidR="00374359" w:rsidRPr="00141EC1"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41EC1">
        <w:rPr>
          <w:rFonts w:ascii="Times New Roman" w:eastAsia="Times New Roman" w:hAnsi="Times New Roman" w:cs="Times New Roman"/>
          <w:b/>
          <w:sz w:val="24"/>
          <w:szCs w:val="24"/>
          <w:lang w:eastAsia="ru-RU"/>
        </w:rPr>
        <w:t xml:space="preserve">Барокко </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t xml:space="preserve">Новое мировосприятие в эпоху барокко и его отражение в искусстве. Архитектурные ансамбли Рима. Лоренцо Бернини. Площадь Святого Петра. Площадь </w:t>
      </w:r>
      <w:proofErr w:type="spellStart"/>
      <w:r w:rsidRPr="00374359">
        <w:rPr>
          <w:rFonts w:ascii="Times New Roman" w:eastAsia="Times New Roman" w:hAnsi="Times New Roman" w:cs="Times New Roman"/>
          <w:sz w:val="24"/>
          <w:szCs w:val="24"/>
          <w:lang w:eastAsia="ru-RU"/>
        </w:rPr>
        <w:t>Навона</w:t>
      </w:r>
      <w:proofErr w:type="spellEnd"/>
      <w:r w:rsidRPr="00374359">
        <w:rPr>
          <w:rFonts w:ascii="Times New Roman" w:eastAsia="Times New Roman" w:hAnsi="Times New Roman" w:cs="Times New Roman"/>
          <w:sz w:val="24"/>
          <w:szCs w:val="24"/>
          <w:lang w:eastAsia="ru-RU"/>
        </w:rPr>
        <w:t xml:space="preserve">. Мост Святого Ангела. Новое оформление интерьера. Шатер-киворий в соборе Святого Петра в Риме. Специфика русского барокко. </w:t>
      </w:r>
      <w:proofErr w:type="spellStart"/>
      <w:r w:rsidRPr="00374359">
        <w:rPr>
          <w:rFonts w:ascii="Times New Roman" w:eastAsia="Times New Roman" w:hAnsi="Times New Roman" w:cs="Times New Roman"/>
          <w:sz w:val="24"/>
          <w:szCs w:val="24"/>
          <w:lang w:eastAsia="ru-RU"/>
        </w:rPr>
        <w:t>Франческо</w:t>
      </w:r>
      <w:proofErr w:type="spellEnd"/>
      <w:r w:rsidRPr="00374359">
        <w:rPr>
          <w:rFonts w:ascii="Times New Roman" w:eastAsia="Times New Roman" w:hAnsi="Times New Roman" w:cs="Times New Roman"/>
          <w:sz w:val="24"/>
          <w:szCs w:val="24"/>
          <w:lang w:eastAsia="ru-RU"/>
        </w:rPr>
        <w:t xml:space="preserve"> </w:t>
      </w:r>
      <w:proofErr w:type="spellStart"/>
      <w:r w:rsidRPr="00374359">
        <w:rPr>
          <w:rFonts w:ascii="Times New Roman" w:eastAsia="Times New Roman" w:hAnsi="Times New Roman" w:cs="Times New Roman"/>
          <w:sz w:val="24"/>
          <w:szCs w:val="24"/>
          <w:lang w:eastAsia="ru-RU"/>
        </w:rPr>
        <w:t>Бартоломео</w:t>
      </w:r>
      <w:proofErr w:type="spellEnd"/>
      <w:r w:rsidRPr="00374359">
        <w:rPr>
          <w:rFonts w:ascii="Times New Roman" w:eastAsia="Times New Roman" w:hAnsi="Times New Roman" w:cs="Times New Roman"/>
          <w:sz w:val="24"/>
          <w:szCs w:val="24"/>
          <w:lang w:eastAsia="ru-RU"/>
        </w:rPr>
        <w:t xml:space="preserve"> </w:t>
      </w:r>
      <w:r w:rsidRPr="00374359">
        <w:rPr>
          <w:rFonts w:ascii="Times New Roman" w:eastAsia="Times New Roman" w:hAnsi="Times New Roman" w:cs="Times New Roman"/>
          <w:sz w:val="24"/>
          <w:szCs w:val="24"/>
          <w:lang w:eastAsia="ru-RU"/>
        </w:rPr>
        <w:lastRenderedPageBreak/>
        <w:t>Растрелли. Зимний дворец и Смольный монастырь в Петербур</w:t>
      </w:r>
      <w:r w:rsidRPr="00374359">
        <w:rPr>
          <w:rFonts w:ascii="Times New Roman" w:eastAsia="Times New Roman" w:hAnsi="Times New Roman" w:cs="Times New Roman"/>
          <w:sz w:val="24"/>
          <w:szCs w:val="24"/>
          <w:lang w:eastAsia="ru-RU"/>
        </w:rPr>
        <w:softHyphen/>
        <w:t>ге. Екатерининский дворец в Царском Селе. Плафонная живо</w:t>
      </w:r>
      <w:r w:rsidRPr="00374359">
        <w:rPr>
          <w:rFonts w:ascii="Times New Roman" w:eastAsia="Times New Roman" w:hAnsi="Times New Roman" w:cs="Times New Roman"/>
          <w:sz w:val="24"/>
          <w:szCs w:val="24"/>
          <w:lang w:eastAsia="ru-RU"/>
        </w:rPr>
        <w:softHyphen/>
        <w:t xml:space="preserve">пись барокко. Джованни </w:t>
      </w:r>
      <w:proofErr w:type="spellStart"/>
      <w:r w:rsidRPr="00374359">
        <w:rPr>
          <w:rFonts w:ascii="Times New Roman" w:eastAsia="Times New Roman" w:hAnsi="Times New Roman" w:cs="Times New Roman"/>
          <w:sz w:val="24"/>
          <w:szCs w:val="24"/>
          <w:lang w:eastAsia="ru-RU"/>
        </w:rPr>
        <w:t>Баттиста</w:t>
      </w:r>
      <w:proofErr w:type="spellEnd"/>
      <w:r w:rsidRPr="00374359">
        <w:rPr>
          <w:rFonts w:ascii="Times New Roman" w:eastAsia="Times New Roman" w:hAnsi="Times New Roman" w:cs="Times New Roman"/>
          <w:sz w:val="24"/>
          <w:szCs w:val="24"/>
          <w:lang w:eastAsia="ru-RU"/>
        </w:rPr>
        <w:t xml:space="preserve"> </w:t>
      </w:r>
      <w:proofErr w:type="spellStart"/>
      <w:r w:rsidRPr="00374359">
        <w:rPr>
          <w:rFonts w:ascii="Times New Roman" w:eastAsia="Times New Roman" w:hAnsi="Times New Roman" w:cs="Times New Roman"/>
          <w:sz w:val="24"/>
          <w:szCs w:val="24"/>
          <w:lang w:eastAsia="ru-RU"/>
        </w:rPr>
        <w:t>Гаули</w:t>
      </w:r>
      <w:proofErr w:type="spellEnd"/>
      <w:r w:rsidRPr="00374359">
        <w:rPr>
          <w:rFonts w:ascii="Times New Roman" w:eastAsia="Times New Roman" w:hAnsi="Times New Roman" w:cs="Times New Roman"/>
          <w:sz w:val="24"/>
          <w:szCs w:val="24"/>
          <w:lang w:eastAsia="ru-RU"/>
        </w:rPr>
        <w:t xml:space="preserve"> (</w:t>
      </w:r>
      <w:proofErr w:type="spellStart"/>
      <w:r w:rsidRPr="00374359">
        <w:rPr>
          <w:rFonts w:ascii="Times New Roman" w:eastAsia="Times New Roman" w:hAnsi="Times New Roman" w:cs="Times New Roman"/>
          <w:sz w:val="24"/>
          <w:szCs w:val="24"/>
          <w:lang w:eastAsia="ru-RU"/>
        </w:rPr>
        <w:t>Бачичча</w:t>
      </w:r>
      <w:proofErr w:type="spellEnd"/>
      <w:r w:rsidRPr="00374359">
        <w:rPr>
          <w:rFonts w:ascii="Times New Roman" w:eastAsia="Times New Roman" w:hAnsi="Times New Roman" w:cs="Times New Roman"/>
          <w:sz w:val="24"/>
          <w:szCs w:val="24"/>
          <w:lang w:eastAsia="ru-RU"/>
        </w:rPr>
        <w:t>). «Поклоне</w:t>
      </w:r>
      <w:r w:rsidRPr="00374359">
        <w:rPr>
          <w:rFonts w:ascii="Times New Roman" w:eastAsia="Times New Roman" w:hAnsi="Times New Roman" w:cs="Times New Roman"/>
          <w:sz w:val="24"/>
          <w:szCs w:val="24"/>
          <w:lang w:eastAsia="ru-RU"/>
        </w:rPr>
        <w:softHyphen/>
        <w:t>ние имени Иисуса» в церкви</w:t>
      </w:r>
      <w:proofErr w:type="gramStart"/>
      <w:r w:rsidRPr="00374359">
        <w:rPr>
          <w:rFonts w:ascii="Times New Roman" w:eastAsia="Times New Roman" w:hAnsi="Times New Roman" w:cs="Times New Roman"/>
          <w:sz w:val="24"/>
          <w:szCs w:val="24"/>
          <w:lang w:eastAsia="ru-RU"/>
        </w:rPr>
        <w:t xml:space="preserve"> И</w:t>
      </w:r>
      <w:proofErr w:type="gramEnd"/>
      <w:r w:rsidRPr="00374359">
        <w:rPr>
          <w:rFonts w:ascii="Times New Roman" w:eastAsia="Times New Roman" w:hAnsi="Times New Roman" w:cs="Times New Roman"/>
          <w:sz w:val="24"/>
          <w:szCs w:val="24"/>
          <w:lang w:eastAsia="ru-RU"/>
        </w:rPr>
        <w:t xml:space="preserve">ль </w:t>
      </w:r>
      <w:proofErr w:type="spellStart"/>
      <w:r w:rsidRPr="00374359">
        <w:rPr>
          <w:rFonts w:ascii="Times New Roman" w:eastAsia="Times New Roman" w:hAnsi="Times New Roman" w:cs="Times New Roman"/>
          <w:sz w:val="24"/>
          <w:szCs w:val="24"/>
          <w:lang w:eastAsia="ru-RU"/>
        </w:rPr>
        <w:t>Джезу</w:t>
      </w:r>
      <w:proofErr w:type="spellEnd"/>
      <w:r w:rsidRPr="00374359">
        <w:rPr>
          <w:rFonts w:ascii="Times New Roman" w:eastAsia="Times New Roman" w:hAnsi="Times New Roman" w:cs="Times New Roman"/>
          <w:sz w:val="24"/>
          <w:szCs w:val="24"/>
          <w:lang w:eastAsia="ru-RU"/>
        </w:rPr>
        <w:t xml:space="preserve"> в Риме. Взаимодействие тенденций барокко и реализма в живописи. Питер </w:t>
      </w:r>
      <w:proofErr w:type="spellStart"/>
      <w:r w:rsidRPr="00374359">
        <w:rPr>
          <w:rFonts w:ascii="Times New Roman" w:eastAsia="Times New Roman" w:hAnsi="Times New Roman" w:cs="Times New Roman"/>
          <w:sz w:val="24"/>
          <w:szCs w:val="24"/>
          <w:lang w:eastAsia="ru-RU"/>
        </w:rPr>
        <w:t>Пауэл</w:t>
      </w:r>
      <w:proofErr w:type="spellEnd"/>
      <w:r w:rsidRPr="00374359">
        <w:rPr>
          <w:rFonts w:ascii="Times New Roman" w:eastAsia="Times New Roman" w:hAnsi="Times New Roman" w:cs="Times New Roman"/>
          <w:sz w:val="24"/>
          <w:szCs w:val="24"/>
          <w:lang w:eastAsia="ru-RU"/>
        </w:rPr>
        <w:t xml:space="preserve"> Рубенс. Алтарные триптихи «Водружение креста» и «Снятие с креста» в соборе </w:t>
      </w:r>
      <w:proofErr w:type="spellStart"/>
      <w:r w:rsidRPr="00374359">
        <w:rPr>
          <w:rFonts w:ascii="Times New Roman" w:eastAsia="Times New Roman" w:hAnsi="Times New Roman" w:cs="Times New Roman"/>
          <w:sz w:val="24"/>
          <w:szCs w:val="24"/>
          <w:lang w:eastAsia="ru-RU"/>
        </w:rPr>
        <w:t>Нотр-Дам</w:t>
      </w:r>
      <w:proofErr w:type="spellEnd"/>
      <w:r w:rsidRPr="00374359">
        <w:rPr>
          <w:rFonts w:ascii="Times New Roman" w:eastAsia="Times New Roman" w:hAnsi="Times New Roman" w:cs="Times New Roman"/>
          <w:sz w:val="24"/>
          <w:szCs w:val="24"/>
          <w:lang w:eastAsia="ru-RU"/>
        </w:rPr>
        <w:t xml:space="preserve"> в Антверпене. «Воспитание Марии Медичи». Рембрандт </w:t>
      </w:r>
      <w:proofErr w:type="spellStart"/>
      <w:r w:rsidRPr="00374359">
        <w:rPr>
          <w:rFonts w:ascii="Times New Roman" w:eastAsia="Times New Roman" w:hAnsi="Times New Roman" w:cs="Times New Roman"/>
          <w:sz w:val="24"/>
          <w:szCs w:val="24"/>
          <w:lang w:eastAsia="ru-RU"/>
        </w:rPr>
        <w:t>Харменс</w:t>
      </w:r>
      <w:proofErr w:type="spellEnd"/>
      <w:r w:rsidRPr="00374359">
        <w:rPr>
          <w:rFonts w:ascii="Times New Roman" w:eastAsia="Times New Roman" w:hAnsi="Times New Roman" w:cs="Times New Roman"/>
          <w:sz w:val="24"/>
          <w:szCs w:val="24"/>
          <w:lang w:eastAsia="ru-RU"/>
        </w:rPr>
        <w:t xml:space="preserve"> ван Рейн. «Отречение апостола Петра». Музыка барокко. Клаудио Монтеверди. Опера «Орфей». </w:t>
      </w:r>
      <w:proofErr w:type="spellStart"/>
      <w:r w:rsidRPr="00374359">
        <w:rPr>
          <w:rFonts w:ascii="Times New Roman" w:eastAsia="Times New Roman" w:hAnsi="Times New Roman" w:cs="Times New Roman"/>
          <w:sz w:val="24"/>
          <w:szCs w:val="24"/>
          <w:lang w:eastAsia="ru-RU"/>
        </w:rPr>
        <w:t>Арканджело</w:t>
      </w:r>
      <w:proofErr w:type="spellEnd"/>
      <w:r w:rsidRPr="00374359">
        <w:rPr>
          <w:rFonts w:ascii="Times New Roman" w:eastAsia="Times New Roman" w:hAnsi="Times New Roman" w:cs="Times New Roman"/>
          <w:sz w:val="24"/>
          <w:szCs w:val="24"/>
          <w:lang w:eastAsia="ru-RU"/>
        </w:rPr>
        <w:t xml:space="preserve"> </w:t>
      </w:r>
      <w:proofErr w:type="spellStart"/>
      <w:r w:rsidRPr="00374359">
        <w:rPr>
          <w:rFonts w:ascii="Times New Roman" w:eastAsia="Times New Roman" w:hAnsi="Times New Roman" w:cs="Times New Roman"/>
          <w:sz w:val="24"/>
          <w:szCs w:val="24"/>
          <w:lang w:eastAsia="ru-RU"/>
        </w:rPr>
        <w:t>Корелли</w:t>
      </w:r>
      <w:proofErr w:type="spellEnd"/>
      <w:r w:rsidRPr="00374359">
        <w:rPr>
          <w:rFonts w:ascii="Times New Roman" w:eastAsia="Times New Roman" w:hAnsi="Times New Roman" w:cs="Times New Roman"/>
          <w:sz w:val="24"/>
          <w:szCs w:val="24"/>
          <w:lang w:eastAsia="ru-RU"/>
        </w:rPr>
        <w:t xml:space="preserve">. </w:t>
      </w:r>
      <w:proofErr w:type="spellStart"/>
      <w:r w:rsidRPr="00374359">
        <w:rPr>
          <w:rFonts w:ascii="Times New Roman" w:eastAsia="Times New Roman" w:hAnsi="Times New Roman" w:cs="Times New Roman"/>
          <w:sz w:val="24"/>
          <w:szCs w:val="24"/>
          <w:lang w:eastAsia="ru-RU"/>
        </w:rPr>
        <w:t>Concerto</w:t>
      </w:r>
      <w:proofErr w:type="spellEnd"/>
      <w:r w:rsidRPr="00374359">
        <w:rPr>
          <w:rFonts w:ascii="Times New Roman" w:eastAsia="Times New Roman" w:hAnsi="Times New Roman" w:cs="Times New Roman"/>
          <w:sz w:val="24"/>
          <w:szCs w:val="24"/>
          <w:lang w:eastAsia="ru-RU"/>
        </w:rPr>
        <w:t xml:space="preserve"> </w:t>
      </w:r>
      <w:proofErr w:type="spellStart"/>
      <w:r w:rsidRPr="00374359">
        <w:rPr>
          <w:rFonts w:ascii="Times New Roman" w:eastAsia="Times New Roman" w:hAnsi="Times New Roman" w:cs="Times New Roman"/>
          <w:sz w:val="24"/>
          <w:szCs w:val="24"/>
          <w:lang w:eastAsia="ru-RU"/>
        </w:rPr>
        <w:t>grosso</w:t>
      </w:r>
      <w:proofErr w:type="spellEnd"/>
      <w:r w:rsidRPr="00374359">
        <w:rPr>
          <w:rFonts w:ascii="Times New Roman" w:eastAsia="Times New Roman" w:hAnsi="Times New Roman" w:cs="Times New Roman"/>
          <w:sz w:val="24"/>
          <w:szCs w:val="24"/>
          <w:lang w:eastAsia="ru-RU"/>
        </w:rPr>
        <w:t xml:space="preserve"> «На рождественскую ночь». Иоганн Себастьян Бах. </w:t>
      </w:r>
      <w:proofErr w:type="spellStart"/>
      <w:r w:rsidRPr="00374359">
        <w:rPr>
          <w:rFonts w:ascii="Times New Roman" w:eastAsia="Times New Roman" w:hAnsi="Times New Roman" w:cs="Times New Roman"/>
          <w:sz w:val="24"/>
          <w:szCs w:val="24"/>
          <w:lang w:eastAsia="ru-RU"/>
        </w:rPr>
        <w:t>Пассион</w:t>
      </w:r>
      <w:proofErr w:type="spellEnd"/>
      <w:r w:rsidRPr="00374359">
        <w:rPr>
          <w:rFonts w:ascii="Times New Roman" w:eastAsia="Times New Roman" w:hAnsi="Times New Roman" w:cs="Times New Roman"/>
          <w:sz w:val="24"/>
          <w:szCs w:val="24"/>
          <w:lang w:eastAsia="ru-RU"/>
        </w:rPr>
        <w:t xml:space="preserve"> «Страсти по Матфею».</w:t>
      </w:r>
    </w:p>
    <w:p w:rsidR="00374359" w:rsidRPr="00141EC1"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41EC1">
        <w:rPr>
          <w:rFonts w:ascii="Times New Roman" w:eastAsia="Times New Roman" w:hAnsi="Times New Roman" w:cs="Times New Roman"/>
          <w:b/>
          <w:sz w:val="24"/>
          <w:szCs w:val="24"/>
          <w:lang w:eastAsia="ru-RU"/>
        </w:rPr>
        <w:t xml:space="preserve">Классицизм </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t>«Большой королевский стиль» Людовика XIV в архитекту</w:t>
      </w:r>
      <w:r w:rsidRPr="00374359">
        <w:rPr>
          <w:rFonts w:ascii="Times New Roman" w:eastAsia="Times New Roman" w:hAnsi="Times New Roman" w:cs="Times New Roman"/>
          <w:sz w:val="24"/>
          <w:szCs w:val="24"/>
          <w:lang w:eastAsia="ru-RU"/>
        </w:rPr>
        <w:softHyphen/>
        <w:t>ре. Версаль. Классицизм в изобразительном искусстве Фран</w:t>
      </w:r>
      <w:r w:rsidRPr="00374359">
        <w:rPr>
          <w:rFonts w:ascii="Times New Roman" w:eastAsia="Times New Roman" w:hAnsi="Times New Roman" w:cs="Times New Roman"/>
          <w:sz w:val="24"/>
          <w:szCs w:val="24"/>
          <w:lang w:eastAsia="ru-RU"/>
        </w:rPr>
        <w:softHyphen/>
        <w:t xml:space="preserve">ции. Никола Пуссен. «Царство Флоры», «Орфей и </w:t>
      </w:r>
      <w:proofErr w:type="spellStart"/>
      <w:r w:rsidRPr="00374359">
        <w:rPr>
          <w:rFonts w:ascii="Times New Roman" w:eastAsia="Times New Roman" w:hAnsi="Times New Roman" w:cs="Times New Roman"/>
          <w:sz w:val="24"/>
          <w:szCs w:val="24"/>
          <w:lang w:eastAsia="ru-RU"/>
        </w:rPr>
        <w:t>Эвридика</w:t>
      </w:r>
      <w:proofErr w:type="spellEnd"/>
      <w:r w:rsidRPr="00374359">
        <w:rPr>
          <w:rFonts w:ascii="Times New Roman" w:eastAsia="Times New Roman" w:hAnsi="Times New Roman" w:cs="Times New Roman"/>
          <w:sz w:val="24"/>
          <w:szCs w:val="24"/>
          <w:lang w:eastAsia="ru-RU"/>
        </w:rPr>
        <w:t>».</w:t>
      </w:r>
    </w:p>
    <w:p w:rsidR="00A2016E" w:rsidRPr="00331DEA" w:rsidRDefault="00A2016E" w:rsidP="00A2016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31DEA">
        <w:rPr>
          <w:rFonts w:ascii="Times New Roman" w:eastAsia="Times New Roman" w:hAnsi="Times New Roman" w:cs="Times New Roman"/>
          <w:b/>
          <w:sz w:val="24"/>
          <w:szCs w:val="24"/>
          <w:lang w:eastAsia="ru-RU"/>
        </w:rPr>
        <w:t xml:space="preserve">Художественная культура </w:t>
      </w:r>
      <w:r w:rsidRPr="00374359">
        <w:rPr>
          <w:rFonts w:ascii="Times New Roman" w:eastAsia="Times New Roman" w:hAnsi="Times New Roman" w:cs="Times New Roman"/>
          <w:b/>
          <w:sz w:val="24"/>
          <w:szCs w:val="24"/>
          <w:lang w:eastAsia="ru-RU"/>
        </w:rPr>
        <w:t>XVII</w:t>
      </w:r>
      <w:r>
        <w:rPr>
          <w:rFonts w:ascii="Times New Roman" w:eastAsia="Times New Roman" w:hAnsi="Times New Roman" w:cs="Times New Roman"/>
          <w:b/>
          <w:sz w:val="24"/>
          <w:szCs w:val="24"/>
          <w:lang w:eastAsia="ru-RU"/>
        </w:rPr>
        <w:t xml:space="preserve"> –первой половины</w:t>
      </w:r>
      <w:r w:rsidRPr="00A2016E">
        <w:rPr>
          <w:rFonts w:ascii="Times New Roman" w:eastAsia="Times New Roman" w:hAnsi="Times New Roman" w:cs="Times New Roman"/>
          <w:b/>
          <w:sz w:val="24"/>
          <w:szCs w:val="24"/>
          <w:lang w:eastAsia="ru-RU"/>
        </w:rPr>
        <w:t xml:space="preserve"> </w:t>
      </w:r>
      <w:r w:rsidR="00BC6954" w:rsidRPr="00374359">
        <w:rPr>
          <w:rFonts w:ascii="Times New Roman" w:eastAsia="Times New Roman" w:hAnsi="Times New Roman" w:cs="Times New Roman"/>
          <w:b/>
          <w:sz w:val="24"/>
          <w:szCs w:val="24"/>
          <w:lang w:eastAsia="ru-RU"/>
        </w:rPr>
        <w:t xml:space="preserve">XIX </w:t>
      </w:r>
      <w:r>
        <w:rPr>
          <w:rFonts w:ascii="Times New Roman" w:eastAsia="Times New Roman" w:hAnsi="Times New Roman" w:cs="Times New Roman"/>
          <w:b/>
          <w:sz w:val="24"/>
          <w:szCs w:val="24"/>
          <w:lang w:eastAsia="ru-RU"/>
        </w:rPr>
        <w:t>века.</w:t>
      </w:r>
    </w:p>
    <w:p w:rsidR="00374359" w:rsidRPr="00141EC1"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41EC1">
        <w:rPr>
          <w:rFonts w:ascii="Times New Roman" w:eastAsia="Times New Roman" w:hAnsi="Times New Roman" w:cs="Times New Roman"/>
          <w:b/>
          <w:sz w:val="24"/>
          <w:szCs w:val="24"/>
          <w:lang w:eastAsia="ru-RU"/>
        </w:rPr>
        <w:t xml:space="preserve">Рококо </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t xml:space="preserve">«Галантные празднества» </w:t>
      </w:r>
      <w:proofErr w:type="spellStart"/>
      <w:r w:rsidRPr="00374359">
        <w:rPr>
          <w:rFonts w:ascii="Times New Roman" w:eastAsia="Times New Roman" w:hAnsi="Times New Roman" w:cs="Times New Roman"/>
          <w:sz w:val="24"/>
          <w:szCs w:val="24"/>
          <w:lang w:eastAsia="ru-RU"/>
        </w:rPr>
        <w:t>Антуана</w:t>
      </w:r>
      <w:proofErr w:type="spellEnd"/>
      <w:r w:rsidRPr="00374359">
        <w:rPr>
          <w:rFonts w:ascii="Times New Roman" w:eastAsia="Times New Roman" w:hAnsi="Times New Roman" w:cs="Times New Roman"/>
          <w:sz w:val="24"/>
          <w:szCs w:val="24"/>
          <w:lang w:eastAsia="ru-RU"/>
        </w:rPr>
        <w:t xml:space="preserve"> Ватто. «Остров </w:t>
      </w:r>
      <w:proofErr w:type="spellStart"/>
      <w:r w:rsidRPr="00374359">
        <w:rPr>
          <w:rFonts w:ascii="Times New Roman" w:eastAsia="Times New Roman" w:hAnsi="Times New Roman" w:cs="Times New Roman"/>
          <w:sz w:val="24"/>
          <w:szCs w:val="24"/>
          <w:lang w:eastAsia="ru-RU"/>
        </w:rPr>
        <w:t>Цитеры</w:t>
      </w:r>
      <w:proofErr w:type="spellEnd"/>
      <w:r w:rsidRPr="00374359">
        <w:rPr>
          <w:rFonts w:ascii="Times New Roman" w:eastAsia="Times New Roman" w:hAnsi="Times New Roman" w:cs="Times New Roman"/>
          <w:sz w:val="24"/>
          <w:szCs w:val="24"/>
          <w:lang w:eastAsia="ru-RU"/>
        </w:rPr>
        <w:t>». Интерьер рококо. Живописные пасторали Франсуа Буше. Му</w:t>
      </w:r>
      <w:r w:rsidRPr="00374359">
        <w:rPr>
          <w:rFonts w:ascii="Times New Roman" w:eastAsia="Times New Roman" w:hAnsi="Times New Roman" w:cs="Times New Roman"/>
          <w:sz w:val="24"/>
          <w:szCs w:val="24"/>
          <w:lang w:eastAsia="ru-RU"/>
        </w:rPr>
        <w:softHyphen/>
        <w:t xml:space="preserve">зыкальные «багатели» Франсуа </w:t>
      </w:r>
      <w:proofErr w:type="spellStart"/>
      <w:r w:rsidRPr="00374359">
        <w:rPr>
          <w:rFonts w:ascii="Times New Roman" w:eastAsia="Times New Roman" w:hAnsi="Times New Roman" w:cs="Times New Roman"/>
          <w:sz w:val="24"/>
          <w:szCs w:val="24"/>
          <w:lang w:eastAsia="ru-RU"/>
        </w:rPr>
        <w:t>Куперена</w:t>
      </w:r>
      <w:proofErr w:type="spellEnd"/>
      <w:r w:rsidRPr="00374359">
        <w:rPr>
          <w:rFonts w:ascii="Times New Roman" w:eastAsia="Times New Roman" w:hAnsi="Times New Roman" w:cs="Times New Roman"/>
          <w:sz w:val="24"/>
          <w:szCs w:val="24"/>
          <w:lang w:eastAsia="ru-RU"/>
        </w:rPr>
        <w:t>.</w:t>
      </w:r>
    </w:p>
    <w:p w:rsidR="00374359" w:rsidRPr="00141EC1"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41EC1">
        <w:rPr>
          <w:rFonts w:ascii="Times New Roman" w:eastAsia="Times New Roman" w:hAnsi="Times New Roman" w:cs="Times New Roman"/>
          <w:b/>
          <w:sz w:val="24"/>
          <w:szCs w:val="24"/>
          <w:lang w:eastAsia="ru-RU"/>
        </w:rPr>
        <w:t xml:space="preserve">Неоклассицизм, ампир </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t>Музыка Просвещения. Йозеф Гайдн. Сонатно-симфонический цикл. Симфония № 85 «Королева». Вольфганг Амадей Моцарт. Опера «Дон Жуан». Реквием: «День гнева», «Лакримоза». Люд</w:t>
      </w:r>
      <w:r w:rsidRPr="00374359">
        <w:rPr>
          <w:rFonts w:ascii="Times New Roman" w:eastAsia="Times New Roman" w:hAnsi="Times New Roman" w:cs="Times New Roman"/>
          <w:sz w:val="24"/>
          <w:szCs w:val="24"/>
          <w:lang w:eastAsia="ru-RU"/>
        </w:rPr>
        <w:softHyphen/>
        <w:t xml:space="preserve">виг ван Бетховен. Пятая симфония, «Лунная соната». Образ «идеального» города в классицистических ансамблях Парижа и Петербурга. Жак </w:t>
      </w:r>
      <w:proofErr w:type="spellStart"/>
      <w:r w:rsidRPr="00374359">
        <w:rPr>
          <w:rFonts w:ascii="Times New Roman" w:eastAsia="Times New Roman" w:hAnsi="Times New Roman" w:cs="Times New Roman"/>
          <w:sz w:val="24"/>
          <w:szCs w:val="24"/>
          <w:lang w:eastAsia="ru-RU"/>
        </w:rPr>
        <w:t>Анж</w:t>
      </w:r>
      <w:proofErr w:type="spellEnd"/>
      <w:r w:rsidRPr="00374359">
        <w:rPr>
          <w:rFonts w:ascii="Times New Roman" w:eastAsia="Times New Roman" w:hAnsi="Times New Roman" w:cs="Times New Roman"/>
          <w:sz w:val="24"/>
          <w:szCs w:val="24"/>
          <w:lang w:eastAsia="ru-RU"/>
        </w:rPr>
        <w:t xml:space="preserve"> </w:t>
      </w:r>
      <w:proofErr w:type="spellStart"/>
      <w:r w:rsidRPr="00374359">
        <w:rPr>
          <w:rFonts w:ascii="Times New Roman" w:eastAsia="Times New Roman" w:hAnsi="Times New Roman" w:cs="Times New Roman"/>
          <w:sz w:val="24"/>
          <w:szCs w:val="24"/>
          <w:lang w:eastAsia="ru-RU"/>
        </w:rPr>
        <w:t>Габриэль</w:t>
      </w:r>
      <w:proofErr w:type="spellEnd"/>
      <w:r w:rsidRPr="00374359">
        <w:rPr>
          <w:rFonts w:ascii="Times New Roman" w:eastAsia="Times New Roman" w:hAnsi="Times New Roman" w:cs="Times New Roman"/>
          <w:sz w:val="24"/>
          <w:szCs w:val="24"/>
          <w:lang w:eastAsia="ru-RU"/>
        </w:rPr>
        <w:t>. Площадь Людовика XV в Пари</w:t>
      </w:r>
      <w:r w:rsidRPr="00374359">
        <w:rPr>
          <w:rFonts w:ascii="Times New Roman" w:eastAsia="Times New Roman" w:hAnsi="Times New Roman" w:cs="Times New Roman"/>
          <w:sz w:val="24"/>
          <w:szCs w:val="24"/>
          <w:lang w:eastAsia="ru-RU"/>
        </w:rPr>
        <w:softHyphen/>
        <w:t xml:space="preserve">же. </w:t>
      </w:r>
      <w:proofErr w:type="spellStart"/>
      <w:r w:rsidRPr="00374359">
        <w:rPr>
          <w:rFonts w:ascii="Times New Roman" w:eastAsia="Times New Roman" w:hAnsi="Times New Roman" w:cs="Times New Roman"/>
          <w:sz w:val="24"/>
          <w:szCs w:val="24"/>
          <w:lang w:eastAsia="ru-RU"/>
        </w:rPr>
        <w:t>Джакомо</w:t>
      </w:r>
      <w:proofErr w:type="spellEnd"/>
      <w:r w:rsidRPr="00374359">
        <w:rPr>
          <w:rFonts w:ascii="Times New Roman" w:eastAsia="Times New Roman" w:hAnsi="Times New Roman" w:cs="Times New Roman"/>
          <w:sz w:val="24"/>
          <w:szCs w:val="24"/>
          <w:lang w:eastAsia="ru-RU"/>
        </w:rPr>
        <w:t xml:space="preserve"> Кваренги. Академия наук в Петербурге. Андрей Дмитриевич Захаров. Адмиралтейство в Петербурге. Скульптур</w:t>
      </w:r>
      <w:r w:rsidRPr="00374359">
        <w:rPr>
          <w:rFonts w:ascii="Times New Roman" w:eastAsia="Times New Roman" w:hAnsi="Times New Roman" w:cs="Times New Roman"/>
          <w:sz w:val="24"/>
          <w:szCs w:val="24"/>
          <w:lang w:eastAsia="ru-RU"/>
        </w:rPr>
        <w:softHyphen/>
        <w:t xml:space="preserve">ный декор. Иван Иванович </w:t>
      </w:r>
      <w:proofErr w:type="spellStart"/>
      <w:r w:rsidRPr="00374359">
        <w:rPr>
          <w:rFonts w:ascii="Times New Roman" w:eastAsia="Times New Roman" w:hAnsi="Times New Roman" w:cs="Times New Roman"/>
          <w:sz w:val="24"/>
          <w:szCs w:val="24"/>
          <w:lang w:eastAsia="ru-RU"/>
        </w:rPr>
        <w:t>Теребнев</w:t>
      </w:r>
      <w:proofErr w:type="spellEnd"/>
      <w:r w:rsidRPr="00374359">
        <w:rPr>
          <w:rFonts w:ascii="Times New Roman" w:eastAsia="Times New Roman" w:hAnsi="Times New Roman" w:cs="Times New Roman"/>
          <w:sz w:val="24"/>
          <w:szCs w:val="24"/>
          <w:lang w:eastAsia="ru-RU"/>
        </w:rPr>
        <w:t>. «Выход России к морю».</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t>Имперский стиль в архитектуре. Специфика русского ампи</w:t>
      </w:r>
      <w:r w:rsidRPr="00374359">
        <w:rPr>
          <w:rFonts w:ascii="Times New Roman" w:eastAsia="Times New Roman" w:hAnsi="Times New Roman" w:cs="Times New Roman"/>
          <w:sz w:val="24"/>
          <w:szCs w:val="24"/>
          <w:lang w:eastAsia="ru-RU"/>
        </w:rPr>
        <w:softHyphen/>
        <w:t>ра. Карл Росси. Дворцовая площадь, Михайловский дворец в Петербурге. Ампирный интерьер. Белый зал Михайловского дворца в Петербурге.</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t>Неоклассицизм в живописи. Жак Луи Давид. «Клятва Горациев». Классицистические каноны в русской академической живописи. Карл Павлович Брюллов. «Последний день Помпеи». Александр Андреевич Иванов. «Явление Христа народу».</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t>Зарождение классической музыкальной школы в России. Михаил Иванович Глинка. Художественные обобщения в опер</w:t>
      </w:r>
      <w:r w:rsidRPr="00374359">
        <w:rPr>
          <w:rFonts w:ascii="Times New Roman" w:eastAsia="Times New Roman" w:hAnsi="Times New Roman" w:cs="Times New Roman"/>
          <w:sz w:val="24"/>
          <w:szCs w:val="24"/>
          <w:lang w:eastAsia="ru-RU"/>
        </w:rPr>
        <w:softHyphen/>
        <w:t>ном искусстве. Опера «Жизнь за царя». Необычные выразитель</w:t>
      </w:r>
      <w:r w:rsidRPr="00374359">
        <w:rPr>
          <w:rFonts w:ascii="Times New Roman" w:eastAsia="Times New Roman" w:hAnsi="Times New Roman" w:cs="Times New Roman"/>
          <w:sz w:val="24"/>
          <w:szCs w:val="24"/>
          <w:lang w:eastAsia="ru-RU"/>
        </w:rPr>
        <w:softHyphen/>
        <w:t xml:space="preserve">ные средства: марш </w:t>
      </w:r>
      <w:proofErr w:type="spellStart"/>
      <w:r w:rsidRPr="00374359">
        <w:rPr>
          <w:rFonts w:ascii="Times New Roman" w:eastAsia="Times New Roman" w:hAnsi="Times New Roman" w:cs="Times New Roman"/>
          <w:sz w:val="24"/>
          <w:szCs w:val="24"/>
          <w:lang w:eastAsia="ru-RU"/>
        </w:rPr>
        <w:t>Черномора</w:t>
      </w:r>
      <w:proofErr w:type="spellEnd"/>
      <w:r w:rsidRPr="00374359">
        <w:rPr>
          <w:rFonts w:ascii="Times New Roman" w:eastAsia="Times New Roman" w:hAnsi="Times New Roman" w:cs="Times New Roman"/>
          <w:sz w:val="24"/>
          <w:szCs w:val="24"/>
          <w:lang w:eastAsia="ru-RU"/>
        </w:rPr>
        <w:t>, Персидский хор из оперы «Рус</w:t>
      </w:r>
      <w:r w:rsidRPr="00374359">
        <w:rPr>
          <w:rFonts w:ascii="Times New Roman" w:eastAsia="Times New Roman" w:hAnsi="Times New Roman" w:cs="Times New Roman"/>
          <w:sz w:val="24"/>
          <w:szCs w:val="24"/>
          <w:lang w:eastAsia="ru-RU"/>
        </w:rPr>
        <w:softHyphen/>
        <w:t>лан и Людмила». Зарождение русского симфонизма: увертюра «Ночь в Мадриде». Новые черты в камерной вокальной музы</w:t>
      </w:r>
      <w:r w:rsidRPr="00374359">
        <w:rPr>
          <w:rFonts w:ascii="Times New Roman" w:eastAsia="Times New Roman" w:hAnsi="Times New Roman" w:cs="Times New Roman"/>
          <w:sz w:val="24"/>
          <w:szCs w:val="24"/>
          <w:lang w:eastAsia="ru-RU"/>
        </w:rPr>
        <w:softHyphen/>
        <w:t>ке: лирический романс «Я помню чудное мгновенье».</w:t>
      </w:r>
    </w:p>
    <w:p w:rsidR="00374359" w:rsidRPr="00141EC1"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41EC1">
        <w:rPr>
          <w:rFonts w:ascii="Times New Roman" w:eastAsia="Times New Roman" w:hAnsi="Times New Roman" w:cs="Times New Roman"/>
          <w:b/>
          <w:sz w:val="24"/>
          <w:szCs w:val="24"/>
          <w:lang w:eastAsia="ru-RU"/>
        </w:rPr>
        <w:t xml:space="preserve">Романтизм </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t xml:space="preserve">Романтический идеал и его воплощение в музыке. Франц Шуберт. Вокальный цикл «Зимний путь». </w:t>
      </w:r>
      <w:proofErr w:type="spellStart"/>
      <w:r w:rsidRPr="00374359">
        <w:rPr>
          <w:rFonts w:ascii="Times New Roman" w:eastAsia="Times New Roman" w:hAnsi="Times New Roman" w:cs="Times New Roman"/>
          <w:sz w:val="24"/>
          <w:szCs w:val="24"/>
          <w:lang w:eastAsia="ru-RU"/>
        </w:rPr>
        <w:t>Рихард</w:t>
      </w:r>
      <w:proofErr w:type="spellEnd"/>
      <w:r w:rsidRPr="00374359">
        <w:rPr>
          <w:rFonts w:ascii="Times New Roman" w:eastAsia="Times New Roman" w:hAnsi="Times New Roman" w:cs="Times New Roman"/>
          <w:sz w:val="24"/>
          <w:szCs w:val="24"/>
          <w:lang w:eastAsia="ru-RU"/>
        </w:rPr>
        <w:t xml:space="preserve"> Вагнер. Опе</w:t>
      </w:r>
      <w:r w:rsidRPr="00374359">
        <w:rPr>
          <w:rFonts w:ascii="Times New Roman" w:eastAsia="Times New Roman" w:hAnsi="Times New Roman" w:cs="Times New Roman"/>
          <w:sz w:val="24"/>
          <w:szCs w:val="24"/>
          <w:lang w:eastAsia="ru-RU"/>
        </w:rPr>
        <w:softHyphen/>
        <w:t xml:space="preserve">ра «Тангейзер». Гектор Берлиоз. «Фантастическая симфония». </w:t>
      </w:r>
      <w:proofErr w:type="spellStart"/>
      <w:r w:rsidRPr="00374359">
        <w:rPr>
          <w:rFonts w:ascii="Times New Roman" w:eastAsia="Times New Roman" w:hAnsi="Times New Roman" w:cs="Times New Roman"/>
          <w:sz w:val="24"/>
          <w:szCs w:val="24"/>
          <w:lang w:eastAsia="ru-RU"/>
        </w:rPr>
        <w:t>Иоганнес</w:t>
      </w:r>
      <w:proofErr w:type="spellEnd"/>
      <w:r w:rsidRPr="00374359">
        <w:rPr>
          <w:rFonts w:ascii="Times New Roman" w:eastAsia="Times New Roman" w:hAnsi="Times New Roman" w:cs="Times New Roman"/>
          <w:sz w:val="24"/>
          <w:szCs w:val="24"/>
          <w:lang w:eastAsia="ru-RU"/>
        </w:rPr>
        <w:t xml:space="preserve"> Брамс. «Венгерский танец № 1». Живопись романтиз</w:t>
      </w:r>
      <w:r w:rsidRPr="00374359">
        <w:rPr>
          <w:rFonts w:ascii="Times New Roman" w:eastAsia="Times New Roman" w:hAnsi="Times New Roman" w:cs="Times New Roman"/>
          <w:sz w:val="24"/>
          <w:szCs w:val="24"/>
          <w:lang w:eastAsia="ru-RU"/>
        </w:rPr>
        <w:softHyphen/>
        <w:t xml:space="preserve">ма. Религиозные сюжеты и литературная тематика в живописи прерафаэлитов. Джон </w:t>
      </w:r>
      <w:proofErr w:type="spellStart"/>
      <w:r w:rsidRPr="00374359">
        <w:rPr>
          <w:rFonts w:ascii="Times New Roman" w:eastAsia="Times New Roman" w:hAnsi="Times New Roman" w:cs="Times New Roman"/>
          <w:sz w:val="24"/>
          <w:szCs w:val="24"/>
          <w:lang w:eastAsia="ru-RU"/>
        </w:rPr>
        <w:t>Эверетт</w:t>
      </w:r>
      <w:proofErr w:type="spellEnd"/>
      <w:r w:rsidRPr="00374359">
        <w:rPr>
          <w:rFonts w:ascii="Times New Roman" w:eastAsia="Times New Roman" w:hAnsi="Times New Roman" w:cs="Times New Roman"/>
          <w:sz w:val="24"/>
          <w:szCs w:val="24"/>
          <w:lang w:eastAsia="ru-RU"/>
        </w:rPr>
        <w:t xml:space="preserve"> </w:t>
      </w:r>
      <w:proofErr w:type="spellStart"/>
      <w:r w:rsidRPr="00374359">
        <w:rPr>
          <w:rFonts w:ascii="Times New Roman" w:eastAsia="Times New Roman" w:hAnsi="Times New Roman" w:cs="Times New Roman"/>
          <w:sz w:val="24"/>
          <w:szCs w:val="24"/>
          <w:lang w:eastAsia="ru-RU"/>
        </w:rPr>
        <w:t>Миллес</w:t>
      </w:r>
      <w:proofErr w:type="spellEnd"/>
      <w:r w:rsidRPr="00374359">
        <w:rPr>
          <w:rFonts w:ascii="Times New Roman" w:eastAsia="Times New Roman" w:hAnsi="Times New Roman" w:cs="Times New Roman"/>
          <w:sz w:val="24"/>
          <w:szCs w:val="24"/>
          <w:lang w:eastAsia="ru-RU"/>
        </w:rPr>
        <w:t xml:space="preserve">. «Христос в доме своих родителей». Данте </w:t>
      </w:r>
      <w:proofErr w:type="spellStart"/>
      <w:r w:rsidRPr="00374359">
        <w:rPr>
          <w:rFonts w:ascii="Times New Roman" w:eastAsia="Times New Roman" w:hAnsi="Times New Roman" w:cs="Times New Roman"/>
          <w:sz w:val="24"/>
          <w:szCs w:val="24"/>
          <w:lang w:eastAsia="ru-RU"/>
        </w:rPr>
        <w:t>Габриэль</w:t>
      </w:r>
      <w:proofErr w:type="spellEnd"/>
      <w:r w:rsidRPr="00374359">
        <w:rPr>
          <w:rFonts w:ascii="Times New Roman" w:eastAsia="Times New Roman" w:hAnsi="Times New Roman" w:cs="Times New Roman"/>
          <w:sz w:val="24"/>
          <w:szCs w:val="24"/>
          <w:lang w:eastAsia="ru-RU"/>
        </w:rPr>
        <w:t xml:space="preserve"> Россетти. «</w:t>
      </w:r>
      <w:proofErr w:type="spellStart"/>
      <w:r w:rsidRPr="00374359">
        <w:rPr>
          <w:rFonts w:ascii="Times New Roman" w:eastAsia="Times New Roman" w:hAnsi="Times New Roman" w:cs="Times New Roman"/>
          <w:sz w:val="24"/>
          <w:szCs w:val="24"/>
          <w:lang w:eastAsia="ru-RU"/>
        </w:rPr>
        <w:t>Beata</w:t>
      </w:r>
      <w:proofErr w:type="spellEnd"/>
      <w:r w:rsidRPr="00374359">
        <w:rPr>
          <w:rFonts w:ascii="Times New Roman" w:eastAsia="Times New Roman" w:hAnsi="Times New Roman" w:cs="Times New Roman"/>
          <w:sz w:val="24"/>
          <w:szCs w:val="24"/>
          <w:lang w:eastAsia="ru-RU"/>
        </w:rPr>
        <w:t xml:space="preserve"> </w:t>
      </w:r>
      <w:proofErr w:type="spellStart"/>
      <w:r w:rsidRPr="00374359">
        <w:rPr>
          <w:rFonts w:ascii="Times New Roman" w:eastAsia="Times New Roman" w:hAnsi="Times New Roman" w:cs="Times New Roman"/>
          <w:sz w:val="24"/>
          <w:szCs w:val="24"/>
          <w:lang w:eastAsia="ru-RU"/>
        </w:rPr>
        <w:t>Beatrix</w:t>
      </w:r>
      <w:proofErr w:type="spellEnd"/>
      <w:r w:rsidRPr="00374359">
        <w:rPr>
          <w:rFonts w:ascii="Times New Roman" w:eastAsia="Times New Roman" w:hAnsi="Times New Roman" w:cs="Times New Roman"/>
          <w:sz w:val="24"/>
          <w:szCs w:val="24"/>
          <w:lang w:eastAsia="ru-RU"/>
        </w:rPr>
        <w:t>». Экзоти</w:t>
      </w:r>
      <w:r w:rsidRPr="00374359">
        <w:rPr>
          <w:rFonts w:ascii="Times New Roman" w:eastAsia="Times New Roman" w:hAnsi="Times New Roman" w:cs="Times New Roman"/>
          <w:sz w:val="24"/>
          <w:szCs w:val="24"/>
          <w:lang w:eastAsia="ru-RU"/>
        </w:rPr>
        <w:softHyphen/>
        <w:t xml:space="preserve">ка и мистика. </w:t>
      </w:r>
      <w:proofErr w:type="spellStart"/>
      <w:r w:rsidRPr="00374359">
        <w:rPr>
          <w:rFonts w:ascii="Times New Roman" w:eastAsia="Times New Roman" w:hAnsi="Times New Roman" w:cs="Times New Roman"/>
          <w:sz w:val="24"/>
          <w:szCs w:val="24"/>
          <w:lang w:eastAsia="ru-RU"/>
        </w:rPr>
        <w:t>Эжен</w:t>
      </w:r>
      <w:proofErr w:type="spellEnd"/>
      <w:r w:rsidRPr="00374359">
        <w:rPr>
          <w:rFonts w:ascii="Times New Roman" w:eastAsia="Times New Roman" w:hAnsi="Times New Roman" w:cs="Times New Roman"/>
          <w:sz w:val="24"/>
          <w:szCs w:val="24"/>
          <w:lang w:eastAsia="ru-RU"/>
        </w:rPr>
        <w:t xml:space="preserve"> Делакруа. «Смерть </w:t>
      </w:r>
      <w:proofErr w:type="spellStart"/>
      <w:r w:rsidRPr="00374359">
        <w:rPr>
          <w:rFonts w:ascii="Times New Roman" w:eastAsia="Times New Roman" w:hAnsi="Times New Roman" w:cs="Times New Roman"/>
          <w:sz w:val="24"/>
          <w:szCs w:val="24"/>
          <w:lang w:eastAsia="ru-RU"/>
        </w:rPr>
        <w:t>Сарданапала</w:t>
      </w:r>
      <w:proofErr w:type="spellEnd"/>
      <w:r w:rsidRPr="00374359">
        <w:rPr>
          <w:rFonts w:ascii="Times New Roman" w:eastAsia="Times New Roman" w:hAnsi="Times New Roman" w:cs="Times New Roman"/>
          <w:sz w:val="24"/>
          <w:szCs w:val="24"/>
          <w:lang w:eastAsia="ru-RU"/>
        </w:rPr>
        <w:t xml:space="preserve">». </w:t>
      </w:r>
      <w:proofErr w:type="spellStart"/>
      <w:r w:rsidRPr="00374359">
        <w:rPr>
          <w:rFonts w:ascii="Times New Roman" w:eastAsia="Times New Roman" w:hAnsi="Times New Roman" w:cs="Times New Roman"/>
          <w:sz w:val="24"/>
          <w:szCs w:val="24"/>
          <w:lang w:eastAsia="ru-RU"/>
        </w:rPr>
        <w:t>Франциско</w:t>
      </w:r>
      <w:proofErr w:type="spellEnd"/>
      <w:r w:rsidRPr="00374359">
        <w:rPr>
          <w:rFonts w:ascii="Times New Roman" w:eastAsia="Times New Roman" w:hAnsi="Times New Roman" w:cs="Times New Roman"/>
          <w:sz w:val="24"/>
          <w:szCs w:val="24"/>
          <w:lang w:eastAsia="ru-RU"/>
        </w:rPr>
        <w:t xml:space="preserve"> Гойя. «Колосс». Образ романтического героя в живописи. Орест Адамович Кипренский. «Портрет </w:t>
      </w:r>
      <w:proofErr w:type="spellStart"/>
      <w:r w:rsidRPr="00374359">
        <w:rPr>
          <w:rFonts w:ascii="Times New Roman" w:eastAsia="Times New Roman" w:hAnsi="Times New Roman" w:cs="Times New Roman"/>
          <w:sz w:val="24"/>
          <w:szCs w:val="24"/>
          <w:lang w:eastAsia="ru-RU"/>
        </w:rPr>
        <w:t>Евгр</w:t>
      </w:r>
      <w:proofErr w:type="spellEnd"/>
      <w:r w:rsidRPr="00374359">
        <w:rPr>
          <w:rFonts w:ascii="Times New Roman" w:eastAsia="Times New Roman" w:hAnsi="Times New Roman" w:cs="Times New Roman"/>
          <w:sz w:val="24"/>
          <w:szCs w:val="24"/>
          <w:lang w:eastAsia="ru-RU"/>
        </w:rPr>
        <w:t>. В. Давыдова».</w:t>
      </w:r>
    </w:p>
    <w:p w:rsidR="00C152D4" w:rsidRPr="00331DEA" w:rsidRDefault="00C152D4" w:rsidP="00C152D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31DEA">
        <w:rPr>
          <w:rFonts w:ascii="Times New Roman" w:eastAsia="Times New Roman" w:hAnsi="Times New Roman" w:cs="Times New Roman"/>
          <w:b/>
          <w:sz w:val="24"/>
          <w:szCs w:val="24"/>
          <w:lang w:eastAsia="ru-RU"/>
        </w:rPr>
        <w:t xml:space="preserve">Художественная культура </w:t>
      </w:r>
      <w:r>
        <w:rPr>
          <w:rFonts w:ascii="Times New Roman" w:eastAsia="Times New Roman" w:hAnsi="Times New Roman" w:cs="Times New Roman"/>
          <w:b/>
          <w:sz w:val="24"/>
          <w:szCs w:val="24"/>
          <w:lang w:eastAsia="ru-RU"/>
        </w:rPr>
        <w:t>второй половины</w:t>
      </w:r>
      <w:r w:rsidRPr="00A2016E">
        <w:rPr>
          <w:rFonts w:ascii="Times New Roman" w:eastAsia="Times New Roman" w:hAnsi="Times New Roman" w:cs="Times New Roman"/>
          <w:b/>
          <w:sz w:val="24"/>
          <w:szCs w:val="24"/>
          <w:lang w:eastAsia="ru-RU"/>
        </w:rPr>
        <w:t xml:space="preserve"> </w:t>
      </w:r>
      <w:r w:rsidRPr="00374359">
        <w:rPr>
          <w:rFonts w:ascii="Times New Roman" w:eastAsia="Times New Roman" w:hAnsi="Times New Roman" w:cs="Times New Roman"/>
          <w:b/>
          <w:sz w:val="24"/>
          <w:szCs w:val="24"/>
          <w:lang w:eastAsia="ru-RU"/>
        </w:rPr>
        <w:t xml:space="preserve">XIX </w:t>
      </w:r>
      <w:r>
        <w:rPr>
          <w:rFonts w:ascii="Times New Roman" w:eastAsia="Times New Roman" w:hAnsi="Times New Roman" w:cs="Times New Roman"/>
          <w:b/>
          <w:sz w:val="24"/>
          <w:szCs w:val="24"/>
          <w:lang w:eastAsia="ru-RU"/>
        </w:rPr>
        <w:t>века - начала</w:t>
      </w:r>
      <w:r w:rsidRPr="00C152D4">
        <w:rPr>
          <w:rFonts w:ascii="Times New Roman" w:eastAsia="Times New Roman" w:hAnsi="Times New Roman" w:cs="Times New Roman"/>
          <w:b/>
          <w:sz w:val="24"/>
          <w:szCs w:val="24"/>
          <w:lang w:eastAsia="ru-RU"/>
        </w:rPr>
        <w:t xml:space="preserve"> </w:t>
      </w:r>
      <w:r w:rsidRPr="00374359">
        <w:rPr>
          <w:rFonts w:ascii="Times New Roman" w:eastAsia="Times New Roman" w:hAnsi="Times New Roman" w:cs="Times New Roman"/>
          <w:b/>
          <w:sz w:val="24"/>
          <w:szCs w:val="24"/>
          <w:lang w:eastAsia="ru-RU"/>
        </w:rPr>
        <w:t>XX</w:t>
      </w:r>
      <w:r>
        <w:rPr>
          <w:rFonts w:ascii="Times New Roman" w:eastAsia="Times New Roman" w:hAnsi="Times New Roman" w:cs="Times New Roman"/>
          <w:b/>
          <w:sz w:val="24"/>
          <w:szCs w:val="24"/>
          <w:lang w:eastAsia="ru-RU"/>
        </w:rPr>
        <w:t xml:space="preserve"> века.</w:t>
      </w:r>
    </w:p>
    <w:p w:rsidR="00374359" w:rsidRPr="00141EC1"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41EC1">
        <w:rPr>
          <w:rFonts w:ascii="Times New Roman" w:eastAsia="Times New Roman" w:hAnsi="Times New Roman" w:cs="Times New Roman"/>
          <w:b/>
          <w:sz w:val="24"/>
          <w:szCs w:val="24"/>
          <w:lang w:eastAsia="ru-RU"/>
        </w:rPr>
        <w:t xml:space="preserve">Реализм </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t>Социальная тематика в живописи. Гюстав Курбе. «Похоро</w:t>
      </w:r>
      <w:r w:rsidRPr="00374359">
        <w:rPr>
          <w:rFonts w:ascii="Times New Roman" w:eastAsia="Times New Roman" w:hAnsi="Times New Roman" w:cs="Times New Roman"/>
          <w:sz w:val="24"/>
          <w:szCs w:val="24"/>
          <w:lang w:eastAsia="ru-RU"/>
        </w:rPr>
        <w:softHyphen/>
        <w:t xml:space="preserve">ны в </w:t>
      </w:r>
      <w:proofErr w:type="spellStart"/>
      <w:r w:rsidRPr="00374359">
        <w:rPr>
          <w:rFonts w:ascii="Times New Roman" w:eastAsia="Times New Roman" w:hAnsi="Times New Roman" w:cs="Times New Roman"/>
          <w:sz w:val="24"/>
          <w:szCs w:val="24"/>
          <w:lang w:eastAsia="ru-RU"/>
        </w:rPr>
        <w:t>Орнане</w:t>
      </w:r>
      <w:proofErr w:type="spellEnd"/>
      <w:r w:rsidRPr="00374359">
        <w:rPr>
          <w:rFonts w:ascii="Times New Roman" w:eastAsia="Times New Roman" w:hAnsi="Times New Roman" w:cs="Times New Roman"/>
          <w:sz w:val="24"/>
          <w:szCs w:val="24"/>
          <w:lang w:eastAsia="ru-RU"/>
        </w:rPr>
        <w:t xml:space="preserve">». Оноре Домье. Серия «Судьи и адвокаты». Русская школа реализма. Передвижники. Илья Ефимович Репин. «Бурлаки на Волге». Василий Иванович Суриков. «Боярыня </w:t>
      </w:r>
      <w:r w:rsidRPr="00374359">
        <w:rPr>
          <w:rFonts w:ascii="Times New Roman" w:eastAsia="Times New Roman" w:hAnsi="Times New Roman" w:cs="Times New Roman"/>
          <w:sz w:val="24"/>
          <w:szCs w:val="24"/>
          <w:lang w:eastAsia="ru-RU"/>
        </w:rPr>
        <w:lastRenderedPageBreak/>
        <w:t>Морозова». Направления в развитии русской музыки. Соци</w:t>
      </w:r>
      <w:r w:rsidRPr="00374359">
        <w:rPr>
          <w:rFonts w:ascii="Times New Roman" w:eastAsia="Times New Roman" w:hAnsi="Times New Roman" w:cs="Times New Roman"/>
          <w:sz w:val="24"/>
          <w:szCs w:val="24"/>
          <w:lang w:eastAsia="ru-RU"/>
        </w:rPr>
        <w:softHyphen/>
        <w:t>альная тема в музыке. Модест Петрович Мусоргский. «Сирот</w:t>
      </w:r>
      <w:r w:rsidRPr="00374359">
        <w:rPr>
          <w:rFonts w:ascii="Times New Roman" w:eastAsia="Times New Roman" w:hAnsi="Times New Roman" w:cs="Times New Roman"/>
          <w:sz w:val="24"/>
          <w:szCs w:val="24"/>
          <w:lang w:eastAsia="ru-RU"/>
        </w:rPr>
        <w:softHyphen/>
        <w:t>ка». Обращение к русскому обряду как проявление народности в музыке. Николай Андреевич Римский-Корсаков. «Проводы Масленицы» из оперы «Снегурочка». Историческая тема в му</w:t>
      </w:r>
      <w:r w:rsidRPr="00374359">
        <w:rPr>
          <w:rFonts w:ascii="Times New Roman" w:eastAsia="Times New Roman" w:hAnsi="Times New Roman" w:cs="Times New Roman"/>
          <w:sz w:val="24"/>
          <w:szCs w:val="24"/>
          <w:lang w:eastAsia="ru-RU"/>
        </w:rPr>
        <w:softHyphen/>
        <w:t>зыке. Александр Порфирьевич Бородин. «Половецкие пляски» из оперы «Князь Игорь». Лирико-психологическое начало в музыке. Петр Ильич Чайковский. Балет «Щелкунчик». Тема «человек и рок» в музыке. Опера «Пиковая дама».</w:t>
      </w:r>
    </w:p>
    <w:p w:rsidR="000E507B" w:rsidRPr="00141EC1"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41EC1">
        <w:rPr>
          <w:rFonts w:ascii="Times New Roman" w:eastAsia="Times New Roman" w:hAnsi="Times New Roman" w:cs="Times New Roman"/>
          <w:b/>
          <w:sz w:val="24"/>
          <w:szCs w:val="24"/>
          <w:lang w:eastAsia="ru-RU"/>
        </w:rPr>
        <w:t xml:space="preserve">Импрессионизм, символизм, постимпрессионизм </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t>Основные черты импрессионизма в живописи. Клод Оскар Моне. «Сорока». Пьер Огюст Ренуар. «Завтрак гребцов». Имп</w:t>
      </w:r>
      <w:r w:rsidRPr="00374359">
        <w:rPr>
          <w:rFonts w:ascii="Times New Roman" w:eastAsia="Times New Roman" w:hAnsi="Times New Roman" w:cs="Times New Roman"/>
          <w:sz w:val="24"/>
          <w:szCs w:val="24"/>
          <w:lang w:eastAsia="ru-RU"/>
        </w:rPr>
        <w:softHyphen/>
        <w:t>рессионизм в скульптуре. Огюст Роден. «Граждане города Кале». Импрессионизм в музыке. Клод Дебюсси. «Сады под дождем», «Облака». Символизм в живописи. Гюстав Моро. «</w:t>
      </w:r>
      <w:proofErr w:type="spellStart"/>
      <w:r w:rsidRPr="00374359">
        <w:rPr>
          <w:rFonts w:ascii="Times New Roman" w:eastAsia="Times New Roman" w:hAnsi="Times New Roman" w:cs="Times New Roman"/>
          <w:sz w:val="24"/>
          <w:szCs w:val="24"/>
          <w:lang w:eastAsia="ru-RU"/>
        </w:rPr>
        <w:t>Са</w:t>
      </w:r>
      <w:r w:rsidRPr="00374359">
        <w:rPr>
          <w:rFonts w:ascii="Times New Roman" w:eastAsia="Times New Roman" w:hAnsi="Times New Roman" w:cs="Times New Roman"/>
          <w:sz w:val="24"/>
          <w:szCs w:val="24"/>
          <w:lang w:eastAsia="ru-RU"/>
        </w:rPr>
        <w:softHyphen/>
        <w:t>ломея</w:t>
      </w:r>
      <w:proofErr w:type="spellEnd"/>
      <w:r w:rsidRPr="00374359">
        <w:rPr>
          <w:rFonts w:ascii="Times New Roman" w:eastAsia="Times New Roman" w:hAnsi="Times New Roman" w:cs="Times New Roman"/>
          <w:sz w:val="24"/>
          <w:szCs w:val="24"/>
          <w:lang w:eastAsia="ru-RU"/>
        </w:rPr>
        <w:t>» («Видение»). Постимпрессионизм. Поль Сезанн. «Ку</w:t>
      </w:r>
      <w:r w:rsidRPr="00374359">
        <w:rPr>
          <w:rFonts w:ascii="Times New Roman" w:eastAsia="Times New Roman" w:hAnsi="Times New Roman" w:cs="Times New Roman"/>
          <w:sz w:val="24"/>
          <w:szCs w:val="24"/>
          <w:lang w:eastAsia="ru-RU"/>
        </w:rPr>
        <w:softHyphen/>
        <w:t xml:space="preserve">пальщицы». Винсент Ван </w:t>
      </w:r>
      <w:proofErr w:type="spellStart"/>
      <w:r w:rsidRPr="00374359">
        <w:rPr>
          <w:rFonts w:ascii="Times New Roman" w:eastAsia="Times New Roman" w:hAnsi="Times New Roman" w:cs="Times New Roman"/>
          <w:sz w:val="24"/>
          <w:szCs w:val="24"/>
          <w:lang w:eastAsia="ru-RU"/>
        </w:rPr>
        <w:t>Гог</w:t>
      </w:r>
      <w:proofErr w:type="spellEnd"/>
      <w:r w:rsidRPr="00374359">
        <w:rPr>
          <w:rFonts w:ascii="Times New Roman" w:eastAsia="Times New Roman" w:hAnsi="Times New Roman" w:cs="Times New Roman"/>
          <w:sz w:val="24"/>
          <w:szCs w:val="24"/>
          <w:lang w:eastAsia="ru-RU"/>
        </w:rPr>
        <w:t>. «Сеятель». Поль Гоген. «Пей</w:t>
      </w:r>
      <w:r w:rsidRPr="00374359">
        <w:rPr>
          <w:rFonts w:ascii="Times New Roman" w:eastAsia="Times New Roman" w:hAnsi="Times New Roman" w:cs="Times New Roman"/>
          <w:sz w:val="24"/>
          <w:szCs w:val="24"/>
          <w:lang w:eastAsia="ru-RU"/>
        </w:rPr>
        <w:softHyphen/>
        <w:t>заж с павлином».</w:t>
      </w:r>
    </w:p>
    <w:p w:rsidR="00374359" w:rsidRPr="00141EC1"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41EC1">
        <w:rPr>
          <w:rFonts w:ascii="Times New Roman" w:eastAsia="Times New Roman" w:hAnsi="Times New Roman" w:cs="Times New Roman"/>
          <w:b/>
          <w:sz w:val="24"/>
          <w:szCs w:val="24"/>
          <w:lang w:eastAsia="ru-RU"/>
        </w:rPr>
        <w:t xml:space="preserve">Модерн </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t xml:space="preserve">Воплощение идеи абсолютной красоты в искусстве модерна. Густав </w:t>
      </w:r>
      <w:proofErr w:type="spellStart"/>
      <w:r w:rsidRPr="00374359">
        <w:rPr>
          <w:rFonts w:ascii="Times New Roman" w:eastAsia="Times New Roman" w:hAnsi="Times New Roman" w:cs="Times New Roman"/>
          <w:sz w:val="24"/>
          <w:szCs w:val="24"/>
          <w:lang w:eastAsia="ru-RU"/>
        </w:rPr>
        <w:t>Климт</w:t>
      </w:r>
      <w:proofErr w:type="spellEnd"/>
      <w:r w:rsidRPr="00374359">
        <w:rPr>
          <w:rFonts w:ascii="Times New Roman" w:eastAsia="Times New Roman" w:hAnsi="Times New Roman" w:cs="Times New Roman"/>
          <w:sz w:val="24"/>
          <w:szCs w:val="24"/>
          <w:lang w:eastAsia="ru-RU"/>
        </w:rPr>
        <w:t xml:space="preserve">. «Бетховенский фриз». Модерн в архитектуре. Виктор Орта. Особняк </w:t>
      </w:r>
      <w:proofErr w:type="spellStart"/>
      <w:r w:rsidRPr="00374359">
        <w:rPr>
          <w:rFonts w:ascii="Times New Roman" w:eastAsia="Times New Roman" w:hAnsi="Times New Roman" w:cs="Times New Roman"/>
          <w:sz w:val="24"/>
          <w:szCs w:val="24"/>
          <w:lang w:eastAsia="ru-RU"/>
        </w:rPr>
        <w:t>Тасселя</w:t>
      </w:r>
      <w:proofErr w:type="spellEnd"/>
      <w:r w:rsidRPr="00374359">
        <w:rPr>
          <w:rFonts w:ascii="Times New Roman" w:eastAsia="Times New Roman" w:hAnsi="Times New Roman" w:cs="Times New Roman"/>
          <w:sz w:val="24"/>
          <w:szCs w:val="24"/>
          <w:lang w:eastAsia="ru-RU"/>
        </w:rPr>
        <w:t xml:space="preserve"> в Брюсселе. Федор Осипович </w:t>
      </w:r>
      <w:proofErr w:type="spellStart"/>
      <w:r w:rsidRPr="00374359">
        <w:rPr>
          <w:rFonts w:ascii="Times New Roman" w:eastAsia="Times New Roman" w:hAnsi="Times New Roman" w:cs="Times New Roman"/>
          <w:sz w:val="24"/>
          <w:szCs w:val="24"/>
          <w:lang w:eastAsia="ru-RU"/>
        </w:rPr>
        <w:t>Шехтель</w:t>
      </w:r>
      <w:proofErr w:type="spellEnd"/>
      <w:r w:rsidRPr="00374359">
        <w:rPr>
          <w:rFonts w:ascii="Times New Roman" w:eastAsia="Times New Roman" w:hAnsi="Times New Roman" w:cs="Times New Roman"/>
          <w:sz w:val="24"/>
          <w:szCs w:val="24"/>
          <w:lang w:eastAsia="ru-RU"/>
        </w:rPr>
        <w:t xml:space="preserve">. Здание Ярославского вокзала в Москве. Антонио </w:t>
      </w:r>
      <w:proofErr w:type="spellStart"/>
      <w:r w:rsidRPr="00374359">
        <w:rPr>
          <w:rFonts w:ascii="Times New Roman" w:eastAsia="Times New Roman" w:hAnsi="Times New Roman" w:cs="Times New Roman"/>
          <w:sz w:val="24"/>
          <w:szCs w:val="24"/>
          <w:lang w:eastAsia="ru-RU"/>
        </w:rPr>
        <w:t>Гауди</w:t>
      </w:r>
      <w:proofErr w:type="spellEnd"/>
      <w:r w:rsidRPr="00374359">
        <w:rPr>
          <w:rFonts w:ascii="Times New Roman" w:eastAsia="Times New Roman" w:hAnsi="Times New Roman" w:cs="Times New Roman"/>
          <w:sz w:val="24"/>
          <w:szCs w:val="24"/>
          <w:lang w:eastAsia="ru-RU"/>
        </w:rPr>
        <w:t>. Собор Святого Семейства в Барселоне. Мифотворчество — ха</w:t>
      </w:r>
      <w:r w:rsidRPr="00374359">
        <w:rPr>
          <w:rFonts w:ascii="Times New Roman" w:eastAsia="Times New Roman" w:hAnsi="Times New Roman" w:cs="Times New Roman"/>
          <w:sz w:val="24"/>
          <w:szCs w:val="24"/>
          <w:lang w:eastAsia="ru-RU"/>
        </w:rPr>
        <w:softHyphen/>
        <w:t>рактерная черта русского модерна в живописи. Валентин Алек</w:t>
      </w:r>
      <w:r w:rsidRPr="00374359">
        <w:rPr>
          <w:rFonts w:ascii="Times New Roman" w:eastAsia="Times New Roman" w:hAnsi="Times New Roman" w:cs="Times New Roman"/>
          <w:sz w:val="24"/>
          <w:szCs w:val="24"/>
          <w:lang w:eastAsia="ru-RU"/>
        </w:rPr>
        <w:softHyphen/>
        <w:t xml:space="preserve">сандрович Серов. «Одиссей и </w:t>
      </w:r>
      <w:proofErr w:type="spellStart"/>
      <w:r w:rsidRPr="00374359">
        <w:rPr>
          <w:rFonts w:ascii="Times New Roman" w:eastAsia="Times New Roman" w:hAnsi="Times New Roman" w:cs="Times New Roman"/>
          <w:sz w:val="24"/>
          <w:szCs w:val="24"/>
          <w:lang w:eastAsia="ru-RU"/>
        </w:rPr>
        <w:t>Навзикая</w:t>
      </w:r>
      <w:proofErr w:type="spellEnd"/>
      <w:r w:rsidRPr="00374359">
        <w:rPr>
          <w:rFonts w:ascii="Times New Roman" w:eastAsia="Times New Roman" w:hAnsi="Times New Roman" w:cs="Times New Roman"/>
          <w:sz w:val="24"/>
          <w:szCs w:val="24"/>
          <w:lang w:eastAsia="ru-RU"/>
        </w:rPr>
        <w:t>», «Похищение Евро</w:t>
      </w:r>
      <w:r w:rsidRPr="00374359">
        <w:rPr>
          <w:rFonts w:ascii="Times New Roman" w:eastAsia="Times New Roman" w:hAnsi="Times New Roman" w:cs="Times New Roman"/>
          <w:sz w:val="24"/>
          <w:szCs w:val="24"/>
          <w:lang w:eastAsia="ru-RU"/>
        </w:rPr>
        <w:softHyphen/>
        <w:t>пы». Михаил Александрович Врубель. «Демон». Специфика русского модерна в музыке. Александр Николаевич Скрябин. «Поэма экстаза».</w:t>
      </w:r>
    </w:p>
    <w:p w:rsidR="000E507B" w:rsidRPr="00331DEA" w:rsidRDefault="000E507B" w:rsidP="000E507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31DEA">
        <w:rPr>
          <w:rFonts w:ascii="Times New Roman" w:eastAsia="Times New Roman" w:hAnsi="Times New Roman" w:cs="Times New Roman"/>
          <w:b/>
          <w:sz w:val="24"/>
          <w:szCs w:val="24"/>
          <w:lang w:eastAsia="ru-RU"/>
        </w:rPr>
        <w:t xml:space="preserve">Художественная культура </w:t>
      </w:r>
      <w:r w:rsidRPr="00374359">
        <w:rPr>
          <w:rFonts w:ascii="Times New Roman" w:eastAsia="Times New Roman" w:hAnsi="Times New Roman" w:cs="Times New Roman"/>
          <w:b/>
          <w:sz w:val="24"/>
          <w:szCs w:val="24"/>
          <w:lang w:eastAsia="ru-RU"/>
        </w:rPr>
        <w:t>XX</w:t>
      </w:r>
      <w:r>
        <w:rPr>
          <w:rFonts w:ascii="Times New Roman" w:eastAsia="Times New Roman" w:hAnsi="Times New Roman" w:cs="Times New Roman"/>
          <w:b/>
          <w:sz w:val="24"/>
          <w:szCs w:val="24"/>
          <w:lang w:eastAsia="ru-RU"/>
        </w:rPr>
        <w:t xml:space="preserve"> века.</w:t>
      </w:r>
    </w:p>
    <w:p w:rsidR="00374359" w:rsidRPr="00141EC1"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41EC1">
        <w:rPr>
          <w:rFonts w:ascii="Times New Roman" w:eastAsia="Times New Roman" w:hAnsi="Times New Roman" w:cs="Times New Roman"/>
          <w:b/>
          <w:sz w:val="24"/>
          <w:szCs w:val="24"/>
          <w:lang w:eastAsia="ru-RU"/>
        </w:rPr>
        <w:t xml:space="preserve">Модернизм </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t xml:space="preserve">Модернизм в живописи. Новое видение красоты. Агрессия цвета в </w:t>
      </w:r>
      <w:proofErr w:type="spellStart"/>
      <w:r w:rsidRPr="00374359">
        <w:rPr>
          <w:rFonts w:ascii="Times New Roman" w:eastAsia="Times New Roman" w:hAnsi="Times New Roman" w:cs="Times New Roman"/>
          <w:sz w:val="24"/>
          <w:szCs w:val="24"/>
          <w:lang w:eastAsia="ru-RU"/>
        </w:rPr>
        <w:t>фовизме</w:t>
      </w:r>
      <w:proofErr w:type="spellEnd"/>
      <w:r w:rsidRPr="00374359">
        <w:rPr>
          <w:rFonts w:ascii="Times New Roman" w:eastAsia="Times New Roman" w:hAnsi="Times New Roman" w:cs="Times New Roman"/>
          <w:sz w:val="24"/>
          <w:szCs w:val="24"/>
          <w:lang w:eastAsia="ru-RU"/>
        </w:rPr>
        <w:t xml:space="preserve">. Анри </w:t>
      </w:r>
      <w:proofErr w:type="spellStart"/>
      <w:r w:rsidRPr="00374359">
        <w:rPr>
          <w:rFonts w:ascii="Times New Roman" w:eastAsia="Times New Roman" w:hAnsi="Times New Roman" w:cs="Times New Roman"/>
          <w:sz w:val="24"/>
          <w:szCs w:val="24"/>
          <w:lang w:eastAsia="ru-RU"/>
        </w:rPr>
        <w:t>Матисс</w:t>
      </w:r>
      <w:proofErr w:type="spellEnd"/>
      <w:r w:rsidRPr="00374359">
        <w:rPr>
          <w:rFonts w:ascii="Times New Roman" w:eastAsia="Times New Roman" w:hAnsi="Times New Roman" w:cs="Times New Roman"/>
          <w:sz w:val="24"/>
          <w:szCs w:val="24"/>
          <w:lang w:eastAsia="ru-RU"/>
        </w:rPr>
        <w:t>. «Танец». Вибрация живопис</w:t>
      </w:r>
      <w:r w:rsidRPr="00374359">
        <w:rPr>
          <w:rFonts w:ascii="Times New Roman" w:eastAsia="Times New Roman" w:hAnsi="Times New Roman" w:cs="Times New Roman"/>
          <w:sz w:val="24"/>
          <w:szCs w:val="24"/>
          <w:lang w:eastAsia="ru-RU"/>
        </w:rPr>
        <w:softHyphen/>
        <w:t>ной поверхности в экспрессионизме. Арнольд Шёнберг. «Крас</w:t>
      </w:r>
      <w:r w:rsidRPr="00374359">
        <w:rPr>
          <w:rFonts w:ascii="Times New Roman" w:eastAsia="Times New Roman" w:hAnsi="Times New Roman" w:cs="Times New Roman"/>
          <w:sz w:val="24"/>
          <w:szCs w:val="24"/>
          <w:lang w:eastAsia="ru-RU"/>
        </w:rPr>
        <w:softHyphen/>
        <w:t>ный взгляд». Деформация форм в кубизме. Пабло Пикассо. «</w:t>
      </w:r>
      <w:proofErr w:type="spellStart"/>
      <w:r w:rsidRPr="00374359">
        <w:rPr>
          <w:rFonts w:ascii="Times New Roman" w:eastAsia="Times New Roman" w:hAnsi="Times New Roman" w:cs="Times New Roman"/>
          <w:sz w:val="24"/>
          <w:szCs w:val="24"/>
          <w:lang w:eastAsia="ru-RU"/>
        </w:rPr>
        <w:t>Авиньонские</w:t>
      </w:r>
      <w:proofErr w:type="spellEnd"/>
      <w:r w:rsidRPr="00374359">
        <w:rPr>
          <w:rFonts w:ascii="Times New Roman" w:eastAsia="Times New Roman" w:hAnsi="Times New Roman" w:cs="Times New Roman"/>
          <w:sz w:val="24"/>
          <w:szCs w:val="24"/>
          <w:lang w:eastAsia="ru-RU"/>
        </w:rPr>
        <w:t xml:space="preserve"> девицы». Отказ от изобразительности в абстракционизме. Василий Васильевич Кандинский. «Композиция № 8». Иррационализм </w:t>
      </w:r>
      <w:proofErr w:type="gramStart"/>
      <w:r w:rsidRPr="00374359">
        <w:rPr>
          <w:rFonts w:ascii="Times New Roman" w:eastAsia="Times New Roman" w:hAnsi="Times New Roman" w:cs="Times New Roman"/>
          <w:sz w:val="24"/>
          <w:szCs w:val="24"/>
          <w:lang w:eastAsia="ru-RU"/>
        </w:rPr>
        <w:t>подсознательного</w:t>
      </w:r>
      <w:proofErr w:type="gramEnd"/>
      <w:r w:rsidRPr="00374359">
        <w:rPr>
          <w:rFonts w:ascii="Times New Roman" w:eastAsia="Times New Roman" w:hAnsi="Times New Roman" w:cs="Times New Roman"/>
          <w:sz w:val="24"/>
          <w:szCs w:val="24"/>
          <w:lang w:eastAsia="ru-RU"/>
        </w:rPr>
        <w:t xml:space="preserve"> в сюрреализме. Саль</w:t>
      </w:r>
      <w:r w:rsidRPr="00374359">
        <w:rPr>
          <w:rFonts w:ascii="Times New Roman" w:eastAsia="Times New Roman" w:hAnsi="Times New Roman" w:cs="Times New Roman"/>
          <w:sz w:val="24"/>
          <w:szCs w:val="24"/>
          <w:lang w:eastAsia="ru-RU"/>
        </w:rPr>
        <w:softHyphen/>
        <w:t xml:space="preserve">вадор Дали. «Тристан и Изольда». Модернизм в архитектуре. Конструктивизм Шарля </w:t>
      </w:r>
      <w:proofErr w:type="spellStart"/>
      <w:r w:rsidRPr="00374359">
        <w:rPr>
          <w:rFonts w:ascii="Times New Roman" w:eastAsia="Times New Roman" w:hAnsi="Times New Roman" w:cs="Times New Roman"/>
          <w:sz w:val="24"/>
          <w:szCs w:val="24"/>
          <w:lang w:eastAsia="ru-RU"/>
        </w:rPr>
        <w:t>Эдуара</w:t>
      </w:r>
      <w:proofErr w:type="spellEnd"/>
      <w:r w:rsidRPr="00374359">
        <w:rPr>
          <w:rFonts w:ascii="Times New Roman" w:eastAsia="Times New Roman" w:hAnsi="Times New Roman" w:cs="Times New Roman"/>
          <w:sz w:val="24"/>
          <w:szCs w:val="24"/>
          <w:lang w:eastAsia="ru-RU"/>
        </w:rPr>
        <w:t xml:space="preserve"> </w:t>
      </w:r>
      <w:proofErr w:type="spellStart"/>
      <w:r w:rsidRPr="00374359">
        <w:rPr>
          <w:rFonts w:ascii="Times New Roman" w:eastAsia="Times New Roman" w:hAnsi="Times New Roman" w:cs="Times New Roman"/>
          <w:sz w:val="24"/>
          <w:szCs w:val="24"/>
          <w:lang w:eastAsia="ru-RU"/>
        </w:rPr>
        <w:t>Ле</w:t>
      </w:r>
      <w:proofErr w:type="spellEnd"/>
      <w:r w:rsidRPr="00374359">
        <w:rPr>
          <w:rFonts w:ascii="Times New Roman" w:eastAsia="Times New Roman" w:hAnsi="Times New Roman" w:cs="Times New Roman"/>
          <w:sz w:val="24"/>
          <w:szCs w:val="24"/>
          <w:lang w:eastAsia="ru-RU"/>
        </w:rPr>
        <w:t xml:space="preserve"> Корбюзье. Вилла Савой в </w:t>
      </w:r>
      <w:proofErr w:type="spellStart"/>
      <w:r w:rsidRPr="00374359">
        <w:rPr>
          <w:rFonts w:ascii="Times New Roman" w:eastAsia="Times New Roman" w:hAnsi="Times New Roman" w:cs="Times New Roman"/>
          <w:sz w:val="24"/>
          <w:szCs w:val="24"/>
          <w:lang w:eastAsia="ru-RU"/>
        </w:rPr>
        <w:t>Пуасси</w:t>
      </w:r>
      <w:proofErr w:type="spellEnd"/>
      <w:r w:rsidRPr="00374359">
        <w:rPr>
          <w:rFonts w:ascii="Times New Roman" w:eastAsia="Times New Roman" w:hAnsi="Times New Roman" w:cs="Times New Roman"/>
          <w:sz w:val="24"/>
          <w:szCs w:val="24"/>
          <w:lang w:eastAsia="ru-RU"/>
        </w:rPr>
        <w:t xml:space="preserve">. «Советский конструктивизм» Владимира </w:t>
      </w:r>
      <w:proofErr w:type="spellStart"/>
      <w:r w:rsidRPr="00374359">
        <w:rPr>
          <w:rFonts w:ascii="Times New Roman" w:eastAsia="Times New Roman" w:hAnsi="Times New Roman" w:cs="Times New Roman"/>
          <w:sz w:val="24"/>
          <w:szCs w:val="24"/>
          <w:lang w:eastAsia="ru-RU"/>
        </w:rPr>
        <w:t>Евграфовича</w:t>
      </w:r>
      <w:proofErr w:type="spellEnd"/>
      <w:r w:rsidRPr="00374359">
        <w:rPr>
          <w:rFonts w:ascii="Times New Roman" w:eastAsia="Times New Roman" w:hAnsi="Times New Roman" w:cs="Times New Roman"/>
          <w:sz w:val="24"/>
          <w:szCs w:val="24"/>
          <w:lang w:eastAsia="ru-RU"/>
        </w:rPr>
        <w:t xml:space="preserve"> Татлина. Башня III Интернационала. Органическая архитек</w:t>
      </w:r>
      <w:r w:rsidRPr="00374359">
        <w:rPr>
          <w:rFonts w:ascii="Times New Roman" w:eastAsia="Times New Roman" w:hAnsi="Times New Roman" w:cs="Times New Roman"/>
          <w:sz w:val="24"/>
          <w:szCs w:val="24"/>
          <w:lang w:eastAsia="ru-RU"/>
        </w:rPr>
        <w:softHyphen/>
        <w:t>тура Фрэнка Ллойда Райта. «Дом над водопадом» в Бер-Ране. Функционализм Оскара Нимейера. Ансамбль города Бразилия. Модернизм в музыке. Стилистическая разнородность музыки XX века. Додекафония «</w:t>
      </w:r>
      <w:proofErr w:type="spellStart"/>
      <w:r w:rsidRPr="00374359">
        <w:rPr>
          <w:rFonts w:ascii="Times New Roman" w:eastAsia="Times New Roman" w:hAnsi="Times New Roman" w:cs="Times New Roman"/>
          <w:sz w:val="24"/>
          <w:szCs w:val="24"/>
          <w:lang w:eastAsia="ru-RU"/>
        </w:rPr>
        <w:t>нововенской</w:t>
      </w:r>
      <w:proofErr w:type="spellEnd"/>
      <w:r w:rsidRPr="00374359">
        <w:rPr>
          <w:rFonts w:ascii="Times New Roman" w:eastAsia="Times New Roman" w:hAnsi="Times New Roman" w:cs="Times New Roman"/>
          <w:sz w:val="24"/>
          <w:szCs w:val="24"/>
          <w:lang w:eastAsia="ru-RU"/>
        </w:rPr>
        <w:t xml:space="preserve"> школы». Антон фон </w:t>
      </w:r>
      <w:proofErr w:type="spellStart"/>
      <w:r w:rsidRPr="00374359">
        <w:rPr>
          <w:rFonts w:ascii="Times New Roman" w:eastAsia="Times New Roman" w:hAnsi="Times New Roman" w:cs="Times New Roman"/>
          <w:sz w:val="24"/>
          <w:szCs w:val="24"/>
          <w:lang w:eastAsia="ru-RU"/>
        </w:rPr>
        <w:t>Веберн</w:t>
      </w:r>
      <w:proofErr w:type="spellEnd"/>
      <w:r w:rsidRPr="00374359">
        <w:rPr>
          <w:rFonts w:ascii="Times New Roman" w:eastAsia="Times New Roman" w:hAnsi="Times New Roman" w:cs="Times New Roman"/>
          <w:sz w:val="24"/>
          <w:szCs w:val="24"/>
          <w:lang w:eastAsia="ru-RU"/>
        </w:rPr>
        <w:t>. «Свет глаз». «Новая простота» Сергея Сергеевича Проко</w:t>
      </w:r>
      <w:r w:rsidRPr="00374359">
        <w:rPr>
          <w:rFonts w:ascii="Times New Roman" w:eastAsia="Times New Roman" w:hAnsi="Times New Roman" w:cs="Times New Roman"/>
          <w:sz w:val="24"/>
          <w:szCs w:val="24"/>
          <w:lang w:eastAsia="ru-RU"/>
        </w:rPr>
        <w:softHyphen/>
        <w:t>фьева. Балет «Ромео и Джульетта». Философская музыка Дмит</w:t>
      </w:r>
      <w:r w:rsidRPr="00374359">
        <w:rPr>
          <w:rFonts w:ascii="Times New Roman" w:eastAsia="Times New Roman" w:hAnsi="Times New Roman" w:cs="Times New Roman"/>
          <w:sz w:val="24"/>
          <w:szCs w:val="24"/>
          <w:lang w:eastAsia="ru-RU"/>
        </w:rPr>
        <w:softHyphen/>
        <w:t>рия Дмитриевича Шостаковича. Седьмая симфония (Ленин</w:t>
      </w:r>
      <w:r w:rsidRPr="00374359">
        <w:rPr>
          <w:rFonts w:ascii="Times New Roman" w:eastAsia="Times New Roman" w:hAnsi="Times New Roman" w:cs="Times New Roman"/>
          <w:sz w:val="24"/>
          <w:szCs w:val="24"/>
          <w:lang w:eastAsia="ru-RU"/>
        </w:rPr>
        <w:softHyphen/>
        <w:t xml:space="preserve">градская). </w:t>
      </w:r>
      <w:proofErr w:type="spellStart"/>
      <w:r w:rsidRPr="00374359">
        <w:rPr>
          <w:rFonts w:ascii="Times New Roman" w:eastAsia="Times New Roman" w:hAnsi="Times New Roman" w:cs="Times New Roman"/>
          <w:sz w:val="24"/>
          <w:szCs w:val="24"/>
          <w:lang w:eastAsia="ru-RU"/>
        </w:rPr>
        <w:t>Полистилистика</w:t>
      </w:r>
      <w:proofErr w:type="spellEnd"/>
      <w:r w:rsidRPr="00374359">
        <w:rPr>
          <w:rFonts w:ascii="Times New Roman" w:eastAsia="Times New Roman" w:hAnsi="Times New Roman" w:cs="Times New Roman"/>
          <w:sz w:val="24"/>
          <w:szCs w:val="24"/>
          <w:lang w:eastAsia="ru-RU"/>
        </w:rPr>
        <w:t xml:space="preserve"> Альфреда </w:t>
      </w:r>
      <w:proofErr w:type="spellStart"/>
      <w:r w:rsidRPr="00374359">
        <w:rPr>
          <w:rFonts w:ascii="Times New Roman" w:eastAsia="Times New Roman" w:hAnsi="Times New Roman" w:cs="Times New Roman"/>
          <w:sz w:val="24"/>
          <w:szCs w:val="24"/>
          <w:lang w:eastAsia="ru-RU"/>
        </w:rPr>
        <w:t>Гарриевича</w:t>
      </w:r>
      <w:proofErr w:type="spellEnd"/>
      <w:r w:rsidRPr="00374359">
        <w:rPr>
          <w:rFonts w:ascii="Times New Roman" w:eastAsia="Times New Roman" w:hAnsi="Times New Roman" w:cs="Times New Roman"/>
          <w:sz w:val="24"/>
          <w:szCs w:val="24"/>
          <w:lang w:eastAsia="ru-RU"/>
        </w:rPr>
        <w:t xml:space="preserve"> </w:t>
      </w:r>
      <w:proofErr w:type="spellStart"/>
      <w:r w:rsidRPr="00374359">
        <w:rPr>
          <w:rFonts w:ascii="Times New Roman" w:eastAsia="Times New Roman" w:hAnsi="Times New Roman" w:cs="Times New Roman"/>
          <w:sz w:val="24"/>
          <w:szCs w:val="24"/>
          <w:lang w:eastAsia="ru-RU"/>
        </w:rPr>
        <w:t>Шнитке</w:t>
      </w:r>
      <w:proofErr w:type="spellEnd"/>
      <w:r w:rsidRPr="00374359">
        <w:rPr>
          <w:rFonts w:ascii="Times New Roman" w:eastAsia="Times New Roman" w:hAnsi="Times New Roman" w:cs="Times New Roman"/>
          <w:sz w:val="24"/>
          <w:szCs w:val="24"/>
          <w:lang w:eastAsia="ru-RU"/>
        </w:rPr>
        <w:t>. Реквием.</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t>Синтез в искусстве XX века. Режиссерский театр Констан</w:t>
      </w:r>
      <w:r w:rsidRPr="00374359">
        <w:rPr>
          <w:rFonts w:ascii="Times New Roman" w:eastAsia="Times New Roman" w:hAnsi="Times New Roman" w:cs="Times New Roman"/>
          <w:sz w:val="24"/>
          <w:szCs w:val="24"/>
          <w:lang w:eastAsia="ru-RU"/>
        </w:rPr>
        <w:softHyphen/>
        <w:t>тина Сергеевича Станиславского и Владимира Ивановича Не</w:t>
      </w:r>
      <w:r w:rsidRPr="00374359">
        <w:rPr>
          <w:rFonts w:ascii="Times New Roman" w:eastAsia="Times New Roman" w:hAnsi="Times New Roman" w:cs="Times New Roman"/>
          <w:sz w:val="24"/>
          <w:szCs w:val="24"/>
          <w:lang w:eastAsia="ru-RU"/>
        </w:rPr>
        <w:softHyphen/>
        <w:t xml:space="preserve">мировича-Данченко. Московский Художественный театр. Спектакль по пьесе Антона Павловича Чехова «Три сестры». Эпический театр </w:t>
      </w:r>
      <w:proofErr w:type="spellStart"/>
      <w:r w:rsidRPr="00374359">
        <w:rPr>
          <w:rFonts w:ascii="Times New Roman" w:eastAsia="Times New Roman" w:hAnsi="Times New Roman" w:cs="Times New Roman"/>
          <w:sz w:val="24"/>
          <w:szCs w:val="24"/>
          <w:lang w:eastAsia="ru-RU"/>
        </w:rPr>
        <w:t>Бертольта</w:t>
      </w:r>
      <w:proofErr w:type="spellEnd"/>
      <w:r w:rsidRPr="00374359">
        <w:rPr>
          <w:rFonts w:ascii="Times New Roman" w:eastAsia="Times New Roman" w:hAnsi="Times New Roman" w:cs="Times New Roman"/>
          <w:sz w:val="24"/>
          <w:szCs w:val="24"/>
          <w:lang w:eastAsia="ru-RU"/>
        </w:rPr>
        <w:t xml:space="preserve"> Брехта. «Добрый человек из Сычуани». Кинематограф. Сергей Михайлович Эйзенштейн. «Броне</w:t>
      </w:r>
      <w:r w:rsidRPr="00374359">
        <w:rPr>
          <w:rFonts w:ascii="Times New Roman" w:eastAsia="Times New Roman" w:hAnsi="Times New Roman" w:cs="Times New Roman"/>
          <w:sz w:val="24"/>
          <w:szCs w:val="24"/>
          <w:lang w:eastAsia="ru-RU"/>
        </w:rPr>
        <w:softHyphen/>
        <w:t xml:space="preserve">носец "Потемкин"». </w:t>
      </w:r>
      <w:proofErr w:type="spellStart"/>
      <w:r w:rsidRPr="00374359">
        <w:rPr>
          <w:rFonts w:ascii="Times New Roman" w:eastAsia="Times New Roman" w:hAnsi="Times New Roman" w:cs="Times New Roman"/>
          <w:sz w:val="24"/>
          <w:szCs w:val="24"/>
          <w:lang w:eastAsia="ru-RU"/>
        </w:rPr>
        <w:t>Федерико</w:t>
      </w:r>
      <w:proofErr w:type="spellEnd"/>
      <w:r w:rsidRPr="00374359">
        <w:rPr>
          <w:rFonts w:ascii="Times New Roman" w:eastAsia="Times New Roman" w:hAnsi="Times New Roman" w:cs="Times New Roman"/>
          <w:sz w:val="24"/>
          <w:szCs w:val="24"/>
          <w:lang w:eastAsia="ru-RU"/>
        </w:rPr>
        <w:t xml:space="preserve"> Феллини. «Репетиция оркест</w:t>
      </w:r>
      <w:r w:rsidRPr="00374359">
        <w:rPr>
          <w:rFonts w:ascii="Times New Roman" w:eastAsia="Times New Roman" w:hAnsi="Times New Roman" w:cs="Times New Roman"/>
          <w:sz w:val="24"/>
          <w:szCs w:val="24"/>
          <w:lang w:eastAsia="ru-RU"/>
        </w:rPr>
        <w:softHyphen/>
        <w:t>ра».</w:t>
      </w:r>
    </w:p>
    <w:p w:rsidR="000E507B" w:rsidRPr="00141EC1"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41EC1">
        <w:rPr>
          <w:rFonts w:ascii="Times New Roman" w:eastAsia="Times New Roman" w:hAnsi="Times New Roman" w:cs="Times New Roman"/>
          <w:b/>
          <w:sz w:val="24"/>
          <w:szCs w:val="24"/>
          <w:lang w:eastAsia="ru-RU"/>
        </w:rPr>
        <w:t xml:space="preserve">Постмодернизм </w:t>
      </w:r>
    </w:p>
    <w:p w:rsidR="00374359" w:rsidRPr="00374359" w:rsidRDefault="00374359" w:rsidP="003743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359">
        <w:rPr>
          <w:rFonts w:ascii="Times New Roman" w:eastAsia="Times New Roman" w:hAnsi="Times New Roman" w:cs="Times New Roman"/>
          <w:sz w:val="24"/>
          <w:szCs w:val="24"/>
          <w:lang w:eastAsia="ru-RU"/>
        </w:rPr>
        <w:t>Постмодернистское мировосприятие — возвращение к ми</w:t>
      </w:r>
      <w:r w:rsidRPr="00374359">
        <w:rPr>
          <w:rFonts w:ascii="Times New Roman" w:eastAsia="Times New Roman" w:hAnsi="Times New Roman" w:cs="Times New Roman"/>
          <w:sz w:val="24"/>
          <w:szCs w:val="24"/>
          <w:lang w:eastAsia="ru-RU"/>
        </w:rPr>
        <w:softHyphen/>
        <w:t>фологическим истокам. Новые виды искусства и формы синте</w:t>
      </w:r>
      <w:r w:rsidRPr="00374359">
        <w:rPr>
          <w:rFonts w:ascii="Times New Roman" w:eastAsia="Times New Roman" w:hAnsi="Times New Roman" w:cs="Times New Roman"/>
          <w:sz w:val="24"/>
          <w:szCs w:val="24"/>
          <w:lang w:eastAsia="ru-RU"/>
        </w:rPr>
        <w:softHyphen/>
        <w:t xml:space="preserve">за. </w:t>
      </w:r>
      <w:proofErr w:type="spellStart"/>
      <w:r w:rsidRPr="00374359">
        <w:rPr>
          <w:rFonts w:ascii="Times New Roman" w:eastAsia="Times New Roman" w:hAnsi="Times New Roman" w:cs="Times New Roman"/>
          <w:sz w:val="24"/>
          <w:szCs w:val="24"/>
          <w:lang w:eastAsia="ru-RU"/>
        </w:rPr>
        <w:t>Энди</w:t>
      </w:r>
      <w:proofErr w:type="spellEnd"/>
      <w:r w:rsidRPr="00374359">
        <w:rPr>
          <w:rFonts w:ascii="Times New Roman" w:eastAsia="Times New Roman" w:hAnsi="Times New Roman" w:cs="Times New Roman"/>
          <w:sz w:val="24"/>
          <w:szCs w:val="24"/>
          <w:lang w:eastAsia="ru-RU"/>
        </w:rPr>
        <w:t xml:space="preserve"> </w:t>
      </w:r>
      <w:proofErr w:type="spellStart"/>
      <w:r w:rsidRPr="00374359">
        <w:rPr>
          <w:rFonts w:ascii="Times New Roman" w:eastAsia="Times New Roman" w:hAnsi="Times New Roman" w:cs="Times New Roman"/>
          <w:sz w:val="24"/>
          <w:szCs w:val="24"/>
          <w:lang w:eastAsia="ru-RU"/>
        </w:rPr>
        <w:t>Уорхол</w:t>
      </w:r>
      <w:proofErr w:type="spellEnd"/>
      <w:r w:rsidRPr="00374359">
        <w:rPr>
          <w:rFonts w:ascii="Times New Roman" w:eastAsia="Times New Roman" w:hAnsi="Times New Roman" w:cs="Times New Roman"/>
          <w:sz w:val="24"/>
          <w:szCs w:val="24"/>
          <w:lang w:eastAsia="ru-RU"/>
        </w:rPr>
        <w:t xml:space="preserve">. «Прижмите крышку перед открыванием». </w:t>
      </w:r>
      <w:proofErr w:type="spellStart"/>
      <w:r w:rsidRPr="00374359">
        <w:rPr>
          <w:rFonts w:ascii="Times New Roman" w:eastAsia="Times New Roman" w:hAnsi="Times New Roman" w:cs="Times New Roman"/>
          <w:sz w:val="24"/>
          <w:szCs w:val="24"/>
          <w:lang w:eastAsia="ru-RU"/>
        </w:rPr>
        <w:t>Фернандо</w:t>
      </w:r>
      <w:proofErr w:type="spellEnd"/>
      <w:r w:rsidRPr="00374359">
        <w:rPr>
          <w:rFonts w:ascii="Times New Roman" w:eastAsia="Times New Roman" w:hAnsi="Times New Roman" w:cs="Times New Roman"/>
          <w:sz w:val="24"/>
          <w:szCs w:val="24"/>
          <w:lang w:eastAsia="ru-RU"/>
        </w:rPr>
        <w:t xml:space="preserve"> </w:t>
      </w:r>
      <w:proofErr w:type="spellStart"/>
      <w:r w:rsidRPr="00374359">
        <w:rPr>
          <w:rFonts w:ascii="Times New Roman" w:eastAsia="Times New Roman" w:hAnsi="Times New Roman" w:cs="Times New Roman"/>
          <w:sz w:val="24"/>
          <w:szCs w:val="24"/>
          <w:lang w:eastAsia="ru-RU"/>
        </w:rPr>
        <w:t>Ботеро</w:t>
      </w:r>
      <w:proofErr w:type="spellEnd"/>
      <w:r w:rsidRPr="00374359">
        <w:rPr>
          <w:rFonts w:ascii="Times New Roman" w:eastAsia="Times New Roman" w:hAnsi="Times New Roman" w:cs="Times New Roman"/>
          <w:sz w:val="24"/>
          <w:szCs w:val="24"/>
          <w:lang w:eastAsia="ru-RU"/>
        </w:rPr>
        <w:t>. «</w:t>
      </w:r>
      <w:proofErr w:type="spellStart"/>
      <w:r w:rsidRPr="00374359">
        <w:rPr>
          <w:rFonts w:ascii="Times New Roman" w:eastAsia="Times New Roman" w:hAnsi="Times New Roman" w:cs="Times New Roman"/>
          <w:sz w:val="24"/>
          <w:szCs w:val="24"/>
          <w:lang w:eastAsia="ru-RU"/>
        </w:rPr>
        <w:t>Мона</w:t>
      </w:r>
      <w:proofErr w:type="spellEnd"/>
      <w:r w:rsidRPr="00374359">
        <w:rPr>
          <w:rFonts w:ascii="Times New Roman" w:eastAsia="Times New Roman" w:hAnsi="Times New Roman" w:cs="Times New Roman"/>
          <w:sz w:val="24"/>
          <w:szCs w:val="24"/>
          <w:lang w:eastAsia="ru-RU"/>
        </w:rPr>
        <w:t xml:space="preserve"> Лиза». Георгий </w:t>
      </w:r>
      <w:proofErr w:type="spellStart"/>
      <w:r w:rsidRPr="00374359">
        <w:rPr>
          <w:rFonts w:ascii="Times New Roman" w:eastAsia="Times New Roman" w:hAnsi="Times New Roman" w:cs="Times New Roman"/>
          <w:sz w:val="24"/>
          <w:szCs w:val="24"/>
          <w:lang w:eastAsia="ru-RU"/>
        </w:rPr>
        <w:t>Пузенков</w:t>
      </w:r>
      <w:proofErr w:type="spellEnd"/>
      <w:r w:rsidRPr="00374359">
        <w:rPr>
          <w:rFonts w:ascii="Times New Roman" w:eastAsia="Times New Roman" w:hAnsi="Times New Roman" w:cs="Times New Roman"/>
          <w:sz w:val="24"/>
          <w:szCs w:val="24"/>
          <w:lang w:eastAsia="ru-RU"/>
        </w:rPr>
        <w:t xml:space="preserve">. «Башня времени </w:t>
      </w:r>
      <w:proofErr w:type="spellStart"/>
      <w:r w:rsidRPr="00374359">
        <w:rPr>
          <w:rFonts w:ascii="Times New Roman" w:eastAsia="Times New Roman" w:hAnsi="Times New Roman" w:cs="Times New Roman"/>
          <w:sz w:val="24"/>
          <w:szCs w:val="24"/>
          <w:lang w:eastAsia="ru-RU"/>
        </w:rPr>
        <w:t>Мона</w:t>
      </w:r>
      <w:proofErr w:type="spellEnd"/>
      <w:r w:rsidRPr="00374359">
        <w:rPr>
          <w:rFonts w:ascii="Times New Roman" w:eastAsia="Times New Roman" w:hAnsi="Times New Roman" w:cs="Times New Roman"/>
          <w:sz w:val="24"/>
          <w:szCs w:val="24"/>
          <w:lang w:eastAsia="ru-RU"/>
        </w:rPr>
        <w:t xml:space="preserve"> 500». Сальвадор Дали. Зал </w:t>
      </w:r>
      <w:proofErr w:type="spellStart"/>
      <w:r w:rsidRPr="00374359">
        <w:rPr>
          <w:rFonts w:ascii="Times New Roman" w:eastAsia="Times New Roman" w:hAnsi="Times New Roman" w:cs="Times New Roman"/>
          <w:sz w:val="24"/>
          <w:szCs w:val="24"/>
          <w:lang w:eastAsia="ru-RU"/>
        </w:rPr>
        <w:t>Мей</w:t>
      </w:r>
      <w:proofErr w:type="spellEnd"/>
      <w:r w:rsidRPr="00374359">
        <w:rPr>
          <w:rFonts w:ascii="Times New Roman" w:eastAsia="Times New Roman" w:hAnsi="Times New Roman" w:cs="Times New Roman"/>
          <w:sz w:val="24"/>
          <w:szCs w:val="24"/>
          <w:lang w:eastAsia="ru-RU"/>
        </w:rPr>
        <w:t xml:space="preserve"> Уэст в Театре-музее Дали в </w:t>
      </w:r>
      <w:proofErr w:type="spellStart"/>
      <w:r w:rsidRPr="00374359">
        <w:rPr>
          <w:rFonts w:ascii="Times New Roman" w:eastAsia="Times New Roman" w:hAnsi="Times New Roman" w:cs="Times New Roman"/>
          <w:sz w:val="24"/>
          <w:szCs w:val="24"/>
          <w:lang w:eastAsia="ru-RU"/>
        </w:rPr>
        <w:t>Фигерасе</w:t>
      </w:r>
      <w:proofErr w:type="spellEnd"/>
      <w:r w:rsidRPr="00374359">
        <w:rPr>
          <w:rFonts w:ascii="Times New Roman" w:eastAsia="Times New Roman" w:hAnsi="Times New Roman" w:cs="Times New Roman"/>
          <w:sz w:val="24"/>
          <w:szCs w:val="24"/>
          <w:lang w:eastAsia="ru-RU"/>
        </w:rPr>
        <w:t xml:space="preserve">. Юрий </w:t>
      </w:r>
      <w:proofErr w:type="spellStart"/>
      <w:r w:rsidRPr="00374359">
        <w:rPr>
          <w:rFonts w:ascii="Times New Roman" w:eastAsia="Times New Roman" w:hAnsi="Times New Roman" w:cs="Times New Roman"/>
          <w:sz w:val="24"/>
          <w:szCs w:val="24"/>
          <w:lang w:eastAsia="ru-RU"/>
        </w:rPr>
        <w:t>Лейдерман</w:t>
      </w:r>
      <w:proofErr w:type="spellEnd"/>
      <w:r w:rsidRPr="00374359">
        <w:rPr>
          <w:rFonts w:ascii="Times New Roman" w:eastAsia="Times New Roman" w:hAnsi="Times New Roman" w:cs="Times New Roman"/>
          <w:sz w:val="24"/>
          <w:szCs w:val="24"/>
          <w:lang w:eastAsia="ru-RU"/>
        </w:rPr>
        <w:t xml:space="preserve">. </w:t>
      </w:r>
      <w:proofErr w:type="spellStart"/>
      <w:r w:rsidRPr="00374359">
        <w:rPr>
          <w:rFonts w:ascii="Times New Roman" w:eastAsia="Times New Roman" w:hAnsi="Times New Roman" w:cs="Times New Roman"/>
          <w:sz w:val="24"/>
          <w:szCs w:val="24"/>
          <w:lang w:eastAsia="ru-RU"/>
        </w:rPr>
        <w:t>Перформанс</w:t>
      </w:r>
      <w:proofErr w:type="spellEnd"/>
      <w:r w:rsidRPr="00374359">
        <w:rPr>
          <w:rFonts w:ascii="Times New Roman" w:eastAsia="Times New Roman" w:hAnsi="Times New Roman" w:cs="Times New Roman"/>
          <w:sz w:val="24"/>
          <w:szCs w:val="24"/>
          <w:lang w:eastAsia="ru-RU"/>
        </w:rPr>
        <w:t xml:space="preserve"> «</w:t>
      </w:r>
      <w:proofErr w:type="spellStart"/>
      <w:r w:rsidRPr="00374359">
        <w:rPr>
          <w:rFonts w:ascii="Times New Roman" w:eastAsia="Times New Roman" w:hAnsi="Times New Roman" w:cs="Times New Roman"/>
          <w:sz w:val="24"/>
          <w:szCs w:val="24"/>
          <w:lang w:eastAsia="ru-RU"/>
        </w:rPr>
        <w:t>Хасид</w:t>
      </w:r>
      <w:r w:rsidRPr="00374359">
        <w:rPr>
          <w:rFonts w:ascii="Times New Roman" w:eastAsia="Times New Roman" w:hAnsi="Times New Roman" w:cs="Times New Roman"/>
          <w:sz w:val="24"/>
          <w:szCs w:val="24"/>
          <w:lang w:eastAsia="ru-RU"/>
        </w:rPr>
        <w:softHyphen/>
        <w:t>ский</w:t>
      </w:r>
      <w:proofErr w:type="spellEnd"/>
      <w:r w:rsidRPr="00374359">
        <w:rPr>
          <w:rFonts w:ascii="Times New Roman" w:eastAsia="Times New Roman" w:hAnsi="Times New Roman" w:cs="Times New Roman"/>
          <w:sz w:val="24"/>
          <w:szCs w:val="24"/>
          <w:lang w:eastAsia="ru-RU"/>
        </w:rPr>
        <w:t xml:space="preserve"> </w:t>
      </w:r>
      <w:proofErr w:type="spellStart"/>
      <w:r w:rsidRPr="00374359">
        <w:rPr>
          <w:rFonts w:ascii="Times New Roman" w:eastAsia="Times New Roman" w:hAnsi="Times New Roman" w:cs="Times New Roman"/>
          <w:sz w:val="24"/>
          <w:szCs w:val="24"/>
          <w:lang w:eastAsia="ru-RU"/>
        </w:rPr>
        <w:t>Дюшан</w:t>
      </w:r>
      <w:proofErr w:type="spellEnd"/>
      <w:r w:rsidRPr="00374359">
        <w:rPr>
          <w:rFonts w:ascii="Times New Roman" w:eastAsia="Times New Roman" w:hAnsi="Times New Roman" w:cs="Times New Roman"/>
          <w:sz w:val="24"/>
          <w:szCs w:val="24"/>
          <w:lang w:eastAsia="ru-RU"/>
        </w:rPr>
        <w:t>».</w:t>
      </w:r>
    </w:p>
    <w:p w:rsidR="00033367" w:rsidRDefault="00033367" w:rsidP="00A30D83">
      <w:pPr>
        <w:spacing w:after="0" w:line="240" w:lineRule="auto"/>
        <w:jc w:val="both"/>
        <w:rPr>
          <w:rFonts w:ascii="Times New Roman" w:hAnsi="Times New Roman" w:cs="Times New Roman"/>
          <w:b/>
          <w:color w:val="FF0000"/>
          <w:sz w:val="24"/>
          <w:szCs w:val="24"/>
        </w:rPr>
      </w:pPr>
    </w:p>
    <w:p w:rsidR="00F0125C" w:rsidRDefault="00F0125C" w:rsidP="00F0125C">
      <w:pPr>
        <w:spacing w:line="240" w:lineRule="auto"/>
        <w:ind w:left="-567"/>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     2.1.</w:t>
      </w:r>
      <w:r w:rsidR="00F72D50">
        <w:rPr>
          <w:rFonts w:ascii="Times New Roman" w:eastAsia="Times New Roman" w:hAnsi="Times New Roman" w:cs="Times New Roman"/>
          <w:b/>
          <w:bCs/>
          <w:sz w:val="24"/>
          <w:szCs w:val="24"/>
          <w:lang w:eastAsia="ru-RU"/>
        </w:rPr>
        <w:t>16</w:t>
      </w:r>
      <w:r>
        <w:rPr>
          <w:rFonts w:ascii="Times New Roman" w:eastAsia="Times New Roman" w:hAnsi="Times New Roman" w:cs="Times New Roman"/>
          <w:b/>
          <w:bCs/>
          <w:sz w:val="24"/>
          <w:szCs w:val="24"/>
          <w:lang w:eastAsia="ru-RU"/>
        </w:rPr>
        <w:t>.</w:t>
      </w:r>
      <w:r w:rsidRPr="004F4897">
        <w:rPr>
          <w:rFonts w:ascii="Times New Roman" w:hAnsi="Times New Roman" w:cs="Times New Roman"/>
          <w:b/>
          <w:color w:val="000000"/>
        </w:rPr>
        <w:t xml:space="preserve"> </w:t>
      </w:r>
      <w:r w:rsidRPr="00094DED">
        <w:rPr>
          <w:rFonts w:ascii="Times New Roman" w:eastAsia="Times New Roman" w:hAnsi="Times New Roman" w:cs="Times New Roman"/>
          <w:b/>
          <w:sz w:val="24"/>
          <w:szCs w:val="24"/>
          <w:lang w:eastAsia="ru-RU"/>
        </w:rPr>
        <w:t>Астрономия</w:t>
      </w:r>
      <w:r>
        <w:rPr>
          <w:rFonts w:ascii="Times New Roman" w:eastAsia="Times New Roman" w:hAnsi="Times New Roman" w:cs="Times New Roman"/>
          <w:b/>
          <w:sz w:val="24"/>
          <w:szCs w:val="24"/>
          <w:lang w:eastAsia="ru-RU"/>
        </w:rPr>
        <w:t>.</w:t>
      </w:r>
      <w:r w:rsidRPr="00094DED">
        <w:rPr>
          <w:rFonts w:ascii="Times New Roman" w:eastAsia="Times New Roman" w:hAnsi="Times New Roman" w:cs="Times New Roman"/>
          <w:b/>
          <w:sz w:val="24"/>
          <w:szCs w:val="24"/>
          <w:lang w:eastAsia="ru-RU"/>
        </w:rPr>
        <w:t xml:space="preserve"> </w:t>
      </w:r>
    </w:p>
    <w:p w:rsidR="00F0125C" w:rsidRPr="006727E7" w:rsidRDefault="00F0125C" w:rsidP="00F0125C">
      <w:pPr>
        <w:spacing w:line="240" w:lineRule="auto"/>
        <w:ind w:left="-567"/>
        <w:rPr>
          <w:rFonts w:ascii="Times New Roman" w:eastAsia="Times New Roman" w:hAnsi="Times New Roman" w:cs="Times New Roman"/>
          <w:b/>
          <w:sz w:val="24"/>
          <w:szCs w:val="24"/>
          <w:lang w:eastAsia="ru-RU"/>
        </w:rPr>
      </w:pPr>
      <w:r w:rsidRPr="006727E7">
        <w:rPr>
          <w:rFonts w:ascii="Times New Roman" w:hAnsi="Times New Roman" w:cs="Times New Roman"/>
          <w:b/>
          <w:bCs/>
          <w:sz w:val="24"/>
          <w:szCs w:val="24"/>
        </w:rPr>
        <w:t>Астрономия, ее значение и связь с другими науками</w:t>
      </w:r>
      <w:r w:rsidRPr="006727E7">
        <w:rPr>
          <w:rFonts w:ascii="SchoolBookSanPin-Bold" w:hAnsi="SchoolBookSanPin-Bold" w:cs="SchoolBookSanPin-Bold"/>
          <w:b/>
          <w:bCs/>
          <w:sz w:val="24"/>
          <w:szCs w:val="24"/>
        </w:rPr>
        <w:t xml:space="preserve"> </w:t>
      </w:r>
    </w:p>
    <w:p w:rsidR="00F0125C" w:rsidRDefault="00F0125C" w:rsidP="00F0125C">
      <w:pPr>
        <w:autoSpaceDE w:val="0"/>
        <w:autoSpaceDN w:val="0"/>
        <w:adjustRightInd w:val="0"/>
        <w:spacing w:line="240" w:lineRule="auto"/>
        <w:rPr>
          <w:rFonts w:ascii="SchoolBookSanPin" w:hAnsi="SchoolBookSanPin" w:cs="SchoolBookSanPin"/>
          <w:sz w:val="24"/>
          <w:szCs w:val="24"/>
        </w:rPr>
      </w:pPr>
      <w:r w:rsidRPr="006727E7">
        <w:rPr>
          <w:rFonts w:ascii="SchoolBookSanPin" w:hAnsi="SchoolBookSanPin" w:cs="SchoolBookSanPin"/>
          <w:sz w:val="24"/>
          <w:szCs w:val="24"/>
        </w:rPr>
        <w:t>Астрономия, ее связь с другими науками. Развитие астрономии было вызвано практическими потребностями человека, начиная с глубокой древности. Астрономия, математика и физика — их развитие в тесной связи друг с другом. Структура и масштабы Вселенной. Наземные и космические приборы и методы исследования астрономических объектов. Телескопы и радиотелескопы. Всеволновая астрономия</w:t>
      </w:r>
      <w:r>
        <w:rPr>
          <w:rFonts w:ascii="SchoolBookSanPin" w:hAnsi="SchoolBookSanPin" w:cs="SchoolBookSanPin"/>
          <w:sz w:val="24"/>
          <w:szCs w:val="24"/>
        </w:rPr>
        <w:t>.</w:t>
      </w:r>
    </w:p>
    <w:p w:rsidR="00F0125C" w:rsidRPr="006727E7" w:rsidRDefault="00F0125C" w:rsidP="00F0125C">
      <w:pPr>
        <w:autoSpaceDE w:val="0"/>
        <w:autoSpaceDN w:val="0"/>
        <w:adjustRightInd w:val="0"/>
        <w:spacing w:line="240" w:lineRule="auto"/>
        <w:rPr>
          <w:rFonts w:ascii="SchoolBookSanPin" w:hAnsi="SchoolBookSanPin" w:cs="SchoolBookSanPin"/>
          <w:sz w:val="24"/>
          <w:szCs w:val="24"/>
        </w:rPr>
      </w:pPr>
      <w:r w:rsidRPr="006727E7">
        <w:rPr>
          <w:rFonts w:ascii="Times New Roman" w:eastAsia="Batang" w:hAnsi="Times New Roman" w:cs="Times New Roman"/>
          <w:b/>
          <w:sz w:val="24"/>
          <w:szCs w:val="24"/>
        </w:rPr>
        <w:t>Практические основы астрономии</w:t>
      </w:r>
      <w:r w:rsidRPr="006727E7">
        <w:rPr>
          <w:rFonts w:ascii="Times New Roman" w:eastAsia="Calibri" w:hAnsi="Times New Roman" w:cs="Times New Roman"/>
          <w:b/>
          <w:sz w:val="24"/>
          <w:szCs w:val="24"/>
        </w:rPr>
        <w:t xml:space="preserve"> </w:t>
      </w:r>
    </w:p>
    <w:p w:rsidR="00F0125C" w:rsidRPr="006727E7" w:rsidRDefault="00F0125C" w:rsidP="00F0125C">
      <w:pPr>
        <w:autoSpaceDE w:val="0"/>
        <w:autoSpaceDN w:val="0"/>
        <w:adjustRightInd w:val="0"/>
        <w:spacing w:line="240" w:lineRule="auto"/>
        <w:rPr>
          <w:rFonts w:ascii="SchoolBookSanPin" w:hAnsi="SchoolBookSanPin" w:cs="SchoolBookSanPin"/>
          <w:sz w:val="24"/>
          <w:szCs w:val="24"/>
        </w:rPr>
      </w:pPr>
      <w:r w:rsidRPr="006727E7">
        <w:rPr>
          <w:rFonts w:ascii="SchoolBookSanPin" w:hAnsi="SchoolBookSanPin" w:cs="SchoolBookSanPin"/>
          <w:sz w:val="24"/>
          <w:szCs w:val="24"/>
        </w:rPr>
        <w:t>Звездная величина как характеристика освещенности, создаваемой звездой. Согласно шкале звездных величин разность на 5 величин, различие в потоках света в 100 раз. Экваториальная система координат: прямое восхождение и склонение. Использование звездной карты для определения объектов, которые можно наблюдать в заданный момент времени. Высота полюса мира над горизонтом и ее зависимость от географической широты места наблюдения. Небесный меридиан. Кульминация светил. Определение географической широты по измерению высоты звезд в момент их кульминации.</w:t>
      </w:r>
    </w:p>
    <w:p w:rsidR="00F0125C" w:rsidRPr="006727E7" w:rsidRDefault="00F0125C" w:rsidP="00F0125C">
      <w:pPr>
        <w:autoSpaceDE w:val="0"/>
        <w:autoSpaceDN w:val="0"/>
        <w:adjustRightInd w:val="0"/>
        <w:spacing w:line="240" w:lineRule="auto"/>
        <w:rPr>
          <w:rFonts w:ascii="SchoolBookSanPin" w:hAnsi="SchoolBookSanPin" w:cs="SchoolBookSanPin"/>
          <w:sz w:val="24"/>
          <w:szCs w:val="24"/>
        </w:rPr>
      </w:pPr>
      <w:r w:rsidRPr="006727E7">
        <w:rPr>
          <w:rFonts w:ascii="SchoolBookSanPin" w:hAnsi="SchoolBookSanPin" w:cs="SchoolBookSanPin"/>
          <w:sz w:val="24"/>
          <w:szCs w:val="24"/>
        </w:rPr>
        <w:t>Эклиптика и зодиакальные созвездия. Наклон эклиптики к небесному экватору. Положение Солнца на эклиптике в дни равноденствий и солнцестояний. Изменение в течение года продолжительности дня и ночи на различных географических широтах</w:t>
      </w:r>
      <w:proofErr w:type="gramStart"/>
      <w:r w:rsidRPr="006727E7">
        <w:rPr>
          <w:rFonts w:ascii="SchoolBookSanPin" w:hAnsi="SchoolBookSanPin" w:cs="SchoolBookSanPin"/>
          <w:sz w:val="24"/>
          <w:szCs w:val="24"/>
        </w:rPr>
        <w:t xml:space="preserve"> .</w:t>
      </w:r>
      <w:proofErr w:type="gramEnd"/>
      <w:r w:rsidRPr="006727E7">
        <w:rPr>
          <w:rFonts w:ascii="SchoolBookSanPin" w:hAnsi="SchoolBookSanPin" w:cs="SchoolBookSanPin"/>
          <w:sz w:val="24"/>
          <w:szCs w:val="24"/>
        </w:rPr>
        <w:t>Луна — ближайшее к Земле небесное тело, ее единственный естественный спутник. Период обращения Луны вокруг Земли и вокруг своей</w:t>
      </w:r>
    </w:p>
    <w:p w:rsidR="00F0125C" w:rsidRPr="006727E7" w:rsidRDefault="00F0125C" w:rsidP="00F0125C">
      <w:pPr>
        <w:autoSpaceDE w:val="0"/>
        <w:autoSpaceDN w:val="0"/>
        <w:adjustRightInd w:val="0"/>
        <w:spacing w:line="240" w:lineRule="auto"/>
        <w:rPr>
          <w:rFonts w:ascii="SchoolBookSanPin" w:hAnsi="SchoolBookSanPin" w:cs="SchoolBookSanPin"/>
          <w:sz w:val="24"/>
          <w:szCs w:val="24"/>
        </w:rPr>
      </w:pPr>
      <w:r w:rsidRPr="006727E7">
        <w:rPr>
          <w:rFonts w:ascii="SchoolBookSanPin" w:hAnsi="SchoolBookSanPin" w:cs="SchoolBookSanPin"/>
          <w:sz w:val="24"/>
          <w:szCs w:val="24"/>
        </w:rPr>
        <w:t>оси — сидерический (звездный) месяц. Синодический месяц — период полной смены фаз Луны.</w:t>
      </w:r>
    </w:p>
    <w:p w:rsidR="00F0125C" w:rsidRPr="006727E7" w:rsidRDefault="00F0125C" w:rsidP="00F0125C">
      <w:pPr>
        <w:autoSpaceDE w:val="0"/>
        <w:autoSpaceDN w:val="0"/>
        <w:adjustRightInd w:val="0"/>
        <w:spacing w:line="240" w:lineRule="auto"/>
        <w:rPr>
          <w:rFonts w:ascii="SchoolBookSanPin" w:hAnsi="SchoolBookSanPin" w:cs="SchoolBookSanPin"/>
          <w:sz w:val="24"/>
          <w:szCs w:val="24"/>
        </w:rPr>
      </w:pPr>
      <w:r w:rsidRPr="006727E7">
        <w:rPr>
          <w:rFonts w:ascii="SchoolBookSanPin" w:hAnsi="SchoolBookSanPin" w:cs="SchoolBookSanPin"/>
          <w:sz w:val="24"/>
          <w:szCs w:val="24"/>
        </w:rPr>
        <w:t>Условия наступления солнечных и лунных затмений. Их периодичность. Полные, частные и кольцеобразные затмения Солнца</w:t>
      </w:r>
      <w:proofErr w:type="gramStart"/>
      <w:r w:rsidRPr="006727E7">
        <w:rPr>
          <w:rFonts w:ascii="SchoolBookSanPin" w:hAnsi="SchoolBookSanPin" w:cs="SchoolBookSanPin"/>
          <w:sz w:val="24"/>
          <w:szCs w:val="24"/>
        </w:rPr>
        <w:t xml:space="preserve"> .</w:t>
      </w:r>
      <w:proofErr w:type="gramEnd"/>
      <w:r w:rsidRPr="006727E7">
        <w:rPr>
          <w:rFonts w:ascii="SchoolBookSanPin" w:hAnsi="SchoolBookSanPin" w:cs="SchoolBookSanPin"/>
          <w:sz w:val="24"/>
          <w:szCs w:val="24"/>
        </w:rPr>
        <w:t xml:space="preserve">Полные и частные затмения Луны.  </w:t>
      </w:r>
      <w:proofErr w:type="spellStart"/>
      <w:r w:rsidRPr="006727E7">
        <w:rPr>
          <w:rFonts w:ascii="SchoolBookSanPin" w:hAnsi="SchoolBookSanPin" w:cs="SchoolBookSanPin"/>
          <w:sz w:val="24"/>
          <w:szCs w:val="24"/>
        </w:rPr>
        <w:t>Предвычисление</w:t>
      </w:r>
      <w:proofErr w:type="spellEnd"/>
      <w:r w:rsidRPr="006727E7">
        <w:rPr>
          <w:rFonts w:ascii="SchoolBookSanPin" w:hAnsi="SchoolBookSanPin" w:cs="SchoolBookSanPin"/>
          <w:sz w:val="24"/>
          <w:szCs w:val="24"/>
        </w:rPr>
        <w:t xml:space="preserve"> будущих затмений. Точное время и определение географической долготы. Часовые пояса. Местное и поясное,</w:t>
      </w:r>
    </w:p>
    <w:p w:rsidR="00F0125C" w:rsidRPr="006727E7" w:rsidRDefault="00F0125C" w:rsidP="00F0125C">
      <w:pPr>
        <w:autoSpaceDE w:val="0"/>
        <w:autoSpaceDN w:val="0"/>
        <w:adjustRightInd w:val="0"/>
        <w:spacing w:line="240" w:lineRule="auto"/>
        <w:rPr>
          <w:rFonts w:ascii="SchoolBookSanPin" w:hAnsi="SchoolBookSanPin" w:cs="SchoolBookSanPin"/>
          <w:sz w:val="24"/>
          <w:szCs w:val="24"/>
        </w:rPr>
      </w:pPr>
      <w:r w:rsidRPr="006727E7">
        <w:rPr>
          <w:rFonts w:ascii="SchoolBookSanPin" w:hAnsi="SchoolBookSanPin" w:cs="SchoolBookSanPin"/>
          <w:sz w:val="24"/>
          <w:szCs w:val="24"/>
        </w:rPr>
        <w:t>летнее и зимнее время. Календарь — система счета длительных промежутков времени. История календаря. Високосные годы. Старый и новый стиль.</w:t>
      </w:r>
    </w:p>
    <w:p w:rsidR="00F0125C" w:rsidRPr="006727E7" w:rsidRDefault="00F0125C" w:rsidP="00F0125C">
      <w:pPr>
        <w:spacing w:after="0" w:line="240" w:lineRule="auto"/>
        <w:contextualSpacing/>
        <w:rPr>
          <w:rFonts w:ascii="Times New Roman" w:eastAsia="Calibri" w:hAnsi="Times New Roman" w:cs="Times New Roman"/>
          <w:b/>
          <w:sz w:val="24"/>
          <w:szCs w:val="24"/>
        </w:rPr>
      </w:pPr>
      <w:r w:rsidRPr="006727E7">
        <w:rPr>
          <w:rFonts w:ascii="Times New Roman" w:eastAsia="Batang" w:hAnsi="Times New Roman" w:cs="Times New Roman"/>
          <w:b/>
          <w:sz w:val="24"/>
          <w:szCs w:val="24"/>
        </w:rPr>
        <w:t>Строение Солнечной системы</w:t>
      </w:r>
      <w:r w:rsidRPr="006727E7">
        <w:rPr>
          <w:rFonts w:ascii="Times New Roman" w:eastAsia="Batang" w:hAnsi="Times New Roman" w:cs="Times New Roman"/>
          <w:sz w:val="24"/>
          <w:szCs w:val="24"/>
        </w:rPr>
        <w:t>.</w:t>
      </w:r>
      <w:r w:rsidRPr="006727E7">
        <w:rPr>
          <w:rFonts w:ascii="Times New Roman" w:eastAsia="Calibri" w:hAnsi="Times New Roman" w:cs="Times New Roman"/>
          <w:b/>
          <w:sz w:val="24"/>
          <w:szCs w:val="24"/>
        </w:rPr>
        <w:t xml:space="preserve"> </w:t>
      </w:r>
    </w:p>
    <w:p w:rsidR="00F0125C" w:rsidRPr="006727E7" w:rsidRDefault="00F0125C" w:rsidP="00F0125C">
      <w:pPr>
        <w:autoSpaceDE w:val="0"/>
        <w:autoSpaceDN w:val="0"/>
        <w:adjustRightInd w:val="0"/>
        <w:spacing w:line="240" w:lineRule="auto"/>
        <w:rPr>
          <w:rFonts w:ascii="SchoolBookSanPin" w:hAnsi="SchoolBookSanPin" w:cs="SchoolBookSanPin"/>
          <w:sz w:val="24"/>
          <w:szCs w:val="24"/>
        </w:rPr>
      </w:pPr>
      <w:r w:rsidRPr="006727E7">
        <w:rPr>
          <w:rFonts w:ascii="SchoolBookSanPin" w:hAnsi="SchoolBookSanPin" w:cs="SchoolBookSanPin"/>
          <w:sz w:val="24"/>
          <w:szCs w:val="24"/>
        </w:rPr>
        <w:t xml:space="preserve">Геоцентрическая система мира Аристотеля </w:t>
      </w:r>
      <w:proofErr w:type="gramStart"/>
      <w:r w:rsidRPr="006727E7">
        <w:rPr>
          <w:rFonts w:ascii="SchoolBookSanPin" w:hAnsi="SchoolBookSanPin" w:cs="SchoolBookSanPin"/>
          <w:sz w:val="24"/>
          <w:szCs w:val="24"/>
        </w:rPr>
        <w:t>—П</w:t>
      </w:r>
      <w:proofErr w:type="gramEnd"/>
      <w:r w:rsidRPr="006727E7">
        <w:rPr>
          <w:rFonts w:ascii="SchoolBookSanPin" w:hAnsi="SchoolBookSanPin" w:cs="SchoolBookSanPin"/>
          <w:sz w:val="24"/>
          <w:szCs w:val="24"/>
        </w:rPr>
        <w:t>толемея. Система эпициклов и дифферентов</w:t>
      </w:r>
    </w:p>
    <w:p w:rsidR="00F0125C" w:rsidRPr="006727E7" w:rsidRDefault="00F0125C" w:rsidP="00F0125C">
      <w:pPr>
        <w:autoSpaceDE w:val="0"/>
        <w:autoSpaceDN w:val="0"/>
        <w:adjustRightInd w:val="0"/>
        <w:spacing w:line="240" w:lineRule="auto"/>
        <w:rPr>
          <w:rFonts w:ascii="SchoolBookSanPin" w:hAnsi="SchoolBookSanPin" w:cs="SchoolBookSanPin"/>
          <w:sz w:val="24"/>
          <w:szCs w:val="24"/>
        </w:rPr>
      </w:pPr>
      <w:r w:rsidRPr="006727E7">
        <w:rPr>
          <w:rFonts w:ascii="SchoolBookSanPin" w:hAnsi="SchoolBookSanPin" w:cs="SchoolBookSanPin"/>
          <w:sz w:val="24"/>
          <w:szCs w:val="24"/>
        </w:rPr>
        <w:t>для объяснения петлеобразного движения планет. Создание Коперником гелиоцентрической системы мира. Роль Галилея в становлении новой системы мира. Внутренние и внешние планеты. Конфигурации планет: противостояние и соединение. Периодическое изменение условий видимости</w:t>
      </w:r>
    </w:p>
    <w:p w:rsidR="00F0125C" w:rsidRPr="006727E7" w:rsidRDefault="00F0125C" w:rsidP="00F0125C">
      <w:pPr>
        <w:autoSpaceDE w:val="0"/>
        <w:autoSpaceDN w:val="0"/>
        <w:adjustRightInd w:val="0"/>
        <w:spacing w:line="240" w:lineRule="auto"/>
        <w:rPr>
          <w:rFonts w:ascii="SchoolBookSanPin" w:hAnsi="SchoolBookSanPin" w:cs="SchoolBookSanPin"/>
          <w:sz w:val="24"/>
          <w:szCs w:val="24"/>
        </w:rPr>
      </w:pPr>
      <w:r w:rsidRPr="006727E7">
        <w:rPr>
          <w:rFonts w:ascii="SchoolBookSanPin" w:hAnsi="SchoolBookSanPin" w:cs="SchoolBookSanPin"/>
          <w:sz w:val="24"/>
          <w:szCs w:val="24"/>
        </w:rPr>
        <w:t>внутренних и внешних планет. Связь синодического и сидерического (звездного) периодов</w:t>
      </w:r>
    </w:p>
    <w:p w:rsidR="00F0125C" w:rsidRPr="006727E7" w:rsidRDefault="00F0125C" w:rsidP="00F0125C">
      <w:pPr>
        <w:autoSpaceDE w:val="0"/>
        <w:autoSpaceDN w:val="0"/>
        <w:adjustRightInd w:val="0"/>
        <w:spacing w:line="240" w:lineRule="auto"/>
        <w:rPr>
          <w:rFonts w:ascii="SchoolBookSanPin" w:hAnsi="SchoolBookSanPin" w:cs="SchoolBookSanPin"/>
          <w:sz w:val="24"/>
          <w:szCs w:val="24"/>
        </w:rPr>
      </w:pPr>
      <w:r w:rsidRPr="006727E7">
        <w:rPr>
          <w:rFonts w:ascii="SchoolBookSanPin" w:hAnsi="SchoolBookSanPin" w:cs="SchoolBookSanPin"/>
          <w:sz w:val="24"/>
          <w:szCs w:val="24"/>
        </w:rPr>
        <w:t xml:space="preserve">обращения планет. Три закона Кеплера. Эллипс. Изменение скорости движения планет по эллиптическим орбитам. Открытие Кеплером законов движения планет — важный шаг на пути становления механики. Третий закон — основа для вычисления относительных расстояний планет </w:t>
      </w:r>
      <w:proofErr w:type="gramStart"/>
      <w:r w:rsidRPr="006727E7">
        <w:rPr>
          <w:rFonts w:ascii="SchoolBookSanPin" w:hAnsi="SchoolBookSanPin" w:cs="SchoolBookSanPin"/>
          <w:sz w:val="24"/>
          <w:szCs w:val="24"/>
        </w:rPr>
        <w:t>от</w:t>
      </w:r>
      <w:proofErr w:type="gramEnd"/>
    </w:p>
    <w:p w:rsidR="00F0125C" w:rsidRPr="006727E7" w:rsidRDefault="00F0125C" w:rsidP="00F0125C">
      <w:pPr>
        <w:autoSpaceDE w:val="0"/>
        <w:autoSpaceDN w:val="0"/>
        <w:adjustRightInd w:val="0"/>
        <w:spacing w:line="240" w:lineRule="auto"/>
        <w:rPr>
          <w:rFonts w:ascii="SchoolBookSanPin" w:hAnsi="SchoolBookSanPin" w:cs="SchoolBookSanPin"/>
          <w:sz w:val="24"/>
          <w:szCs w:val="24"/>
        </w:rPr>
      </w:pPr>
      <w:r w:rsidRPr="006727E7">
        <w:rPr>
          <w:rFonts w:ascii="SchoolBookSanPin" w:hAnsi="SchoolBookSanPin" w:cs="SchoolBookSanPin"/>
          <w:sz w:val="24"/>
          <w:szCs w:val="24"/>
        </w:rPr>
        <w:lastRenderedPageBreak/>
        <w:t>Солнца. Размеры и форма Земли. Триангуляция. Горизонтальный параллакс. Угловые и линейные</w:t>
      </w:r>
    </w:p>
    <w:p w:rsidR="00F0125C" w:rsidRPr="006727E7" w:rsidRDefault="00F0125C" w:rsidP="00F0125C">
      <w:pPr>
        <w:autoSpaceDE w:val="0"/>
        <w:autoSpaceDN w:val="0"/>
        <w:adjustRightInd w:val="0"/>
        <w:spacing w:line="240" w:lineRule="auto"/>
        <w:rPr>
          <w:rFonts w:ascii="SchoolBookSanPin" w:hAnsi="SchoolBookSanPin" w:cs="SchoolBookSanPin"/>
          <w:sz w:val="24"/>
          <w:szCs w:val="24"/>
        </w:rPr>
      </w:pPr>
      <w:r w:rsidRPr="006727E7">
        <w:rPr>
          <w:rFonts w:ascii="SchoolBookSanPin" w:hAnsi="SchoolBookSanPin" w:cs="SchoolBookSanPin"/>
          <w:sz w:val="24"/>
          <w:szCs w:val="24"/>
        </w:rPr>
        <w:t>размеры тел Солнечной системы. Подтверждение справедливости закона тяготения для Луны и планет. Возмущения в движении тел Солнечной системы. Открытие планеты Нептун. Определение массы небесных тел. Масса и плотность Земли. Приливы и отливы. Время старта КА и траектории полета к планетам и другим телам Солнечной системы. Выполнение маневров, необходимых для посадки на поверхность планеты или выхода на орбиту вокруг нее.</w:t>
      </w:r>
    </w:p>
    <w:p w:rsidR="00F0125C" w:rsidRPr="006727E7" w:rsidRDefault="00F0125C" w:rsidP="00F0125C">
      <w:pPr>
        <w:spacing w:after="0" w:line="240" w:lineRule="auto"/>
        <w:contextualSpacing/>
        <w:rPr>
          <w:rFonts w:ascii="Times New Roman" w:eastAsia="Calibri" w:hAnsi="Times New Roman" w:cs="Times New Roman"/>
          <w:b/>
          <w:sz w:val="24"/>
          <w:szCs w:val="24"/>
        </w:rPr>
      </w:pPr>
      <w:r w:rsidRPr="006727E7">
        <w:rPr>
          <w:rFonts w:ascii="Times New Roman" w:eastAsia="Batang" w:hAnsi="Times New Roman" w:cs="Times New Roman"/>
          <w:b/>
          <w:sz w:val="24"/>
          <w:szCs w:val="24"/>
        </w:rPr>
        <w:t>Природа тел солнечной системы</w:t>
      </w:r>
      <w:r w:rsidRPr="006727E7">
        <w:rPr>
          <w:rFonts w:ascii="Times New Roman" w:eastAsia="Batang" w:hAnsi="Times New Roman" w:cs="Times New Roman"/>
          <w:sz w:val="24"/>
          <w:szCs w:val="24"/>
        </w:rPr>
        <w:t>.</w:t>
      </w:r>
      <w:r w:rsidRPr="006727E7">
        <w:rPr>
          <w:rFonts w:ascii="Times New Roman" w:eastAsia="Calibri" w:hAnsi="Times New Roman" w:cs="Times New Roman"/>
          <w:b/>
          <w:sz w:val="24"/>
          <w:szCs w:val="24"/>
        </w:rPr>
        <w:t xml:space="preserve"> </w:t>
      </w:r>
    </w:p>
    <w:p w:rsidR="00F0125C" w:rsidRPr="006727E7" w:rsidRDefault="00F0125C" w:rsidP="00F0125C">
      <w:pPr>
        <w:autoSpaceDE w:val="0"/>
        <w:autoSpaceDN w:val="0"/>
        <w:adjustRightInd w:val="0"/>
        <w:spacing w:line="240" w:lineRule="auto"/>
        <w:rPr>
          <w:rFonts w:ascii="SchoolBookSanPin" w:hAnsi="SchoolBookSanPin" w:cs="SchoolBookSanPin"/>
          <w:sz w:val="24"/>
          <w:szCs w:val="24"/>
        </w:rPr>
      </w:pPr>
      <w:r w:rsidRPr="006727E7">
        <w:rPr>
          <w:rFonts w:ascii="SchoolBookSanPin" w:hAnsi="SchoolBookSanPin" w:cs="SchoolBookSanPin"/>
          <w:sz w:val="24"/>
          <w:szCs w:val="24"/>
        </w:rPr>
        <w:t>Гипотеза о формировании всех тел Солнечной системы в процессе длительной эволюции холодного газопылевого облака. Объяснение их природы на основе этой гипотезы. Краткие сведения о природе Земли. Условия на поверхности Луны. Два типа лунной поверхности — моря и материки. Горы, кратеры и другие формы рельефа. Процессы формирования поверхности Луны и ее рельефа.</w:t>
      </w:r>
    </w:p>
    <w:p w:rsidR="00F0125C" w:rsidRPr="006727E7" w:rsidRDefault="00F0125C" w:rsidP="00F0125C">
      <w:pPr>
        <w:autoSpaceDE w:val="0"/>
        <w:autoSpaceDN w:val="0"/>
        <w:adjustRightInd w:val="0"/>
        <w:spacing w:line="240" w:lineRule="auto"/>
        <w:rPr>
          <w:rFonts w:ascii="SchoolBookSanPin" w:hAnsi="SchoolBookSanPin" w:cs="SchoolBookSanPin"/>
          <w:sz w:val="24"/>
          <w:szCs w:val="24"/>
        </w:rPr>
      </w:pPr>
      <w:r w:rsidRPr="006727E7">
        <w:rPr>
          <w:rFonts w:ascii="SchoolBookSanPin" w:hAnsi="SchoolBookSanPin" w:cs="SchoolBookSanPin"/>
          <w:sz w:val="24"/>
          <w:szCs w:val="24"/>
        </w:rPr>
        <w:t>Результаты исследований, проведенных автоматическими аппаратами и астронавтами. Внутреннее строение Луны. Химический состав лунных пород. Обнаружение воды на Луне. Перспективы освоения Луны. Анализ основных характеристик планет. Разделение планет по размерам, массе и средней плотности</w:t>
      </w:r>
      <w:proofErr w:type="gramStart"/>
      <w:r w:rsidRPr="006727E7">
        <w:rPr>
          <w:rFonts w:ascii="SchoolBookSanPin" w:hAnsi="SchoolBookSanPin" w:cs="SchoolBookSanPin"/>
          <w:sz w:val="24"/>
          <w:szCs w:val="24"/>
        </w:rPr>
        <w:t xml:space="preserve"> .</w:t>
      </w:r>
      <w:proofErr w:type="gramEnd"/>
      <w:r w:rsidRPr="006727E7">
        <w:rPr>
          <w:rFonts w:ascii="SchoolBookSanPin" w:hAnsi="SchoolBookSanPin" w:cs="SchoolBookSanPin"/>
          <w:sz w:val="24"/>
          <w:szCs w:val="24"/>
        </w:rPr>
        <w:t>Планеты земной группы и планеты-гиганты. Их различия. Сходство внутреннего строения и химического состава планет земной группы. Рельеф поверхности. Вулканизм и тектоника. Метеоритные кратеры. Особенности температурных условий на Меркурии, Венере и Марсе.</w:t>
      </w:r>
    </w:p>
    <w:p w:rsidR="00F0125C" w:rsidRPr="006727E7" w:rsidRDefault="00F0125C" w:rsidP="00F0125C">
      <w:pPr>
        <w:autoSpaceDE w:val="0"/>
        <w:autoSpaceDN w:val="0"/>
        <w:adjustRightInd w:val="0"/>
        <w:spacing w:line="240" w:lineRule="auto"/>
        <w:rPr>
          <w:rFonts w:ascii="SchoolBookSanPin" w:hAnsi="SchoolBookSanPin" w:cs="SchoolBookSanPin"/>
          <w:sz w:val="24"/>
          <w:szCs w:val="24"/>
        </w:rPr>
      </w:pPr>
      <w:r w:rsidRPr="006727E7">
        <w:rPr>
          <w:rFonts w:ascii="SchoolBookSanPin" w:hAnsi="SchoolBookSanPin" w:cs="SchoolBookSanPin"/>
          <w:sz w:val="24"/>
          <w:szCs w:val="24"/>
        </w:rPr>
        <w:t>Отличия состава атмосферы Земли от атмосфер Марса и Венеры. Сезонные изменения в атмосфере и на поверхности Марса. Состояние воды на Марсе в прошлом и в настоящее время. Эволюция природы планет. Поиски жизни на Марсе. Химический состав и внутреннее строение планет-гигантов.</w:t>
      </w:r>
    </w:p>
    <w:p w:rsidR="00F0125C" w:rsidRPr="006727E7" w:rsidRDefault="00F0125C" w:rsidP="00F0125C">
      <w:pPr>
        <w:autoSpaceDE w:val="0"/>
        <w:autoSpaceDN w:val="0"/>
        <w:adjustRightInd w:val="0"/>
        <w:spacing w:line="240" w:lineRule="auto"/>
        <w:rPr>
          <w:rFonts w:ascii="SchoolBookSanPin" w:hAnsi="SchoolBookSanPin" w:cs="SchoolBookSanPin"/>
          <w:sz w:val="24"/>
          <w:szCs w:val="24"/>
        </w:rPr>
      </w:pPr>
      <w:r w:rsidRPr="006727E7">
        <w:rPr>
          <w:rFonts w:ascii="SchoolBookSanPin" w:hAnsi="SchoolBookSanPin" w:cs="SchoolBookSanPin"/>
          <w:sz w:val="24"/>
          <w:szCs w:val="24"/>
        </w:rPr>
        <w:t>Источники энергии в недрах планет. Облачный покров и атмосферная циркуляция. Разнообразие природы спутников. Сходство природы спутников с планетами земной группы и Луной. Наличие атмосфер у крупнейших спутников. Строение и состав колец. Астероиды главного пояса. Их размеры и численность. Плутон и другие карликовые планеты. Кометы. Их</w:t>
      </w:r>
    </w:p>
    <w:p w:rsidR="00F0125C" w:rsidRPr="006727E7" w:rsidRDefault="00F0125C" w:rsidP="00F0125C">
      <w:pPr>
        <w:autoSpaceDE w:val="0"/>
        <w:autoSpaceDN w:val="0"/>
        <w:adjustRightInd w:val="0"/>
        <w:spacing w:line="240" w:lineRule="auto"/>
        <w:rPr>
          <w:rFonts w:ascii="SchoolBookSanPin" w:hAnsi="SchoolBookSanPin" w:cs="SchoolBookSanPin"/>
          <w:sz w:val="24"/>
          <w:szCs w:val="24"/>
        </w:rPr>
      </w:pPr>
      <w:r w:rsidRPr="006727E7">
        <w:rPr>
          <w:rFonts w:ascii="SchoolBookSanPin" w:hAnsi="SchoolBookSanPin" w:cs="SchoolBookSanPin"/>
          <w:sz w:val="24"/>
          <w:szCs w:val="24"/>
        </w:rPr>
        <w:t>строение и состав. Орбиты комет. Общая численность комет</w:t>
      </w:r>
      <w:proofErr w:type="gramStart"/>
      <w:r w:rsidRPr="006727E7">
        <w:rPr>
          <w:rFonts w:ascii="SchoolBookSanPin" w:hAnsi="SchoolBookSanPin" w:cs="SchoolBookSanPin"/>
          <w:sz w:val="24"/>
          <w:szCs w:val="24"/>
        </w:rPr>
        <w:t xml:space="preserve">.. </w:t>
      </w:r>
      <w:proofErr w:type="spellStart"/>
      <w:proofErr w:type="gramEnd"/>
      <w:r w:rsidRPr="006727E7">
        <w:rPr>
          <w:rFonts w:ascii="SchoolBookSanPin" w:hAnsi="SchoolBookSanPin" w:cs="SchoolBookSanPin"/>
          <w:sz w:val="24"/>
          <w:szCs w:val="24"/>
        </w:rPr>
        <w:t>Астероидно-кометная</w:t>
      </w:r>
      <w:proofErr w:type="spellEnd"/>
      <w:r w:rsidRPr="006727E7">
        <w:rPr>
          <w:rFonts w:ascii="SchoolBookSanPin" w:hAnsi="SchoolBookSanPin" w:cs="SchoolBookSanPin"/>
          <w:sz w:val="24"/>
          <w:szCs w:val="24"/>
        </w:rPr>
        <w:t xml:space="preserve"> опасность. Возможности и способы ее предотвращения. Одиночные метеоры. Скорости встречи с Землей. Метеорные потоки, их связь с кометами. Крупные тела. Явление болида, падение метеорита. Классификация метеоритов: </w:t>
      </w:r>
      <w:proofErr w:type="gramStart"/>
      <w:r w:rsidRPr="006727E7">
        <w:rPr>
          <w:rFonts w:ascii="SchoolBookSanPin" w:hAnsi="SchoolBookSanPin" w:cs="SchoolBookSanPin"/>
          <w:sz w:val="24"/>
          <w:szCs w:val="24"/>
        </w:rPr>
        <w:t>железные</w:t>
      </w:r>
      <w:proofErr w:type="gramEnd"/>
      <w:r w:rsidRPr="006727E7">
        <w:rPr>
          <w:rFonts w:ascii="SchoolBookSanPin" w:hAnsi="SchoolBookSanPin" w:cs="SchoolBookSanPin"/>
          <w:sz w:val="24"/>
          <w:szCs w:val="24"/>
        </w:rPr>
        <w:t>, каменные,</w:t>
      </w:r>
    </w:p>
    <w:p w:rsidR="00F0125C" w:rsidRPr="006727E7" w:rsidRDefault="00F0125C" w:rsidP="00F0125C">
      <w:pPr>
        <w:spacing w:line="240" w:lineRule="auto"/>
        <w:rPr>
          <w:rFonts w:ascii="SchoolBookSanPin" w:hAnsi="SchoolBookSanPin" w:cs="SchoolBookSanPin"/>
          <w:sz w:val="24"/>
          <w:szCs w:val="24"/>
        </w:rPr>
      </w:pPr>
      <w:r w:rsidRPr="006727E7">
        <w:rPr>
          <w:rFonts w:ascii="SchoolBookSanPin" w:hAnsi="SchoolBookSanPin" w:cs="SchoolBookSanPin"/>
          <w:sz w:val="24"/>
          <w:szCs w:val="24"/>
        </w:rPr>
        <w:t>железокаменные.</w:t>
      </w:r>
    </w:p>
    <w:p w:rsidR="00F0125C" w:rsidRPr="006727E7" w:rsidRDefault="00F0125C" w:rsidP="00F0125C">
      <w:pPr>
        <w:spacing w:after="0" w:line="240" w:lineRule="auto"/>
        <w:contextualSpacing/>
        <w:rPr>
          <w:rFonts w:ascii="Times New Roman" w:eastAsia="Calibri" w:hAnsi="Times New Roman" w:cs="Times New Roman"/>
          <w:b/>
          <w:sz w:val="24"/>
          <w:szCs w:val="24"/>
        </w:rPr>
      </w:pPr>
      <w:r w:rsidRPr="006727E7">
        <w:rPr>
          <w:rFonts w:ascii="Times New Roman" w:eastAsia="Batang" w:hAnsi="Times New Roman" w:cs="Times New Roman"/>
          <w:b/>
          <w:sz w:val="24"/>
          <w:szCs w:val="24"/>
        </w:rPr>
        <w:t>Солнце и звезды</w:t>
      </w:r>
      <w:r>
        <w:rPr>
          <w:rFonts w:ascii="Times New Roman" w:eastAsia="Batang" w:hAnsi="Times New Roman" w:cs="Times New Roman"/>
          <w:b/>
          <w:sz w:val="24"/>
          <w:szCs w:val="24"/>
        </w:rPr>
        <w:t>.</w:t>
      </w:r>
      <w:r w:rsidRPr="006727E7">
        <w:rPr>
          <w:rFonts w:ascii="Times New Roman" w:eastAsia="Calibri" w:hAnsi="Times New Roman" w:cs="Times New Roman"/>
          <w:b/>
          <w:sz w:val="24"/>
          <w:szCs w:val="24"/>
        </w:rPr>
        <w:t xml:space="preserve"> </w:t>
      </w:r>
    </w:p>
    <w:p w:rsidR="00F0125C" w:rsidRPr="006727E7" w:rsidRDefault="00F0125C" w:rsidP="00F0125C">
      <w:pPr>
        <w:autoSpaceDE w:val="0"/>
        <w:autoSpaceDN w:val="0"/>
        <w:adjustRightInd w:val="0"/>
        <w:spacing w:line="240" w:lineRule="auto"/>
        <w:rPr>
          <w:rFonts w:ascii="SchoolBookSanPin" w:hAnsi="SchoolBookSanPin" w:cs="SchoolBookSanPin"/>
          <w:sz w:val="24"/>
          <w:szCs w:val="24"/>
        </w:rPr>
      </w:pPr>
      <w:r w:rsidRPr="006727E7">
        <w:rPr>
          <w:rFonts w:ascii="SchoolBookSanPin" w:hAnsi="SchoolBookSanPin" w:cs="SchoolBookSanPin"/>
          <w:sz w:val="24"/>
          <w:szCs w:val="24"/>
        </w:rPr>
        <w:t>Источник энергии Солнца и звезд — термоядерные реакции. Перенос энергии внутри Солнца. Строение его атмосферы. Грануляция. Солнечная корона. Обнаружение потока солнечных нейтрино.</w:t>
      </w:r>
    </w:p>
    <w:p w:rsidR="00F0125C" w:rsidRPr="006727E7" w:rsidRDefault="00F0125C" w:rsidP="00F0125C">
      <w:pPr>
        <w:autoSpaceDE w:val="0"/>
        <w:autoSpaceDN w:val="0"/>
        <w:adjustRightInd w:val="0"/>
        <w:spacing w:line="240" w:lineRule="auto"/>
        <w:rPr>
          <w:rFonts w:ascii="SchoolBookSanPin" w:hAnsi="SchoolBookSanPin" w:cs="SchoolBookSanPin"/>
          <w:sz w:val="24"/>
          <w:szCs w:val="24"/>
        </w:rPr>
      </w:pPr>
      <w:r w:rsidRPr="006727E7">
        <w:rPr>
          <w:rFonts w:ascii="SchoolBookSanPin" w:hAnsi="SchoolBookSanPin" w:cs="SchoolBookSanPin"/>
          <w:sz w:val="24"/>
          <w:szCs w:val="24"/>
        </w:rPr>
        <w:t xml:space="preserve">Значение этого открытия для физики и астрофизики. Проявления солнечной активности: солнечные пятна, протуберанцы, вспышки. Потоки солнечной плазмы. Их влияние на состояние магнитосферы Земли. Магнитные бури, полярные сияния и другие геофизические явления, влияющие на радиосвязь, сбои в линиях электропередачи. Период изменения солнечной активности. Звезда — природный </w:t>
      </w:r>
      <w:r w:rsidRPr="006727E7">
        <w:rPr>
          <w:rFonts w:ascii="SchoolBookSanPin" w:hAnsi="SchoolBookSanPin" w:cs="SchoolBookSanPin"/>
          <w:sz w:val="24"/>
          <w:szCs w:val="24"/>
        </w:rPr>
        <w:lastRenderedPageBreak/>
        <w:t>термоядерный реактор. Светимость звезды. Многообразие мира звезд. Их спектральная классификация. Звезды-гиганты и звезды-карлики. Диаграмма «спектр — светимость». Двойные и кратные звезды. Звездные скопления. Их состав и возраст. Цефеиды — природные автоколебательные системы. Зависимость «период — светимость». Затменно-двойные звезды. Вспышки новых — явление в тесных системах двойных звезд. Открытие «</w:t>
      </w:r>
      <w:proofErr w:type="spellStart"/>
      <w:r w:rsidRPr="006727E7">
        <w:rPr>
          <w:rFonts w:ascii="SchoolBookSanPin" w:hAnsi="SchoolBookSanPin" w:cs="SchoolBookSanPin"/>
          <w:sz w:val="24"/>
          <w:szCs w:val="24"/>
        </w:rPr>
        <w:t>экзопланет</w:t>
      </w:r>
      <w:proofErr w:type="spellEnd"/>
      <w:r w:rsidRPr="006727E7">
        <w:rPr>
          <w:rFonts w:ascii="SchoolBookSanPin" w:hAnsi="SchoolBookSanPin" w:cs="SchoolBookSanPin"/>
          <w:sz w:val="24"/>
          <w:szCs w:val="24"/>
        </w:rPr>
        <w:t xml:space="preserve">» </w:t>
      </w:r>
      <w:proofErr w:type="gramStart"/>
      <w:r w:rsidRPr="006727E7">
        <w:rPr>
          <w:rFonts w:ascii="SchoolBookSanPin" w:hAnsi="SchoolBookSanPin" w:cs="SchoolBookSanPin"/>
          <w:sz w:val="24"/>
          <w:szCs w:val="24"/>
        </w:rPr>
        <w:t>—п</w:t>
      </w:r>
      <w:proofErr w:type="gramEnd"/>
      <w:r w:rsidRPr="006727E7">
        <w:rPr>
          <w:rFonts w:ascii="SchoolBookSanPin" w:hAnsi="SchoolBookSanPin" w:cs="SchoolBookSanPin"/>
          <w:sz w:val="24"/>
          <w:szCs w:val="24"/>
        </w:rPr>
        <w:t>ланет и планетных систем вокруг других звезд. Зависимость скорости и продолжительности эволюции звезд от их массы. Вспышка сверхновой — взрыв звезды в конце ее эволюции. Конечные стадии жизни звезд: белые карлики, нейтронные звезды (пульсары), черные дыры.</w:t>
      </w:r>
    </w:p>
    <w:p w:rsidR="00F0125C" w:rsidRPr="006727E7" w:rsidRDefault="00F0125C" w:rsidP="00F0125C">
      <w:pPr>
        <w:spacing w:after="0" w:line="240" w:lineRule="auto"/>
        <w:contextualSpacing/>
        <w:rPr>
          <w:rFonts w:ascii="Times New Roman" w:eastAsia="Calibri" w:hAnsi="Times New Roman" w:cs="Times New Roman"/>
          <w:b/>
          <w:sz w:val="24"/>
          <w:szCs w:val="24"/>
        </w:rPr>
      </w:pPr>
      <w:r w:rsidRPr="006727E7">
        <w:rPr>
          <w:rFonts w:ascii="Times New Roman" w:eastAsia="Batang" w:hAnsi="Times New Roman" w:cs="Times New Roman"/>
          <w:b/>
          <w:sz w:val="24"/>
          <w:szCs w:val="24"/>
        </w:rPr>
        <w:t>Строение и эволюция Вселенной</w:t>
      </w:r>
      <w:r>
        <w:rPr>
          <w:rFonts w:ascii="Times New Roman" w:eastAsia="Batang" w:hAnsi="Times New Roman" w:cs="Times New Roman"/>
          <w:b/>
          <w:sz w:val="24"/>
          <w:szCs w:val="24"/>
        </w:rPr>
        <w:t>.</w:t>
      </w:r>
      <w:r w:rsidRPr="006727E7">
        <w:rPr>
          <w:rFonts w:ascii="Times New Roman" w:eastAsia="Calibri" w:hAnsi="Times New Roman" w:cs="Times New Roman"/>
          <w:b/>
          <w:sz w:val="24"/>
          <w:szCs w:val="24"/>
        </w:rPr>
        <w:t xml:space="preserve"> </w:t>
      </w:r>
    </w:p>
    <w:p w:rsidR="00F0125C" w:rsidRPr="006727E7" w:rsidRDefault="00F0125C" w:rsidP="00F0125C">
      <w:pPr>
        <w:autoSpaceDE w:val="0"/>
        <w:autoSpaceDN w:val="0"/>
        <w:adjustRightInd w:val="0"/>
        <w:spacing w:line="240" w:lineRule="auto"/>
        <w:rPr>
          <w:rFonts w:ascii="SchoolBookSanPin" w:hAnsi="SchoolBookSanPin" w:cs="SchoolBookSanPin"/>
          <w:sz w:val="24"/>
          <w:szCs w:val="24"/>
        </w:rPr>
      </w:pPr>
      <w:r w:rsidRPr="006727E7">
        <w:rPr>
          <w:rFonts w:ascii="SchoolBookSanPin" w:hAnsi="SchoolBookSanPin" w:cs="SchoolBookSanPin"/>
          <w:sz w:val="24"/>
          <w:szCs w:val="24"/>
        </w:rPr>
        <w:t>Размеры и строение Галактики. Расположение и движение Солнца. Плоская и сферическая подсистемы Галактики. Ядро и спиральные рукава Галактики. Вращение Галактики и проблема «скрытой» массы. Радиоизлучение межзвездного вещества. Его состав. Области звездообразования. Обнаружение сложных органических молекул. Взаимосвязь звезд и межзвездной среды. Планетарные</w:t>
      </w:r>
    </w:p>
    <w:p w:rsidR="00F0125C" w:rsidRPr="006727E7" w:rsidRDefault="00F0125C" w:rsidP="00F0125C">
      <w:pPr>
        <w:autoSpaceDE w:val="0"/>
        <w:autoSpaceDN w:val="0"/>
        <w:adjustRightInd w:val="0"/>
        <w:spacing w:line="240" w:lineRule="auto"/>
        <w:rPr>
          <w:rFonts w:ascii="SchoolBookSanPin" w:hAnsi="SchoolBookSanPin" w:cs="SchoolBookSanPin"/>
          <w:sz w:val="24"/>
          <w:szCs w:val="24"/>
        </w:rPr>
      </w:pPr>
      <w:r w:rsidRPr="006727E7">
        <w:rPr>
          <w:rFonts w:ascii="SchoolBookSanPin" w:hAnsi="SchoolBookSanPin" w:cs="SchoolBookSanPin"/>
          <w:sz w:val="24"/>
          <w:szCs w:val="24"/>
        </w:rPr>
        <w:t>туманности — остатки вспышек сверхновых звезд. Спиральные, эллиптические и неправильные</w:t>
      </w:r>
    </w:p>
    <w:p w:rsidR="00F0125C" w:rsidRPr="006727E7" w:rsidRDefault="00F0125C" w:rsidP="00F0125C">
      <w:pPr>
        <w:autoSpaceDE w:val="0"/>
        <w:autoSpaceDN w:val="0"/>
        <w:adjustRightInd w:val="0"/>
        <w:spacing w:line="240" w:lineRule="auto"/>
        <w:rPr>
          <w:rFonts w:ascii="SchoolBookSanPin" w:hAnsi="SchoolBookSanPin" w:cs="SchoolBookSanPin"/>
          <w:sz w:val="24"/>
          <w:szCs w:val="24"/>
        </w:rPr>
      </w:pPr>
      <w:r w:rsidRPr="006727E7">
        <w:rPr>
          <w:rFonts w:ascii="SchoolBookSanPin" w:hAnsi="SchoolBookSanPin" w:cs="SchoolBookSanPin"/>
          <w:sz w:val="24"/>
          <w:szCs w:val="24"/>
        </w:rPr>
        <w:t xml:space="preserve">галактики. Их отличительные особенности, размеры, масса, количество звезд. Сверхмассивные черные дыры в ядрах галактик. Квазары и радиогалактики. Взаимодействующие галактики. Скопления и сверхскопления галактик. Общая теория относительности. Стационарная Вселенная А. Эйнштейна. Вывод А. А. Фридмана о </w:t>
      </w:r>
      <w:proofErr w:type="spellStart"/>
      <w:r w:rsidRPr="006727E7">
        <w:rPr>
          <w:rFonts w:ascii="SchoolBookSanPin" w:hAnsi="SchoolBookSanPin" w:cs="SchoolBookSanPin"/>
          <w:sz w:val="24"/>
          <w:szCs w:val="24"/>
        </w:rPr>
        <w:t>нестационарности</w:t>
      </w:r>
      <w:proofErr w:type="spellEnd"/>
      <w:r w:rsidRPr="006727E7">
        <w:rPr>
          <w:rFonts w:ascii="SchoolBookSanPin" w:hAnsi="SchoolBookSanPin" w:cs="SchoolBookSanPin"/>
          <w:sz w:val="24"/>
          <w:szCs w:val="24"/>
        </w:rPr>
        <w:t xml:space="preserve"> Вселенной. «Красное смещение» в спектрах галактик и закон Хаббла. Расширение Вселенной происходит однородно и изотропно. Гипотеза </w:t>
      </w:r>
      <w:proofErr w:type="gramStart"/>
      <w:r w:rsidRPr="006727E7">
        <w:rPr>
          <w:rFonts w:ascii="SchoolBookSanPin" w:hAnsi="SchoolBookSanPin" w:cs="SchoolBookSanPin"/>
          <w:sz w:val="24"/>
          <w:szCs w:val="24"/>
        </w:rPr>
        <w:t>Г. А.</w:t>
      </w:r>
      <w:proofErr w:type="gramEnd"/>
      <w:r w:rsidRPr="006727E7">
        <w:rPr>
          <w:rFonts w:ascii="SchoolBookSanPin" w:hAnsi="SchoolBookSanPin" w:cs="SchoolBookSanPin"/>
          <w:sz w:val="24"/>
          <w:szCs w:val="24"/>
        </w:rPr>
        <w:t xml:space="preserve"> </w:t>
      </w:r>
      <w:proofErr w:type="spellStart"/>
      <w:r w:rsidRPr="006727E7">
        <w:rPr>
          <w:rFonts w:ascii="SchoolBookSanPin" w:hAnsi="SchoolBookSanPin" w:cs="SchoolBookSanPin"/>
          <w:sz w:val="24"/>
          <w:szCs w:val="24"/>
        </w:rPr>
        <w:t>Гамова</w:t>
      </w:r>
      <w:proofErr w:type="spellEnd"/>
    </w:p>
    <w:p w:rsidR="00F0125C" w:rsidRPr="006727E7" w:rsidRDefault="00F0125C" w:rsidP="00F0125C">
      <w:pPr>
        <w:autoSpaceDE w:val="0"/>
        <w:autoSpaceDN w:val="0"/>
        <w:adjustRightInd w:val="0"/>
        <w:spacing w:line="240" w:lineRule="auto"/>
        <w:rPr>
          <w:rFonts w:ascii="SchoolBookSanPin" w:hAnsi="SchoolBookSanPin" w:cs="SchoolBookSanPin"/>
          <w:sz w:val="24"/>
          <w:szCs w:val="24"/>
        </w:rPr>
      </w:pPr>
      <w:r w:rsidRPr="006727E7">
        <w:rPr>
          <w:rFonts w:ascii="SchoolBookSanPin" w:hAnsi="SchoolBookSanPin" w:cs="SchoolBookSanPin"/>
          <w:sz w:val="24"/>
          <w:szCs w:val="24"/>
        </w:rPr>
        <w:t xml:space="preserve">о горячем начале Вселенной, ее обоснование и подтверждение. Реликтовое излучение. Теория Большого взрыва. Образование химических элементов. Формирование галактик и звезд. Ускорение расширения Вселенной. «Темная энергия» и </w:t>
      </w:r>
      <w:proofErr w:type="spellStart"/>
      <w:r w:rsidRPr="006727E7">
        <w:rPr>
          <w:rFonts w:ascii="SchoolBookSanPin" w:hAnsi="SchoolBookSanPin" w:cs="SchoolBookSanPin"/>
          <w:sz w:val="24"/>
          <w:szCs w:val="24"/>
        </w:rPr>
        <w:t>антитяготение</w:t>
      </w:r>
      <w:proofErr w:type="spellEnd"/>
      <w:r w:rsidRPr="006727E7">
        <w:rPr>
          <w:rFonts w:ascii="SchoolBookSanPin" w:hAnsi="SchoolBookSanPin" w:cs="SchoolBookSanPin"/>
          <w:sz w:val="24"/>
          <w:szCs w:val="24"/>
        </w:rPr>
        <w:t>.</w:t>
      </w:r>
    </w:p>
    <w:p w:rsidR="00F0125C" w:rsidRPr="006727E7" w:rsidRDefault="00F0125C" w:rsidP="00F0125C">
      <w:pPr>
        <w:spacing w:after="0" w:line="240" w:lineRule="auto"/>
        <w:contextualSpacing/>
        <w:rPr>
          <w:rFonts w:ascii="Times New Roman" w:eastAsia="Batang" w:hAnsi="Times New Roman" w:cs="Times New Roman"/>
          <w:b/>
          <w:sz w:val="24"/>
          <w:szCs w:val="24"/>
        </w:rPr>
      </w:pPr>
      <w:r w:rsidRPr="006727E7">
        <w:rPr>
          <w:rFonts w:ascii="Times New Roman" w:eastAsia="Batang" w:hAnsi="Times New Roman" w:cs="Times New Roman"/>
          <w:b/>
          <w:sz w:val="24"/>
          <w:szCs w:val="24"/>
        </w:rPr>
        <w:t>Жизнь и разум во Вселенной</w:t>
      </w:r>
      <w:r>
        <w:rPr>
          <w:rFonts w:ascii="Times New Roman" w:eastAsia="Batang" w:hAnsi="Times New Roman" w:cs="Times New Roman"/>
          <w:b/>
          <w:sz w:val="24"/>
          <w:szCs w:val="24"/>
        </w:rPr>
        <w:t>.</w:t>
      </w:r>
    </w:p>
    <w:p w:rsidR="00F0125C" w:rsidRPr="006727E7" w:rsidRDefault="00F0125C" w:rsidP="00F0125C">
      <w:pPr>
        <w:autoSpaceDE w:val="0"/>
        <w:autoSpaceDN w:val="0"/>
        <w:adjustRightInd w:val="0"/>
        <w:spacing w:line="240" w:lineRule="auto"/>
        <w:rPr>
          <w:rFonts w:ascii="Times New Roman" w:hAnsi="Times New Roman" w:cs="Times New Roman"/>
          <w:sz w:val="24"/>
          <w:szCs w:val="24"/>
        </w:rPr>
      </w:pPr>
      <w:r w:rsidRPr="006727E7">
        <w:rPr>
          <w:rFonts w:ascii="Times New Roman" w:hAnsi="Times New Roman" w:cs="Times New Roman"/>
          <w:sz w:val="24"/>
          <w:szCs w:val="24"/>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радиоастрономии и космонавтики для связи с другими цивилизациями. Планетные системы у других звезд. Человечество заявляет о своем существовании.</w:t>
      </w:r>
    </w:p>
    <w:p w:rsidR="004F4897" w:rsidRPr="0087676B" w:rsidRDefault="004F4897" w:rsidP="004F4897">
      <w:pPr>
        <w:spacing w:after="0" w:line="240" w:lineRule="auto"/>
        <w:jc w:val="both"/>
        <w:rPr>
          <w:rFonts w:ascii="Times New Roman" w:eastAsia="@Arial Unicode MS" w:hAnsi="Times New Roman" w:cs="Times New Roman"/>
          <w:b/>
          <w:sz w:val="24"/>
          <w:szCs w:val="24"/>
          <w:lang w:eastAsia="ru-RU"/>
        </w:rPr>
      </w:pPr>
      <w:r>
        <w:rPr>
          <w:rFonts w:ascii="Times New Roman" w:eastAsia="Times New Roman" w:hAnsi="Times New Roman" w:cs="Times New Roman"/>
          <w:b/>
          <w:bCs/>
          <w:sz w:val="24"/>
          <w:szCs w:val="24"/>
          <w:lang w:eastAsia="ru-RU"/>
        </w:rPr>
        <w:t>2.1.1</w:t>
      </w:r>
      <w:r w:rsidR="00286363">
        <w:rPr>
          <w:rFonts w:ascii="Times New Roman" w:eastAsia="Times New Roman" w:hAnsi="Times New Roman" w:cs="Times New Roman"/>
          <w:b/>
          <w:bCs/>
          <w:sz w:val="24"/>
          <w:szCs w:val="24"/>
          <w:lang w:eastAsia="ru-RU"/>
        </w:rPr>
        <w:t>7</w:t>
      </w:r>
      <w:r>
        <w:rPr>
          <w:rFonts w:ascii="Times New Roman" w:eastAsia="Times New Roman" w:hAnsi="Times New Roman" w:cs="Times New Roman"/>
          <w:b/>
          <w:bCs/>
          <w:sz w:val="24"/>
          <w:szCs w:val="24"/>
          <w:lang w:eastAsia="ru-RU"/>
        </w:rPr>
        <w:t>.</w:t>
      </w:r>
      <w:r w:rsidRPr="004F4897">
        <w:rPr>
          <w:rFonts w:ascii="Times New Roman" w:hAnsi="Times New Roman" w:cs="Times New Roman"/>
          <w:b/>
          <w:color w:val="000000"/>
        </w:rPr>
        <w:t xml:space="preserve"> </w:t>
      </w:r>
      <w:r w:rsidRPr="0087676B">
        <w:rPr>
          <w:rFonts w:ascii="Times New Roman" w:hAnsi="Times New Roman" w:cs="Times New Roman"/>
          <w:b/>
          <w:color w:val="000000"/>
        </w:rPr>
        <w:t>Курс «Русское правописание: орфография и пунктуация»</w:t>
      </w:r>
    </w:p>
    <w:p w:rsidR="0028536D" w:rsidRDefault="004F4897" w:rsidP="004F4897">
      <w:pPr>
        <w:spacing w:before="100" w:beforeAutospacing="1" w:after="0" w:line="240" w:lineRule="auto"/>
        <w:jc w:val="both"/>
        <w:rPr>
          <w:rFonts w:ascii="Times New Roman" w:eastAsia="Times New Roman" w:hAnsi="Times New Roman" w:cs="Times New Roman"/>
          <w:sz w:val="24"/>
          <w:szCs w:val="24"/>
          <w:lang w:eastAsia="ru-RU"/>
        </w:rPr>
      </w:pPr>
      <w:r w:rsidRPr="00973E32">
        <w:rPr>
          <w:rFonts w:ascii="Times New Roman" w:eastAsia="Times New Roman" w:hAnsi="Times New Roman" w:cs="Times New Roman"/>
          <w:b/>
          <w:bCs/>
          <w:sz w:val="24"/>
          <w:szCs w:val="24"/>
          <w:lang w:eastAsia="ru-RU"/>
        </w:rPr>
        <w:t>Языковые нормы</w:t>
      </w:r>
      <w:r w:rsidRPr="00973E32">
        <w:rPr>
          <w:rFonts w:ascii="Times New Roman" w:eastAsia="Times New Roman" w:hAnsi="Times New Roman" w:cs="Times New Roman"/>
          <w:sz w:val="24"/>
          <w:szCs w:val="24"/>
          <w:lang w:eastAsia="ru-RU"/>
        </w:rPr>
        <w:t xml:space="preserve">. </w:t>
      </w:r>
    </w:p>
    <w:p w:rsidR="004F4897" w:rsidRPr="00973E32" w:rsidRDefault="00A2262C" w:rsidP="00A2262C">
      <w:pPr>
        <w:tabs>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4897" w:rsidRPr="00973E32">
        <w:rPr>
          <w:rFonts w:ascii="Times New Roman" w:eastAsia="Times New Roman" w:hAnsi="Times New Roman" w:cs="Times New Roman"/>
          <w:sz w:val="24"/>
          <w:szCs w:val="24"/>
          <w:lang w:eastAsia="ru-RU"/>
        </w:rPr>
        <w:t xml:space="preserve">Литературный язык. </w:t>
      </w:r>
      <w:proofErr w:type="spellStart"/>
      <w:r w:rsidR="004F4897" w:rsidRPr="00973E32">
        <w:rPr>
          <w:rFonts w:ascii="Times New Roman" w:eastAsia="Times New Roman" w:hAnsi="Times New Roman" w:cs="Times New Roman"/>
          <w:sz w:val="24"/>
          <w:szCs w:val="24"/>
          <w:lang w:eastAsia="ru-RU"/>
        </w:rPr>
        <w:t>Нормированность</w:t>
      </w:r>
      <w:proofErr w:type="spellEnd"/>
      <w:r w:rsidR="004F4897" w:rsidRPr="00973E32">
        <w:rPr>
          <w:rFonts w:ascii="Times New Roman" w:eastAsia="Times New Roman" w:hAnsi="Times New Roman" w:cs="Times New Roman"/>
          <w:sz w:val="24"/>
          <w:szCs w:val="24"/>
          <w:lang w:eastAsia="ru-RU"/>
        </w:rPr>
        <w:t xml:space="preserve"> речи. Типы норм. Словари русского языка. Словарь трудностей русского языка.</w:t>
      </w:r>
    </w:p>
    <w:p w:rsidR="0028536D" w:rsidRDefault="004F4897" w:rsidP="0028536D">
      <w:pPr>
        <w:spacing w:after="0" w:line="240" w:lineRule="auto"/>
        <w:rPr>
          <w:rFonts w:ascii="Times New Roman" w:eastAsia="Times New Roman" w:hAnsi="Times New Roman" w:cs="Times New Roman"/>
          <w:b/>
          <w:sz w:val="24"/>
          <w:szCs w:val="24"/>
          <w:lang w:eastAsia="ru-RU"/>
        </w:rPr>
      </w:pPr>
      <w:r w:rsidRPr="00973E32">
        <w:rPr>
          <w:rFonts w:ascii="Times New Roman" w:eastAsia="Times New Roman" w:hAnsi="Times New Roman" w:cs="Times New Roman"/>
          <w:b/>
          <w:bCs/>
          <w:sz w:val="24"/>
          <w:szCs w:val="24"/>
          <w:lang w:eastAsia="ru-RU"/>
        </w:rPr>
        <w:t>Орфоэпическая норма</w:t>
      </w:r>
      <w:r w:rsidRPr="0028536D">
        <w:rPr>
          <w:rFonts w:ascii="Times New Roman" w:eastAsia="Times New Roman" w:hAnsi="Times New Roman" w:cs="Times New Roman"/>
          <w:b/>
          <w:sz w:val="24"/>
          <w:szCs w:val="24"/>
          <w:lang w:eastAsia="ru-RU"/>
        </w:rPr>
        <w:t>, основные правила орфоэпии.</w:t>
      </w:r>
    </w:p>
    <w:p w:rsidR="004F4897" w:rsidRPr="00973E32" w:rsidRDefault="004F4897" w:rsidP="0028536D">
      <w:pPr>
        <w:spacing w:after="0" w:line="240" w:lineRule="auto"/>
        <w:rPr>
          <w:rFonts w:ascii="Times New Roman" w:eastAsia="Times New Roman" w:hAnsi="Times New Roman" w:cs="Times New Roman"/>
          <w:sz w:val="24"/>
          <w:szCs w:val="24"/>
          <w:lang w:eastAsia="ru-RU"/>
        </w:rPr>
      </w:pPr>
      <w:r w:rsidRPr="0028536D">
        <w:rPr>
          <w:rFonts w:ascii="Times New Roman" w:eastAsia="Times New Roman" w:hAnsi="Times New Roman" w:cs="Times New Roman"/>
          <w:b/>
          <w:sz w:val="24"/>
          <w:szCs w:val="24"/>
          <w:lang w:eastAsia="ru-RU"/>
        </w:rPr>
        <w:t xml:space="preserve"> </w:t>
      </w:r>
      <w:r w:rsidR="00A2262C">
        <w:rPr>
          <w:rFonts w:ascii="Times New Roman" w:eastAsia="Times New Roman" w:hAnsi="Times New Roman" w:cs="Times New Roman"/>
          <w:b/>
          <w:sz w:val="24"/>
          <w:szCs w:val="24"/>
          <w:lang w:eastAsia="ru-RU"/>
        </w:rPr>
        <w:t xml:space="preserve">        </w:t>
      </w:r>
      <w:r w:rsidRPr="00973E32">
        <w:rPr>
          <w:rFonts w:ascii="Times New Roman" w:eastAsia="Times New Roman" w:hAnsi="Times New Roman" w:cs="Times New Roman"/>
          <w:sz w:val="24"/>
          <w:szCs w:val="24"/>
          <w:lang w:eastAsia="ru-RU"/>
        </w:rPr>
        <w:t xml:space="preserve">Акцентологическая норма (нормы ударения). Причины нарушения орфоэпических и акцентологических норм. Предупреждение ошибок на орфоэпическом уровне. </w:t>
      </w:r>
    </w:p>
    <w:p w:rsidR="0028536D" w:rsidRDefault="004F4897" w:rsidP="0028536D">
      <w:pPr>
        <w:spacing w:after="0" w:line="240" w:lineRule="auto"/>
        <w:rPr>
          <w:rFonts w:ascii="Times New Roman" w:eastAsia="Times New Roman" w:hAnsi="Times New Roman" w:cs="Times New Roman"/>
          <w:b/>
          <w:bCs/>
          <w:sz w:val="24"/>
          <w:szCs w:val="24"/>
          <w:lang w:eastAsia="ru-RU"/>
        </w:rPr>
      </w:pPr>
      <w:r w:rsidRPr="00973E32">
        <w:rPr>
          <w:rFonts w:ascii="Times New Roman" w:eastAsia="Times New Roman" w:hAnsi="Times New Roman" w:cs="Times New Roman"/>
          <w:b/>
          <w:bCs/>
          <w:sz w:val="24"/>
          <w:szCs w:val="24"/>
          <w:lang w:eastAsia="ru-RU"/>
        </w:rPr>
        <w:t>Лексическая норма.</w:t>
      </w:r>
    </w:p>
    <w:p w:rsidR="004F4897" w:rsidRPr="00973E32" w:rsidRDefault="004F4897" w:rsidP="0028536D">
      <w:pPr>
        <w:spacing w:after="0" w:line="240" w:lineRule="auto"/>
        <w:rPr>
          <w:rFonts w:ascii="Times New Roman" w:eastAsia="Times New Roman" w:hAnsi="Times New Roman" w:cs="Times New Roman"/>
          <w:sz w:val="24"/>
          <w:szCs w:val="24"/>
          <w:lang w:eastAsia="ru-RU"/>
        </w:rPr>
      </w:pPr>
      <w:r w:rsidRPr="00973E32">
        <w:rPr>
          <w:rFonts w:ascii="Times New Roman" w:eastAsia="Times New Roman" w:hAnsi="Times New Roman" w:cs="Times New Roman"/>
          <w:sz w:val="24"/>
          <w:szCs w:val="24"/>
          <w:lang w:eastAsia="ru-RU"/>
        </w:rPr>
        <w:t xml:space="preserve"> </w:t>
      </w:r>
      <w:r w:rsidR="00A2262C">
        <w:rPr>
          <w:rFonts w:ascii="Times New Roman" w:eastAsia="Times New Roman" w:hAnsi="Times New Roman" w:cs="Times New Roman"/>
          <w:sz w:val="24"/>
          <w:szCs w:val="24"/>
          <w:lang w:eastAsia="ru-RU"/>
        </w:rPr>
        <w:t xml:space="preserve">       </w:t>
      </w:r>
      <w:r w:rsidRPr="00973E32">
        <w:rPr>
          <w:rFonts w:ascii="Times New Roman" w:eastAsia="Times New Roman" w:hAnsi="Times New Roman" w:cs="Times New Roman"/>
          <w:sz w:val="24"/>
          <w:szCs w:val="24"/>
          <w:lang w:eastAsia="ru-RU"/>
        </w:rPr>
        <w:t xml:space="preserve">Лексическое и грамматическое значения слова. Лексическое многообразие лексики русского языка: омонимы, синонимы, антонимы, паронимы; общеупотребительная лексика и лексика ограниченного употребления; </w:t>
      </w:r>
      <w:r w:rsidRPr="00973E32">
        <w:rPr>
          <w:rFonts w:ascii="Times New Roman" w:eastAsia="Times New Roman" w:hAnsi="Times New Roman" w:cs="Times New Roman"/>
          <w:sz w:val="24"/>
          <w:szCs w:val="24"/>
          <w:lang w:eastAsia="ru-RU"/>
        </w:rPr>
        <w:lastRenderedPageBreak/>
        <w:t>заимствованная лексика, устаревшие и новые слова. Фразеологизмы. Речевые ошибки на лексическом уровне, их предупреждение.</w:t>
      </w:r>
    </w:p>
    <w:p w:rsidR="0028536D" w:rsidRDefault="004F4897" w:rsidP="0028536D">
      <w:pPr>
        <w:spacing w:after="0" w:line="240" w:lineRule="auto"/>
        <w:rPr>
          <w:rFonts w:ascii="Times New Roman" w:eastAsia="Times New Roman" w:hAnsi="Times New Roman" w:cs="Times New Roman"/>
          <w:b/>
          <w:bCs/>
          <w:sz w:val="24"/>
          <w:szCs w:val="24"/>
          <w:lang w:eastAsia="ru-RU"/>
        </w:rPr>
      </w:pPr>
      <w:r w:rsidRPr="00973E32">
        <w:rPr>
          <w:rFonts w:ascii="Times New Roman" w:eastAsia="Times New Roman" w:hAnsi="Times New Roman" w:cs="Times New Roman"/>
          <w:b/>
          <w:bCs/>
          <w:sz w:val="24"/>
          <w:szCs w:val="24"/>
          <w:lang w:eastAsia="ru-RU"/>
        </w:rPr>
        <w:t>Грамматические нормы</w:t>
      </w:r>
    </w:p>
    <w:p w:rsidR="004F4897" w:rsidRPr="00973E32" w:rsidRDefault="004F4897" w:rsidP="0028536D">
      <w:pPr>
        <w:spacing w:after="0" w:line="240" w:lineRule="auto"/>
        <w:rPr>
          <w:rFonts w:ascii="Times New Roman" w:eastAsia="Times New Roman" w:hAnsi="Times New Roman" w:cs="Times New Roman"/>
          <w:sz w:val="24"/>
          <w:szCs w:val="24"/>
          <w:lang w:eastAsia="ru-RU"/>
        </w:rPr>
      </w:pPr>
      <w:r w:rsidRPr="00973E32">
        <w:rPr>
          <w:rFonts w:ascii="Times New Roman" w:eastAsia="Times New Roman" w:hAnsi="Times New Roman" w:cs="Times New Roman"/>
          <w:sz w:val="24"/>
          <w:szCs w:val="24"/>
          <w:lang w:eastAsia="ru-RU"/>
        </w:rPr>
        <w:t xml:space="preserve"> (словообразовательная, морфологическая, синтаксическая нормы).</w:t>
      </w:r>
    </w:p>
    <w:p w:rsidR="0028536D" w:rsidRDefault="004F4897" w:rsidP="0028536D">
      <w:pPr>
        <w:spacing w:after="0" w:line="240" w:lineRule="auto"/>
        <w:rPr>
          <w:rFonts w:ascii="Times New Roman" w:eastAsia="Times New Roman" w:hAnsi="Times New Roman" w:cs="Times New Roman"/>
          <w:sz w:val="24"/>
          <w:szCs w:val="24"/>
          <w:lang w:eastAsia="ru-RU"/>
        </w:rPr>
      </w:pPr>
      <w:r w:rsidRPr="00973E32">
        <w:rPr>
          <w:rFonts w:ascii="Times New Roman" w:eastAsia="Times New Roman" w:hAnsi="Times New Roman" w:cs="Times New Roman"/>
          <w:b/>
          <w:bCs/>
          <w:sz w:val="24"/>
          <w:szCs w:val="24"/>
          <w:lang w:eastAsia="ru-RU"/>
        </w:rPr>
        <w:t>Словообразовательная норма.</w:t>
      </w:r>
      <w:r w:rsidRPr="00973E32">
        <w:rPr>
          <w:rFonts w:ascii="Times New Roman" w:eastAsia="Times New Roman" w:hAnsi="Times New Roman" w:cs="Times New Roman"/>
          <w:sz w:val="24"/>
          <w:szCs w:val="24"/>
          <w:lang w:eastAsia="ru-RU"/>
        </w:rPr>
        <w:t xml:space="preserve"> </w:t>
      </w:r>
    </w:p>
    <w:p w:rsidR="004F4897" w:rsidRPr="00973E32" w:rsidRDefault="00A2262C" w:rsidP="002853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4897" w:rsidRPr="00973E32">
        <w:rPr>
          <w:rFonts w:ascii="Times New Roman" w:eastAsia="Times New Roman" w:hAnsi="Times New Roman" w:cs="Times New Roman"/>
          <w:sz w:val="24"/>
          <w:szCs w:val="24"/>
          <w:lang w:eastAsia="ru-RU"/>
        </w:rPr>
        <w:t>Способы словообразования. Ошибочное словообразование. Предупреждение ошибок при словообразовании и словообразовательном анализе.</w:t>
      </w:r>
    </w:p>
    <w:p w:rsidR="0028536D" w:rsidRDefault="004F4897" w:rsidP="0028536D">
      <w:pPr>
        <w:spacing w:after="0" w:line="240" w:lineRule="auto"/>
        <w:rPr>
          <w:rFonts w:ascii="Times New Roman" w:eastAsia="Times New Roman" w:hAnsi="Times New Roman" w:cs="Times New Roman"/>
          <w:sz w:val="24"/>
          <w:szCs w:val="24"/>
          <w:lang w:eastAsia="ru-RU"/>
        </w:rPr>
      </w:pPr>
      <w:r w:rsidRPr="00973E32">
        <w:rPr>
          <w:rFonts w:ascii="Times New Roman" w:eastAsia="Times New Roman" w:hAnsi="Times New Roman" w:cs="Times New Roman"/>
          <w:b/>
          <w:bCs/>
          <w:sz w:val="24"/>
          <w:szCs w:val="24"/>
          <w:lang w:eastAsia="ru-RU"/>
        </w:rPr>
        <w:t>Морфологические нормы</w:t>
      </w:r>
      <w:r w:rsidRPr="00973E32">
        <w:rPr>
          <w:rFonts w:ascii="Times New Roman" w:eastAsia="Times New Roman" w:hAnsi="Times New Roman" w:cs="Times New Roman"/>
          <w:sz w:val="24"/>
          <w:szCs w:val="24"/>
          <w:lang w:eastAsia="ru-RU"/>
        </w:rPr>
        <w:t>.</w:t>
      </w:r>
    </w:p>
    <w:p w:rsidR="004F4897" w:rsidRPr="00973E32" w:rsidRDefault="004F4897" w:rsidP="0028536D">
      <w:pPr>
        <w:spacing w:after="0" w:line="240" w:lineRule="auto"/>
        <w:rPr>
          <w:rFonts w:ascii="Times New Roman" w:eastAsia="Times New Roman" w:hAnsi="Times New Roman" w:cs="Times New Roman"/>
          <w:sz w:val="24"/>
          <w:szCs w:val="24"/>
          <w:lang w:eastAsia="ru-RU"/>
        </w:rPr>
      </w:pPr>
      <w:r w:rsidRPr="00973E32">
        <w:rPr>
          <w:rFonts w:ascii="Times New Roman" w:eastAsia="Times New Roman" w:hAnsi="Times New Roman" w:cs="Times New Roman"/>
          <w:sz w:val="24"/>
          <w:szCs w:val="24"/>
          <w:lang w:eastAsia="ru-RU"/>
        </w:rPr>
        <w:t xml:space="preserve"> </w:t>
      </w:r>
      <w:r w:rsidR="00A2262C">
        <w:rPr>
          <w:rFonts w:ascii="Times New Roman" w:eastAsia="Times New Roman" w:hAnsi="Times New Roman" w:cs="Times New Roman"/>
          <w:sz w:val="24"/>
          <w:szCs w:val="24"/>
          <w:lang w:eastAsia="ru-RU"/>
        </w:rPr>
        <w:t xml:space="preserve">       </w:t>
      </w:r>
      <w:r w:rsidRPr="00973E32">
        <w:rPr>
          <w:rFonts w:ascii="Times New Roman" w:eastAsia="Times New Roman" w:hAnsi="Times New Roman" w:cs="Times New Roman"/>
          <w:sz w:val="24"/>
          <w:szCs w:val="24"/>
          <w:lang w:eastAsia="ru-RU"/>
        </w:rPr>
        <w:t>Правила и нормы образования форм слов разных частей речи. Морфологический анализ слова. Грамматические и речевые ошибки на морфологическом уровне, их предупреждение.</w:t>
      </w:r>
    </w:p>
    <w:p w:rsidR="0028536D" w:rsidRDefault="004F4897" w:rsidP="0028536D">
      <w:pPr>
        <w:spacing w:after="0" w:line="240" w:lineRule="auto"/>
        <w:rPr>
          <w:rFonts w:ascii="Times New Roman" w:eastAsia="Times New Roman" w:hAnsi="Times New Roman" w:cs="Times New Roman"/>
          <w:sz w:val="24"/>
          <w:szCs w:val="24"/>
          <w:lang w:eastAsia="ru-RU"/>
        </w:rPr>
      </w:pPr>
      <w:r w:rsidRPr="00973E32">
        <w:rPr>
          <w:rFonts w:ascii="Times New Roman" w:eastAsia="Times New Roman" w:hAnsi="Times New Roman" w:cs="Times New Roman"/>
          <w:b/>
          <w:bCs/>
          <w:sz w:val="24"/>
          <w:szCs w:val="24"/>
          <w:lang w:eastAsia="ru-RU"/>
        </w:rPr>
        <w:t>Синтаксические нормы</w:t>
      </w:r>
      <w:r w:rsidRPr="00973E32">
        <w:rPr>
          <w:rFonts w:ascii="Times New Roman" w:eastAsia="Times New Roman" w:hAnsi="Times New Roman" w:cs="Times New Roman"/>
          <w:sz w:val="24"/>
          <w:szCs w:val="24"/>
          <w:lang w:eastAsia="ru-RU"/>
        </w:rPr>
        <w:t xml:space="preserve">. </w:t>
      </w:r>
    </w:p>
    <w:p w:rsidR="004F4897" w:rsidRPr="00973E32" w:rsidRDefault="00A2262C" w:rsidP="002853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4897" w:rsidRPr="00973E32">
        <w:rPr>
          <w:rFonts w:ascii="Times New Roman" w:eastAsia="Times New Roman" w:hAnsi="Times New Roman" w:cs="Times New Roman"/>
          <w:sz w:val="24"/>
          <w:szCs w:val="24"/>
          <w:lang w:eastAsia="ru-RU"/>
        </w:rPr>
        <w:t xml:space="preserve">Словосочетание. Виды словосочетаний. Построение словосочетаний. Лексическая сочетаемость слов в словосочетаниях. </w:t>
      </w:r>
    </w:p>
    <w:p w:rsidR="0028536D" w:rsidRDefault="00A2262C" w:rsidP="002853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4897" w:rsidRPr="00973E32">
        <w:rPr>
          <w:rFonts w:ascii="Times New Roman" w:eastAsia="Times New Roman" w:hAnsi="Times New Roman" w:cs="Times New Roman"/>
          <w:sz w:val="24"/>
          <w:szCs w:val="24"/>
          <w:lang w:eastAsia="ru-RU"/>
        </w:rPr>
        <w:t xml:space="preserve">Предложение. Порядок слов в предложении. Виды предложений. Грамматическая (предикативная) основа предложения. Подлежащее и сказуемое как главные члены предложения, способы их выражения. Простое и сложное предложения. </w:t>
      </w:r>
    </w:p>
    <w:p w:rsidR="0028536D" w:rsidRDefault="004F4897" w:rsidP="0028536D">
      <w:pPr>
        <w:spacing w:after="0" w:line="240" w:lineRule="auto"/>
        <w:rPr>
          <w:rFonts w:ascii="Times New Roman" w:eastAsia="Times New Roman" w:hAnsi="Times New Roman" w:cs="Times New Roman"/>
          <w:sz w:val="24"/>
          <w:szCs w:val="24"/>
          <w:lang w:eastAsia="ru-RU"/>
        </w:rPr>
      </w:pPr>
      <w:r w:rsidRPr="00973E32">
        <w:rPr>
          <w:rFonts w:ascii="Times New Roman" w:eastAsia="Times New Roman" w:hAnsi="Times New Roman" w:cs="Times New Roman"/>
          <w:b/>
          <w:bCs/>
          <w:sz w:val="24"/>
          <w:szCs w:val="24"/>
          <w:lang w:eastAsia="ru-RU"/>
        </w:rPr>
        <w:t>Интонационная норма.</w:t>
      </w:r>
      <w:r w:rsidRPr="00973E32">
        <w:rPr>
          <w:rFonts w:ascii="Times New Roman" w:eastAsia="Times New Roman" w:hAnsi="Times New Roman" w:cs="Times New Roman"/>
          <w:sz w:val="24"/>
          <w:szCs w:val="24"/>
          <w:lang w:eastAsia="ru-RU"/>
        </w:rPr>
        <w:t xml:space="preserve"> </w:t>
      </w:r>
    </w:p>
    <w:p w:rsidR="004F4897" w:rsidRPr="00973E32" w:rsidRDefault="00A2262C" w:rsidP="002853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4897" w:rsidRPr="00973E32">
        <w:rPr>
          <w:rFonts w:ascii="Times New Roman" w:eastAsia="Times New Roman" w:hAnsi="Times New Roman" w:cs="Times New Roman"/>
          <w:sz w:val="24"/>
          <w:szCs w:val="24"/>
          <w:lang w:eastAsia="ru-RU"/>
        </w:rPr>
        <w:t xml:space="preserve">Нормы согласования (правила согласования слов, согласование сказуемого с подлежащим, согласование определений с определяемым словом). Нормы управления. </w:t>
      </w:r>
      <w:r>
        <w:rPr>
          <w:rFonts w:ascii="Times New Roman" w:eastAsia="Times New Roman" w:hAnsi="Times New Roman" w:cs="Times New Roman"/>
          <w:sz w:val="24"/>
          <w:szCs w:val="24"/>
          <w:lang w:eastAsia="ru-RU"/>
        </w:rPr>
        <w:t xml:space="preserve">          </w:t>
      </w:r>
      <w:r w:rsidR="004F4897" w:rsidRPr="00973E32">
        <w:rPr>
          <w:rFonts w:ascii="Times New Roman" w:eastAsia="Times New Roman" w:hAnsi="Times New Roman" w:cs="Times New Roman"/>
          <w:sz w:val="24"/>
          <w:szCs w:val="24"/>
          <w:lang w:eastAsia="ru-RU"/>
        </w:rPr>
        <w:t xml:space="preserve">Построение предложений с однородными членами. Построение сложноподчиненных предложений. Нормы примыкания. Правильное использование деепричастного оборота. </w:t>
      </w:r>
      <w:r>
        <w:rPr>
          <w:rFonts w:ascii="Times New Roman" w:eastAsia="Times New Roman" w:hAnsi="Times New Roman" w:cs="Times New Roman"/>
          <w:sz w:val="24"/>
          <w:szCs w:val="24"/>
          <w:lang w:eastAsia="ru-RU"/>
        </w:rPr>
        <w:t xml:space="preserve">  </w:t>
      </w:r>
      <w:r w:rsidR="004F4897" w:rsidRPr="00973E32">
        <w:rPr>
          <w:rFonts w:ascii="Times New Roman" w:eastAsia="Times New Roman" w:hAnsi="Times New Roman" w:cs="Times New Roman"/>
          <w:sz w:val="24"/>
          <w:szCs w:val="24"/>
          <w:lang w:eastAsia="ru-RU"/>
        </w:rPr>
        <w:t xml:space="preserve">Синтаксическая синонимия. Правила преобразования прямой речи в </w:t>
      </w:r>
      <w:proofErr w:type="gramStart"/>
      <w:r w:rsidR="004F4897" w:rsidRPr="00973E32">
        <w:rPr>
          <w:rFonts w:ascii="Times New Roman" w:eastAsia="Times New Roman" w:hAnsi="Times New Roman" w:cs="Times New Roman"/>
          <w:sz w:val="24"/>
          <w:szCs w:val="24"/>
          <w:lang w:eastAsia="ru-RU"/>
        </w:rPr>
        <w:t>косвенную</w:t>
      </w:r>
      <w:proofErr w:type="gramEnd"/>
      <w:r w:rsidR="004F4897" w:rsidRPr="00973E32">
        <w:rPr>
          <w:rFonts w:ascii="Times New Roman" w:eastAsia="Times New Roman" w:hAnsi="Times New Roman" w:cs="Times New Roman"/>
          <w:sz w:val="24"/>
          <w:szCs w:val="24"/>
          <w:lang w:eastAsia="ru-RU"/>
        </w:rPr>
        <w:t>. Типичные ошибки при нарушении синтаксических норм, их предупреждение.</w:t>
      </w:r>
    </w:p>
    <w:p w:rsidR="004F4897" w:rsidRPr="00973E32" w:rsidRDefault="004F4897" w:rsidP="0028536D">
      <w:pPr>
        <w:spacing w:after="0" w:line="240" w:lineRule="auto"/>
        <w:rPr>
          <w:rFonts w:ascii="Times New Roman" w:eastAsia="Times New Roman" w:hAnsi="Times New Roman" w:cs="Times New Roman"/>
          <w:sz w:val="24"/>
          <w:szCs w:val="24"/>
          <w:lang w:eastAsia="ru-RU"/>
        </w:rPr>
      </w:pPr>
      <w:r w:rsidRPr="00973E32">
        <w:rPr>
          <w:rFonts w:ascii="Times New Roman" w:eastAsia="Times New Roman" w:hAnsi="Times New Roman" w:cs="Times New Roman"/>
          <w:b/>
          <w:bCs/>
          <w:sz w:val="24"/>
          <w:szCs w:val="24"/>
          <w:lang w:eastAsia="ru-RU"/>
        </w:rPr>
        <w:t>Нормы письменной речи: орфографические и пунктуационные нормы.</w:t>
      </w:r>
    </w:p>
    <w:p w:rsidR="0028536D" w:rsidRDefault="004F4897" w:rsidP="0028536D">
      <w:pPr>
        <w:spacing w:after="0" w:line="240" w:lineRule="auto"/>
        <w:rPr>
          <w:rFonts w:ascii="Times New Roman" w:eastAsia="Times New Roman" w:hAnsi="Times New Roman" w:cs="Times New Roman"/>
          <w:sz w:val="24"/>
          <w:szCs w:val="24"/>
          <w:lang w:eastAsia="ru-RU"/>
        </w:rPr>
      </w:pPr>
      <w:r w:rsidRPr="00973E32">
        <w:rPr>
          <w:rFonts w:ascii="Times New Roman" w:eastAsia="Times New Roman" w:hAnsi="Times New Roman" w:cs="Times New Roman"/>
          <w:b/>
          <w:bCs/>
          <w:sz w:val="24"/>
          <w:szCs w:val="24"/>
          <w:lang w:eastAsia="ru-RU"/>
        </w:rPr>
        <w:t>Орфографическая грамотность</w:t>
      </w:r>
      <w:r w:rsidRPr="00973E32">
        <w:rPr>
          <w:rFonts w:ascii="Times New Roman" w:eastAsia="Times New Roman" w:hAnsi="Times New Roman" w:cs="Times New Roman"/>
          <w:sz w:val="24"/>
          <w:szCs w:val="24"/>
          <w:lang w:eastAsia="ru-RU"/>
        </w:rPr>
        <w:t>.</w:t>
      </w:r>
    </w:p>
    <w:p w:rsidR="004F4897" w:rsidRPr="00973E32" w:rsidRDefault="004F4897" w:rsidP="0028536D">
      <w:pPr>
        <w:spacing w:after="0" w:line="240" w:lineRule="auto"/>
        <w:rPr>
          <w:rFonts w:ascii="Times New Roman" w:eastAsia="Times New Roman" w:hAnsi="Times New Roman" w:cs="Times New Roman"/>
          <w:sz w:val="24"/>
          <w:szCs w:val="24"/>
          <w:lang w:eastAsia="ru-RU"/>
        </w:rPr>
      </w:pPr>
      <w:r w:rsidRPr="00973E32">
        <w:rPr>
          <w:rFonts w:ascii="Times New Roman" w:eastAsia="Times New Roman" w:hAnsi="Times New Roman" w:cs="Times New Roman"/>
          <w:sz w:val="24"/>
          <w:szCs w:val="24"/>
          <w:lang w:eastAsia="ru-RU"/>
        </w:rPr>
        <w:t xml:space="preserve"> </w:t>
      </w:r>
      <w:r w:rsidR="00A2262C">
        <w:rPr>
          <w:rFonts w:ascii="Times New Roman" w:eastAsia="Times New Roman" w:hAnsi="Times New Roman" w:cs="Times New Roman"/>
          <w:sz w:val="24"/>
          <w:szCs w:val="24"/>
          <w:lang w:eastAsia="ru-RU"/>
        </w:rPr>
        <w:t xml:space="preserve">         </w:t>
      </w:r>
      <w:r w:rsidRPr="00973E32">
        <w:rPr>
          <w:rFonts w:ascii="Times New Roman" w:eastAsia="Times New Roman" w:hAnsi="Times New Roman" w:cs="Times New Roman"/>
          <w:sz w:val="24"/>
          <w:szCs w:val="24"/>
          <w:lang w:eastAsia="ru-RU"/>
        </w:rPr>
        <w:t xml:space="preserve">Использование алгоритмов при освоении орфографических правил. Трудные случаи русской орфографии: правописание </w:t>
      </w:r>
      <w:proofErr w:type="gramStart"/>
      <w:r w:rsidRPr="00973E32">
        <w:rPr>
          <w:rFonts w:ascii="Times New Roman" w:eastAsia="Times New Roman" w:hAnsi="Times New Roman" w:cs="Times New Roman"/>
          <w:sz w:val="24"/>
          <w:szCs w:val="24"/>
          <w:lang w:eastAsia="ru-RU"/>
        </w:rPr>
        <w:t>–Н</w:t>
      </w:r>
      <w:proofErr w:type="gramEnd"/>
      <w:r w:rsidRPr="00973E32">
        <w:rPr>
          <w:rFonts w:ascii="Times New Roman" w:eastAsia="Times New Roman" w:hAnsi="Times New Roman" w:cs="Times New Roman"/>
          <w:sz w:val="24"/>
          <w:szCs w:val="24"/>
          <w:lang w:eastAsia="ru-RU"/>
        </w:rPr>
        <w:t xml:space="preserve">- и –НН- в суффиксах различных частей речи; правописание корней. Правописание приставок; правописание личных окончаний глаголов и суффиксов причастий настоящего времени; правописание суффиксов различных частей речи (кроме </w:t>
      </w:r>
      <w:proofErr w:type="gramStart"/>
      <w:r w:rsidRPr="00973E32">
        <w:rPr>
          <w:rFonts w:ascii="Times New Roman" w:eastAsia="Times New Roman" w:hAnsi="Times New Roman" w:cs="Times New Roman"/>
          <w:sz w:val="24"/>
          <w:szCs w:val="24"/>
          <w:lang w:eastAsia="ru-RU"/>
        </w:rPr>
        <w:t>–Н</w:t>
      </w:r>
      <w:proofErr w:type="gramEnd"/>
      <w:r w:rsidRPr="00973E32">
        <w:rPr>
          <w:rFonts w:ascii="Times New Roman" w:eastAsia="Times New Roman" w:hAnsi="Times New Roman" w:cs="Times New Roman"/>
          <w:sz w:val="24"/>
          <w:szCs w:val="24"/>
          <w:lang w:eastAsia="ru-RU"/>
        </w:rPr>
        <w:t>-/-НН-); правописание НЕ и НИ; слитное, дефисное и раздельное написание омонимичных слов и сочетаний слов).</w:t>
      </w:r>
    </w:p>
    <w:p w:rsidR="00713EF5" w:rsidRDefault="004F4897" w:rsidP="0028536D">
      <w:pPr>
        <w:spacing w:after="0" w:line="240" w:lineRule="auto"/>
        <w:rPr>
          <w:rFonts w:ascii="Times New Roman" w:eastAsia="Times New Roman" w:hAnsi="Times New Roman" w:cs="Times New Roman"/>
          <w:b/>
          <w:bCs/>
          <w:sz w:val="24"/>
          <w:szCs w:val="24"/>
          <w:lang w:eastAsia="ru-RU"/>
        </w:rPr>
      </w:pPr>
      <w:r w:rsidRPr="00973E32">
        <w:rPr>
          <w:rFonts w:ascii="Times New Roman" w:eastAsia="Times New Roman" w:hAnsi="Times New Roman" w:cs="Times New Roman"/>
          <w:b/>
          <w:bCs/>
          <w:sz w:val="24"/>
          <w:szCs w:val="24"/>
          <w:lang w:eastAsia="ru-RU"/>
        </w:rPr>
        <w:t>Пунктуационная грамотность.</w:t>
      </w:r>
    </w:p>
    <w:p w:rsidR="004F4897" w:rsidRPr="00973E32" w:rsidRDefault="004F4897" w:rsidP="0028536D">
      <w:pPr>
        <w:spacing w:after="0" w:line="240" w:lineRule="auto"/>
        <w:rPr>
          <w:rFonts w:ascii="Times New Roman" w:eastAsia="Times New Roman" w:hAnsi="Times New Roman" w:cs="Times New Roman"/>
          <w:sz w:val="24"/>
          <w:szCs w:val="24"/>
          <w:lang w:eastAsia="ru-RU"/>
        </w:rPr>
      </w:pPr>
      <w:r w:rsidRPr="00973E32">
        <w:rPr>
          <w:rFonts w:ascii="Times New Roman" w:eastAsia="Times New Roman" w:hAnsi="Times New Roman" w:cs="Times New Roman"/>
          <w:sz w:val="24"/>
          <w:szCs w:val="24"/>
          <w:lang w:eastAsia="ru-RU"/>
        </w:rPr>
        <w:t xml:space="preserve"> </w:t>
      </w:r>
      <w:r w:rsidR="00A2262C">
        <w:rPr>
          <w:rFonts w:ascii="Times New Roman" w:eastAsia="Times New Roman" w:hAnsi="Times New Roman" w:cs="Times New Roman"/>
          <w:sz w:val="24"/>
          <w:szCs w:val="24"/>
          <w:lang w:eastAsia="ru-RU"/>
        </w:rPr>
        <w:t xml:space="preserve">         </w:t>
      </w:r>
      <w:r w:rsidRPr="00973E32">
        <w:rPr>
          <w:rFonts w:ascii="Times New Roman" w:eastAsia="Times New Roman" w:hAnsi="Times New Roman" w:cs="Times New Roman"/>
          <w:sz w:val="24"/>
          <w:szCs w:val="24"/>
          <w:lang w:eastAsia="ru-RU"/>
        </w:rPr>
        <w:t>Использование алгоритмов при освоении пунктуационных норм. Трудные случаи пунктуации. Пунктуация в простом предложении: знаки препинания в предложениях с однородными членами, при обособленных членах (определениях, обстоятельствах); знаки препинания в предложениях со словами и конструкциями, грамматически не связанными с членами предложения. Пунктуация в сложных предложениях: в бессоюзном сложном предложении, в сложноподчинённом предложении; знаки препинания в сложном предложении с союзной и бессоюзной связью. Сложное предложение с разными видами связи.</w:t>
      </w:r>
    </w:p>
    <w:p w:rsidR="00713EF5" w:rsidRDefault="004F4897" w:rsidP="0028536D">
      <w:pPr>
        <w:spacing w:after="0" w:line="240" w:lineRule="auto"/>
        <w:rPr>
          <w:rFonts w:ascii="Times New Roman" w:eastAsia="Times New Roman" w:hAnsi="Times New Roman" w:cs="Times New Roman"/>
          <w:sz w:val="24"/>
          <w:szCs w:val="24"/>
          <w:lang w:eastAsia="ru-RU"/>
        </w:rPr>
      </w:pPr>
      <w:r w:rsidRPr="00973E32">
        <w:rPr>
          <w:rFonts w:ascii="Times New Roman" w:eastAsia="Times New Roman" w:hAnsi="Times New Roman" w:cs="Times New Roman"/>
          <w:b/>
          <w:bCs/>
          <w:sz w:val="24"/>
          <w:szCs w:val="24"/>
          <w:lang w:eastAsia="ru-RU"/>
        </w:rPr>
        <w:t>Текст</w:t>
      </w:r>
      <w:r w:rsidRPr="00973E32">
        <w:rPr>
          <w:rFonts w:ascii="Times New Roman" w:eastAsia="Times New Roman" w:hAnsi="Times New Roman" w:cs="Times New Roman"/>
          <w:sz w:val="24"/>
          <w:szCs w:val="24"/>
          <w:lang w:eastAsia="ru-RU"/>
        </w:rPr>
        <w:t xml:space="preserve">: </w:t>
      </w:r>
      <w:r w:rsidRPr="00713EF5">
        <w:rPr>
          <w:rFonts w:ascii="Times New Roman" w:eastAsia="Times New Roman" w:hAnsi="Times New Roman" w:cs="Times New Roman"/>
          <w:b/>
          <w:sz w:val="24"/>
          <w:szCs w:val="24"/>
          <w:lang w:eastAsia="ru-RU"/>
        </w:rPr>
        <w:t>структура, языковое оформление.</w:t>
      </w:r>
      <w:r w:rsidRPr="00973E32">
        <w:rPr>
          <w:rFonts w:ascii="Times New Roman" w:eastAsia="Times New Roman" w:hAnsi="Times New Roman" w:cs="Times New Roman"/>
          <w:sz w:val="24"/>
          <w:szCs w:val="24"/>
          <w:lang w:eastAsia="ru-RU"/>
        </w:rPr>
        <w:t xml:space="preserve"> </w:t>
      </w:r>
    </w:p>
    <w:p w:rsidR="004F4897" w:rsidRPr="00973E32" w:rsidRDefault="00A2262C" w:rsidP="002853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4897" w:rsidRPr="00973E32">
        <w:rPr>
          <w:rFonts w:ascii="Times New Roman" w:eastAsia="Times New Roman" w:hAnsi="Times New Roman" w:cs="Times New Roman"/>
          <w:sz w:val="24"/>
          <w:szCs w:val="24"/>
          <w:lang w:eastAsia="ru-RU"/>
        </w:rPr>
        <w:t>Смысловая и композиционная целостность текста. Последовательность предложений в тексте. Разноаспектный анализ текста. Логико-смысловые отношения между частями микротекста. Средства связи предложений в тексте. Основная и дополнительная информация микротекста. Информационная обработка письменных текстов различных стилей и жанров.</w:t>
      </w:r>
    </w:p>
    <w:p w:rsidR="004F4897" w:rsidRPr="00973E32" w:rsidRDefault="004F4897" w:rsidP="0028536D">
      <w:pPr>
        <w:spacing w:after="0" w:line="240" w:lineRule="auto"/>
        <w:rPr>
          <w:rFonts w:ascii="Times New Roman" w:eastAsia="Times New Roman" w:hAnsi="Times New Roman" w:cs="Times New Roman"/>
          <w:sz w:val="24"/>
          <w:szCs w:val="24"/>
          <w:lang w:eastAsia="ru-RU"/>
        </w:rPr>
      </w:pPr>
      <w:r w:rsidRPr="00973E32">
        <w:rPr>
          <w:rFonts w:ascii="Times New Roman" w:eastAsia="Times New Roman" w:hAnsi="Times New Roman" w:cs="Times New Roman"/>
          <w:b/>
          <w:bCs/>
          <w:sz w:val="24"/>
          <w:szCs w:val="24"/>
          <w:lang w:eastAsia="ru-RU"/>
        </w:rPr>
        <w:t>Функционально-смысловые типы речи</w:t>
      </w:r>
      <w:r w:rsidRPr="00973E32">
        <w:rPr>
          <w:rFonts w:ascii="Times New Roman" w:eastAsia="Times New Roman" w:hAnsi="Times New Roman" w:cs="Times New Roman"/>
          <w:sz w:val="24"/>
          <w:szCs w:val="24"/>
          <w:lang w:eastAsia="ru-RU"/>
        </w:rPr>
        <w:t>,</w:t>
      </w:r>
      <w:r w:rsidRPr="00713EF5">
        <w:rPr>
          <w:rFonts w:ascii="Times New Roman" w:eastAsia="Times New Roman" w:hAnsi="Times New Roman" w:cs="Times New Roman"/>
          <w:b/>
          <w:sz w:val="24"/>
          <w:szCs w:val="24"/>
          <w:lang w:eastAsia="ru-RU"/>
        </w:rPr>
        <w:t xml:space="preserve"> их отличительные признаки.</w:t>
      </w:r>
      <w:r w:rsidRPr="00973E32">
        <w:rPr>
          <w:rFonts w:ascii="Times New Roman" w:eastAsia="Times New Roman" w:hAnsi="Times New Roman" w:cs="Times New Roman"/>
          <w:sz w:val="24"/>
          <w:szCs w:val="24"/>
          <w:lang w:eastAsia="ru-RU"/>
        </w:rPr>
        <w:t xml:space="preserve"> </w:t>
      </w:r>
      <w:r w:rsidR="00A2262C">
        <w:rPr>
          <w:rFonts w:ascii="Times New Roman" w:eastAsia="Times New Roman" w:hAnsi="Times New Roman" w:cs="Times New Roman"/>
          <w:sz w:val="24"/>
          <w:szCs w:val="24"/>
          <w:lang w:eastAsia="ru-RU"/>
        </w:rPr>
        <w:t xml:space="preserve">         </w:t>
      </w:r>
      <w:r w:rsidRPr="00973E32">
        <w:rPr>
          <w:rFonts w:ascii="Times New Roman" w:eastAsia="Times New Roman" w:hAnsi="Times New Roman" w:cs="Times New Roman"/>
          <w:sz w:val="24"/>
          <w:szCs w:val="24"/>
          <w:lang w:eastAsia="ru-RU"/>
        </w:rPr>
        <w:t>Предупреждение ошибок при определении типов речи.</w:t>
      </w:r>
    </w:p>
    <w:p w:rsidR="00713EF5" w:rsidRDefault="004F4897" w:rsidP="0028536D">
      <w:pPr>
        <w:spacing w:after="0" w:line="240" w:lineRule="auto"/>
        <w:rPr>
          <w:rFonts w:ascii="Times New Roman" w:eastAsia="Times New Roman" w:hAnsi="Times New Roman" w:cs="Times New Roman"/>
          <w:sz w:val="24"/>
          <w:szCs w:val="24"/>
          <w:lang w:eastAsia="ru-RU"/>
        </w:rPr>
      </w:pPr>
      <w:r w:rsidRPr="00973E32">
        <w:rPr>
          <w:rFonts w:ascii="Times New Roman" w:eastAsia="Times New Roman" w:hAnsi="Times New Roman" w:cs="Times New Roman"/>
          <w:b/>
          <w:bCs/>
          <w:sz w:val="24"/>
          <w:szCs w:val="24"/>
          <w:lang w:eastAsia="ru-RU"/>
        </w:rPr>
        <w:t>Функциональные стили</w:t>
      </w:r>
      <w:r w:rsidRPr="00713EF5">
        <w:rPr>
          <w:rFonts w:ascii="Times New Roman" w:eastAsia="Times New Roman" w:hAnsi="Times New Roman" w:cs="Times New Roman"/>
          <w:b/>
          <w:sz w:val="24"/>
          <w:szCs w:val="24"/>
          <w:lang w:eastAsia="ru-RU"/>
        </w:rPr>
        <w:t>, их характеристика.</w:t>
      </w:r>
      <w:r w:rsidRPr="00973E32">
        <w:rPr>
          <w:rFonts w:ascii="Times New Roman" w:eastAsia="Times New Roman" w:hAnsi="Times New Roman" w:cs="Times New Roman"/>
          <w:sz w:val="24"/>
          <w:szCs w:val="24"/>
          <w:lang w:eastAsia="ru-RU"/>
        </w:rPr>
        <w:t xml:space="preserve"> </w:t>
      </w:r>
    </w:p>
    <w:p w:rsidR="004F4897" w:rsidRPr="00973E32" w:rsidRDefault="00A2262C" w:rsidP="002853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F4897" w:rsidRPr="00973E32">
        <w:rPr>
          <w:rFonts w:ascii="Times New Roman" w:eastAsia="Times New Roman" w:hAnsi="Times New Roman" w:cs="Times New Roman"/>
          <w:sz w:val="24"/>
          <w:szCs w:val="24"/>
          <w:lang w:eastAsia="ru-RU"/>
        </w:rPr>
        <w:t>Специфика отдельных стилей речи (произношение, словообразование, лексика и фразеология, морфология, синтаксис). Предупреждение ошибок при определении стиля текста, его фрагмента.</w:t>
      </w:r>
    </w:p>
    <w:p w:rsidR="00713EF5" w:rsidRDefault="004F4897" w:rsidP="0028536D">
      <w:pPr>
        <w:spacing w:after="0" w:line="240" w:lineRule="auto"/>
        <w:rPr>
          <w:rFonts w:ascii="Times New Roman" w:eastAsia="Times New Roman" w:hAnsi="Times New Roman" w:cs="Times New Roman"/>
          <w:b/>
          <w:bCs/>
          <w:sz w:val="24"/>
          <w:szCs w:val="24"/>
          <w:lang w:eastAsia="ru-RU"/>
        </w:rPr>
      </w:pPr>
      <w:r w:rsidRPr="00973E32">
        <w:rPr>
          <w:rFonts w:ascii="Times New Roman" w:eastAsia="Times New Roman" w:hAnsi="Times New Roman" w:cs="Times New Roman"/>
          <w:b/>
          <w:bCs/>
          <w:sz w:val="24"/>
          <w:szCs w:val="24"/>
          <w:lang w:eastAsia="ru-RU"/>
        </w:rPr>
        <w:t>Изобразительно-выразительные средства языка.</w:t>
      </w:r>
    </w:p>
    <w:p w:rsidR="007F2479" w:rsidRDefault="004F4897" w:rsidP="0028536D">
      <w:pPr>
        <w:spacing w:after="0" w:line="240" w:lineRule="auto"/>
        <w:rPr>
          <w:rFonts w:ascii="Times New Roman" w:eastAsia="Times New Roman" w:hAnsi="Times New Roman" w:cs="Times New Roman"/>
          <w:sz w:val="24"/>
          <w:szCs w:val="24"/>
          <w:lang w:eastAsia="ru-RU"/>
        </w:rPr>
      </w:pPr>
      <w:r w:rsidRPr="00973E32">
        <w:rPr>
          <w:rFonts w:ascii="Times New Roman" w:eastAsia="Times New Roman" w:hAnsi="Times New Roman" w:cs="Times New Roman"/>
          <w:sz w:val="24"/>
          <w:szCs w:val="24"/>
          <w:lang w:eastAsia="ru-RU"/>
        </w:rPr>
        <w:t xml:space="preserve"> </w:t>
      </w:r>
      <w:r w:rsidR="00A2262C">
        <w:rPr>
          <w:rFonts w:ascii="Times New Roman" w:eastAsia="Times New Roman" w:hAnsi="Times New Roman" w:cs="Times New Roman"/>
          <w:sz w:val="24"/>
          <w:szCs w:val="24"/>
          <w:lang w:eastAsia="ru-RU"/>
        </w:rPr>
        <w:t xml:space="preserve">          </w:t>
      </w:r>
      <w:r w:rsidRPr="00973E32">
        <w:rPr>
          <w:rFonts w:ascii="Times New Roman" w:eastAsia="Times New Roman" w:hAnsi="Times New Roman" w:cs="Times New Roman"/>
          <w:sz w:val="24"/>
          <w:szCs w:val="24"/>
          <w:lang w:eastAsia="ru-RU"/>
        </w:rPr>
        <w:t>Выразительные средства лексики и фразеологии. Тропы, их характеристика. Стилистические фигуры.</w:t>
      </w:r>
    </w:p>
    <w:p w:rsidR="004F4897" w:rsidRPr="00973E32" w:rsidRDefault="004F4897" w:rsidP="0028536D">
      <w:pPr>
        <w:spacing w:after="0" w:line="240" w:lineRule="auto"/>
        <w:rPr>
          <w:rFonts w:ascii="Times New Roman" w:eastAsia="Times New Roman" w:hAnsi="Times New Roman" w:cs="Times New Roman"/>
          <w:sz w:val="24"/>
          <w:szCs w:val="24"/>
          <w:lang w:eastAsia="ru-RU"/>
        </w:rPr>
      </w:pPr>
      <w:r w:rsidRPr="00973E32">
        <w:rPr>
          <w:rFonts w:ascii="Times New Roman" w:eastAsia="Times New Roman" w:hAnsi="Times New Roman" w:cs="Times New Roman"/>
          <w:sz w:val="24"/>
          <w:szCs w:val="24"/>
          <w:lang w:eastAsia="ru-RU"/>
        </w:rPr>
        <w:t xml:space="preserve"> </w:t>
      </w:r>
    </w:p>
    <w:p w:rsidR="001F42EF" w:rsidRDefault="001F42EF" w:rsidP="001F42EF">
      <w:pPr>
        <w:spacing w:line="240" w:lineRule="auto"/>
        <w:rPr>
          <w:rFonts w:ascii="Times New Roman" w:hAnsi="Times New Roman" w:cs="Times New Roman"/>
          <w:b/>
          <w:sz w:val="24"/>
          <w:szCs w:val="24"/>
        </w:rPr>
      </w:pPr>
      <w:r>
        <w:rPr>
          <w:rFonts w:ascii="Times New Roman" w:eastAsia="Times New Roman" w:hAnsi="Times New Roman" w:cs="Times New Roman"/>
          <w:b/>
          <w:bCs/>
          <w:sz w:val="24"/>
          <w:szCs w:val="24"/>
          <w:lang w:eastAsia="ru-RU"/>
        </w:rPr>
        <w:t>2.1.1</w:t>
      </w:r>
      <w:r w:rsidR="00286363">
        <w:rPr>
          <w:rFonts w:ascii="Times New Roman" w:eastAsia="Times New Roman" w:hAnsi="Times New Roman" w:cs="Times New Roman"/>
          <w:b/>
          <w:bCs/>
          <w:sz w:val="24"/>
          <w:szCs w:val="24"/>
          <w:lang w:eastAsia="ru-RU"/>
        </w:rPr>
        <w:t>8</w:t>
      </w:r>
      <w:r>
        <w:rPr>
          <w:rFonts w:ascii="Times New Roman" w:eastAsia="Times New Roman" w:hAnsi="Times New Roman" w:cs="Times New Roman"/>
          <w:b/>
          <w:bCs/>
          <w:sz w:val="24"/>
          <w:szCs w:val="24"/>
          <w:lang w:eastAsia="ru-RU"/>
        </w:rPr>
        <w:t>.</w:t>
      </w:r>
      <w:r w:rsidRPr="004F4897">
        <w:rPr>
          <w:rFonts w:ascii="Times New Roman" w:hAnsi="Times New Roman" w:cs="Times New Roman"/>
          <w:b/>
          <w:color w:val="000000"/>
        </w:rPr>
        <w:t xml:space="preserve"> </w:t>
      </w:r>
      <w:r>
        <w:rPr>
          <w:rFonts w:ascii="Times New Roman" w:hAnsi="Times New Roman" w:cs="Times New Roman"/>
          <w:b/>
          <w:sz w:val="24"/>
          <w:szCs w:val="24"/>
        </w:rPr>
        <w:t>К</w:t>
      </w:r>
      <w:r w:rsidRPr="00E03FD4">
        <w:rPr>
          <w:rFonts w:ascii="Times New Roman" w:hAnsi="Times New Roman" w:cs="Times New Roman"/>
          <w:b/>
          <w:sz w:val="24"/>
          <w:szCs w:val="24"/>
        </w:rPr>
        <w:t>урс «Эссе как жанр литературного произведения и вид творческой работы»</w:t>
      </w:r>
    </w:p>
    <w:p w:rsidR="001F42EF" w:rsidRPr="001F42EF" w:rsidRDefault="001F42EF" w:rsidP="001F42EF">
      <w:pPr>
        <w:spacing w:after="0" w:line="240" w:lineRule="auto"/>
        <w:jc w:val="both"/>
        <w:rPr>
          <w:rFonts w:ascii="Times New Roman" w:eastAsia="Calibri" w:hAnsi="Times New Roman" w:cs="Times New Roman"/>
          <w:b/>
          <w:sz w:val="24"/>
          <w:szCs w:val="24"/>
        </w:rPr>
      </w:pPr>
      <w:r w:rsidRPr="001F42EF">
        <w:rPr>
          <w:rFonts w:ascii="Times New Roman" w:eastAsia="Calibri" w:hAnsi="Times New Roman" w:cs="Times New Roman"/>
          <w:b/>
          <w:sz w:val="24"/>
          <w:szCs w:val="24"/>
        </w:rPr>
        <w:t xml:space="preserve">Введение. Теоретические сведения </w:t>
      </w:r>
    </w:p>
    <w:p w:rsidR="001F42EF" w:rsidRPr="001F42EF" w:rsidRDefault="00A2262C" w:rsidP="00D156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F42EF" w:rsidRPr="001F42EF">
        <w:rPr>
          <w:rFonts w:ascii="Times New Roman" w:eastAsia="Calibri" w:hAnsi="Times New Roman" w:cs="Times New Roman"/>
          <w:sz w:val="24"/>
          <w:szCs w:val="24"/>
        </w:rPr>
        <w:t>Эссе как жанр словесной литературы, его признаки, история развития. Разновидности и  формы эссе. Интегративное свойство жанра.</w:t>
      </w:r>
    </w:p>
    <w:p w:rsidR="001F42EF" w:rsidRPr="001F42EF" w:rsidRDefault="001F42EF" w:rsidP="00D156F7">
      <w:pPr>
        <w:spacing w:after="0" w:line="240" w:lineRule="auto"/>
        <w:jc w:val="both"/>
        <w:rPr>
          <w:rFonts w:ascii="Times New Roman" w:eastAsia="Calibri" w:hAnsi="Times New Roman" w:cs="Times New Roman"/>
          <w:b/>
          <w:sz w:val="24"/>
          <w:szCs w:val="24"/>
        </w:rPr>
      </w:pPr>
      <w:r w:rsidRPr="001F42EF">
        <w:rPr>
          <w:rFonts w:ascii="Times New Roman" w:eastAsia="Calibri" w:hAnsi="Times New Roman" w:cs="Times New Roman"/>
          <w:b/>
          <w:sz w:val="24"/>
          <w:szCs w:val="24"/>
        </w:rPr>
        <w:t xml:space="preserve">Работа с текстом </w:t>
      </w:r>
    </w:p>
    <w:p w:rsidR="001F42EF" w:rsidRPr="001F42EF" w:rsidRDefault="00A2262C" w:rsidP="00D156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F42EF" w:rsidRPr="001F42EF">
        <w:rPr>
          <w:rFonts w:ascii="Times New Roman" w:eastAsia="Calibri" w:hAnsi="Times New Roman" w:cs="Times New Roman"/>
          <w:sz w:val="24"/>
          <w:szCs w:val="24"/>
        </w:rPr>
        <w:t>Нахождение жанрообразующих компонентов эссе на примерах конкретных текстов.</w:t>
      </w:r>
    </w:p>
    <w:p w:rsidR="001F42EF" w:rsidRPr="001F42EF" w:rsidRDefault="00A2262C" w:rsidP="00D156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F42EF" w:rsidRPr="001F42EF">
        <w:rPr>
          <w:rFonts w:ascii="Times New Roman" w:eastAsia="Calibri" w:hAnsi="Times New Roman" w:cs="Times New Roman"/>
          <w:sz w:val="24"/>
          <w:szCs w:val="24"/>
        </w:rPr>
        <w:t>Сопоставление эссе разных авторов на одну и ту же тему.</w:t>
      </w:r>
    </w:p>
    <w:p w:rsidR="001F42EF" w:rsidRPr="001F42EF" w:rsidRDefault="00A2262C" w:rsidP="00D156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F42EF" w:rsidRPr="001F42EF">
        <w:rPr>
          <w:rFonts w:ascii="Times New Roman" w:eastAsia="Calibri" w:hAnsi="Times New Roman" w:cs="Times New Roman"/>
          <w:sz w:val="24"/>
          <w:szCs w:val="24"/>
        </w:rPr>
        <w:t xml:space="preserve">Сравнение,  аналогия,  уподобление,  ассоциация  –  </w:t>
      </w:r>
      <w:proofErr w:type="gramStart"/>
      <w:r w:rsidR="001F42EF" w:rsidRPr="001F42EF">
        <w:rPr>
          <w:rFonts w:ascii="Times New Roman" w:eastAsia="Calibri" w:hAnsi="Times New Roman" w:cs="Times New Roman"/>
          <w:sz w:val="24"/>
          <w:szCs w:val="24"/>
        </w:rPr>
        <w:t>излюбленные</w:t>
      </w:r>
      <w:proofErr w:type="gramEnd"/>
      <w:r w:rsidR="001F42EF" w:rsidRPr="001F42EF">
        <w:rPr>
          <w:rFonts w:ascii="Times New Roman" w:eastAsia="Calibri" w:hAnsi="Times New Roman" w:cs="Times New Roman"/>
          <w:sz w:val="24"/>
          <w:szCs w:val="24"/>
        </w:rPr>
        <w:t xml:space="preserve">  композиционные </w:t>
      </w:r>
    </w:p>
    <w:p w:rsidR="001F42EF" w:rsidRPr="001F42EF" w:rsidRDefault="001F42EF" w:rsidP="00D156F7">
      <w:pPr>
        <w:spacing w:after="0" w:line="240" w:lineRule="auto"/>
        <w:jc w:val="both"/>
        <w:rPr>
          <w:rFonts w:ascii="Times New Roman" w:eastAsia="Calibri" w:hAnsi="Times New Roman" w:cs="Times New Roman"/>
          <w:sz w:val="24"/>
          <w:szCs w:val="24"/>
        </w:rPr>
      </w:pPr>
      <w:r w:rsidRPr="001F42EF">
        <w:rPr>
          <w:rFonts w:ascii="Times New Roman" w:eastAsia="Calibri" w:hAnsi="Times New Roman" w:cs="Times New Roman"/>
          <w:sz w:val="24"/>
          <w:szCs w:val="24"/>
        </w:rPr>
        <w:t xml:space="preserve">приемы </w:t>
      </w:r>
      <w:proofErr w:type="spellStart"/>
      <w:r w:rsidRPr="001F42EF">
        <w:rPr>
          <w:rFonts w:ascii="Times New Roman" w:eastAsia="Calibri" w:hAnsi="Times New Roman" w:cs="Times New Roman"/>
          <w:sz w:val="24"/>
          <w:szCs w:val="24"/>
        </w:rPr>
        <w:t>эссеистических</w:t>
      </w:r>
      <w:proofErr w:type="spellEnd"/>
      <w:r w:rsidRPr="001F42EF">
        <w:rPr>
          <w:rFonts w:ascii="Times New Roman" w:eastAsia="Calibri" w:hAnsi="Times New Roman" w:cs="Times New Roman"/>
          <w:sz w:val="24"/>
          <w:szCs w:val="24"/>
        </w:rPr>
        <w:t xml:space="preserve"> текстов.</w:t>
      </w:r>
    </w:p>
    <w:p w:rsidR="001F42EF" w:rsidRPr="001F42EF" w:rsidRDefault="00A2262C" w:rsidP="00D156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F42EF" w:rsidRPr="001F42EF">
        <w:rPr>
          <w:rFonts w:ascii="Times New Roman" w:eastAsia="Calibri" w:hAnsi="Times New Roman" w:cs="Times New Roman"/>
          <w:sz w:val="24"/>
          <w:szCs w:val="24"/>
        </w:rPr>
        <w:t>Различные формы жанра.</w:t>
      </w:r>
    </w:p>
    <w:p w:rsidR="001F42EF" w:rsidRPr="001F42EF" w:rsidRDefault="00A2262C" w:rsidP="00D156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F42EF" w:rsidRPr="001F42EF">
        <w:rPr>
          <w:rFonts w:ascii="Times New Roman" w:eastAsia="Calibri" w:hAnsi="Times New Roman" w:cs="Times New Roman"/>
          <w:sz w:val="24"/>
          <w:szCs w:val="24"/>
        </w:rPr>
        <w:t>Эссе в форме очерка.</w:t>
      </w:r>
    </w:p>
    <w:p w:rsidR="001F42EF" w:rsidRPr="001F42EF" w:rsidRDefault="00A2262C" w:rsidP="00D156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F42EF" w:rsidRPr="001F42EF">
        <w:rPr>
          <w:rFonts w:ascii="Times New Roman" w:eastAsia="Calibri" w:hAnsi="Times New Roman" w:cs="Times New Roman"/>
          <w:sz w:val="24"/>
          <w:szCs w:val="24"/>
        </w:rPr>
        <w:t>Жанр слова и эссе в форме слова.</w:t>
      </w:r>
    </w:p>
    <w:p w:rsidR="001F42EF" w:rsidRPr="001F42EF" w:rsidRDefault="00A2262C" w:rsidP="00D156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F42EF" w:rsidRPr="001F42EF">
        <w:rPr>
          <w:rFonts w:ascii="Times New Roman" w:eastAsia="Calibri" w:hAnsi="Times New Roman" w:cs="Times New Roman"/>
          <w:sz w:val="24"/>
          <w:szCs w:val="24"/>
        </w:rPr>
        <w:t>Жанр письма и эссе в форме письма.</w:t>
      </w:r>
    </w:p>
    <w:p w:rsidR="001F42EF" w:rsidRPr="001F42EF" w:rsidRDefault="00A2262C" w:rsidP="00D156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F42EF" w:rsidRPr="001F42EF">
        <w:rPr>
          <w:rFonts w:ascii="Times New Roman" w:eastAsia="Calibri" w:hAnsi="Times New Roman" w:cs="Times New Roman"/>
          <w:sz w:val="24"/>
          <w:szCs w:val="24"/>
        </w:rPr>
        <w:t>Беседа и эссе в форме беседы.</w:t>
      </w:r>
    </w:p>
    <w:p w:rsidR="001F42EF" w:rsidRPr="001F42EF" w:rsidRDefault="00A2262C" w:rsidP="00D156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F42EF" w:rsidRPr="001F42EF">
        <w:rPr>
          <w:rFonts w:ascii="Times New Roman" w:eastAsia="Calibri" w:hAnsi="Times New Roman" w:cs="Times New Roman"/>
          <w:sz w:val="24"/>
          <w:szCs w:val="24"/>
        </w:rPr>
        <w:t>Зависимость формы эссе, его языкового воплощения от задачи и адресата автора.</w:t>
      </w:r>
    </w:p>
    <w:p w:rsidR="001F42EF" w:rsidRPr="001F42EF" w:rsidRDefault="00A2262C" w:rsidP="00D156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001F42EF" w:rsidRPr="001F42EF">
        <w:rPr>
          <w:rFonts w:ascii="Times New Roman" w:eastAsia="Calibri" w:hAnsi="Times New Roman" w:cs="Times New Roman"/>
          <w:sz w:val="24"/>
          <w:szCs w:val="24"/>
        </w:rPr>
        <w:t>Эссеистическое</w:t>
      </w:r>
      <w:proofErr w:type="spellEnd"/>
      <w:r w:rsidR="001F42EF" w:rsidRPr="001F42EF">
        <w:rPr>
          <w:rFonts w:ascii="Times New Roman" w:eastAsia="Calibri" w:hAnsi="Times New Roman" w:cs="Times New Roman"/>
          <w:sz w:val="24"/>
          <w:szCs w:val="24"/>
        </w:rPr>
        <w:t xml:space="preserve"> и стихотворное воплощение одной и той же темы.</w:t>
      </w:r>
    </w:p>
    <w:p w:rsidR="001F42EF" w:rsidRPr="001F42EF" w:rsidRDefault="00A2262C" w:rsidP="00D156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F42EF" w:rsidRPr="001F42EF">
        <w:rPr>
          <w:rFonts w:ascii="Times New Roman" w:eastAsia="Calibri" w:hAnsi="Times New Roman" w:cs="Times New Roman"/>
          <w:sz w:val="24"/>
          <w:szCs w:val="24"/>
        </w:rPr>
        <w:t>Стихотворение в прозе и эссе одного и того же автора. Японские даны</w:t>
      </w:r>
    </w:p>
    <w:p w:rsidR="00D156F7" w:rsidRDefault="001F42EF" w:rsidP="00D156F7">
      <w:pPr>
        <w:spacing w:after="0" w:line="240" w:lineRule="auto"/>
        <w:jc w:val="both"/>
        <w:rPr>
          <w:rFonts w:ascii="Times New Roman" w:eastAsia="Calibri" w:hAnsi="Times New Roman" w:cs="Times New Roman"/>
          <w:b/>
          <w:sz w:val="24"/>
          <w:szCs w:val="24"/>
        </w:rPr>
      </w:pPr>
      <w:r w:rsidRPr="001F42EF">
        <w:rPr>
          <w:rFonts w:ascii="Times New Roman" w:eastAsia="Calibri" w:hAnsi="Times New Roman" w:cs="Times New Roman"/>
          <w:b/>
          <w:sz w:val="24"/>
          <w:szCs w:val="24"/>
        </w:rPr>
        <w:t>Анализ сочинений-эссе</w:t>
      </w:r>
      <w:r w:rsidR="00D156F7">
        <w:rPr>
          <w:rFonts w:ascii="Times New Roman" w:eastAsia="Calibri" w:hAnsi="Times New Roman" w:cs="Times New Roman"/>
          <w:b/>
          <w:sz w:val="24"/>
          <w:szCs w:val="24"/>
        </w:rPr>
        <w:t>.</w:t>
      </w:r>
    </w:p>
    <w:p w:rsidR="001F42EF" w:rsidRPr="001F42EF" w:rsidRDefault="00A2262C" w:rsidP="00D156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1F42EF" w:rsidRPr="001F42EF">
        <w:rPr>
          <w:rFonts w:ascii="Times New Roman" w:eastAsia="Calibri" w:hAnsi="Times New Roman" w:cs="Times New Roman"/>
          <w:b/>
          <w:sz w:val="24"/>
          <w:szCs w:val="24"/>
        </w:rPr>
        <w:t xml:space="preserve"> </w:t>
      </w:r>
      <w:r w:rsidR="001F42EF" w:rsidRPr="001F42EF">
        <w:rPr>
          <w:rFonts w:ascii="Times New Roman" w:eastAsia="Calibri" w:hAnsi="Times New Roman" w:cs="Times New Roman"/>
          <w:sz w:val="24"/>
          <w:szCs w:val="24"/>
        </w:rPr>
        <w:t>Анализ тем сочинений, выявление тех из них, которые располагают к эссе.</w:t>
      </w:r>
    </w:p>
    <w:p w:rsidR="001F42EF" w:rsidRPr="001F42EF" w:rsidRDefault="00A2262C" w:rsidP="00D156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F42EF" w:rsidRPr="001F42EF">
        <w:rPr>
          <w:rFonts w:ascii="Times New Roman" w:eastAsia="Calibri" w:hAnsi="Times New Roman" w:cs="Times New Roman"/>
          <w:sz w:val="24"/>
          <w:szCs w:val="24"/>
        </w:rPr>
        <w:t>Сопоставление  стандартного  школьного  сочинения  и  отрывка  из  литературно-критического эссе.</w:t>
      </w:r>
    </w:p>
    <w:p w:rsidR="001F42EF" w:rsidRPr="001F42EF" w:rsidRDefault="00A2262C" w:rsidP="00D156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F42EF" w:rsidRPr="001F42EF">
        <w:rPr>
          <w:rFonts w:ascii="Times New Roman" w:eastAsia="Calibri" w:hAnsi="Times New Roman" w:cs="Times New Roman"/>
          <w:sz w:val="24"/>
          <w:szCs w:val="24"/>
        </w:rPr>
        <w:t>Анализ литературно</w:t>
      </w:r>
      <w:r w:rsidR="00D156F7">
        <w:rPr>
          <w:rFonts w:ascii="Times New Roman" w:eastAsia="Calibri" w:hAnsi="Times New Roman" w:cs="Times New Roman"/>
          <w:sz w:val="24"/>
          <w:szCs w:val="24"/>
        </w:rPr>
        <w:t xml:space="preserve"> </w:t>
      </w:r>
      <w:r w:rsidR="001F42EF" w:rsidRPr="001F42EF">
        <w:rPr>
          <w:rFonts w:ascii="Times New Roman" w:eastAsia="Calibri" w:hAnsi="Times New Roman" w:cs="Times New Roman"/>
          <w:sz w:val="24"/>
          <w:szCs w:val="24"/>
        </w:rPr>
        <w:t>- критического эссе.</w:t>
      </w:r>
    </w:p>
    <w:p w:rsidR="001F42EF" w:rsidRPr="001F42EF" w:rsidRDefault="00A2262C" w:rsidP="00D156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F42EF" w:rsidRPr="001F42EF">
        <w:rPr>
          <w:rFonts w:ascii="Times New Roman" w:eastAsia="Calibri" w:hAnsi="Times New Roman" w:cs="Times New Roman"/>
          <w:sz w:val="24"/>
          <w:szCs w:val="24"/>
        </w:rPr>
        <w:t>От этюда, зарисовки – к эссе.</w:t>
      </w:r>
    </w:p>
    <w:p w:rsidR="001F42EF" w:rsidRPr="001F42EF" w:rsidRDefault="00A2262C" w:rsidP="00D156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F42EF" w:rsidRPr="001F42EF">
        <w:rPr>
          <w:rFonts w:ascii="Times New Roman" w:eastAsia="Calibri" w:hAnsi="Times New Roman" w:cs="Times New Roman"/>
          <w:sz w:val="24"/>
          <w:szCs w:val="24"/>
        </w:rPr>
        <w:t xml:space="preserve">Рецензирование по вопросам. </w:t>
      </w:r>
    </w:p>
    <w:p w:rsidR="001F42EF" w:rsidRPr="001F42EF" w:rsidRDefault="00A2262C" w:rsidP="00D156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F42EF" w:rsidRPr="001F42EF">
        <w:rPr>
          <w:rFonts w:ascii="Times New Roman" w:eastAsia="Calibri" w:hAnsi="Times New Roman" w:cs="Times New Roman"/>
          <w:sz w:val="24"/>
          <w:szCs w:val="24"/>
        </w:rPr>
        <w:t>Рецензирование по плану.</w:t>
      </w:r>
    </w:p>
    <w:p w:rsidR="001F42EF" w:rsidRPr="001F42EF" w:rsidRDefault="00A2262C" w:rsidP="00D156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F42EF" w:rsidRPr="001F42EF">
        <w:rPr>
          <w:rFonts w:ascii="Times New Roman" w:eastAsia="Calibri" w:hAnsi="Times New Roman" w:cs="Times New Roman"/>
          <w:sz w:val="24"/>
          <w:szCs w:val="24"/>
        </w:rPr>
        <w:t>Дополнение к комментариям к сочинению</w:t>
      </w:r>
    </w:p>
    <w:p w:rsidR="001F42EF" w:rsidRPr="001F42EF" w:rsidRDefault="00A2262C" w:rsidP="00D156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F42EF" w:rsidRPr="001F42EF">
        <w:rPr>
          <w:rFonts w:ascii="Times New Roman" w:eastAsia="Calibri" w:hAnsi="Times New Roman" w:cs="Times New Roman"/>
          <w:sz w:val="24"/>
          <w:szCs w:val="24"/>
        </w:rPr>
        <w:t>Анализ эссе разных авторов на одну тему</w:t>
      </w:r>
    </w:p>
    <w:p w:rsidR="001F42EF" w:rsidRPr="001F42EF" w:rsidRDefault="00A2262C" w:rsidP="00D156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F42EF" w:rsidRPr="001F42EF">
        <w:rPr>
          <w:rFonts w:ascii="Times New Roman" w:eastAsia="Calibri" w:hAnsi="Times New Roman" w:cs="Times New Roman"/>
          <w:sz w:val="24"/>
          <w:szCs w:val="24"/>
        </w:rPr>
        <w:t>Анализ отрывка из научно-исследовательской работы. Историческое эссе.</w:t>
      </w:r>
    </w:p>
    <w:p w:rsidR="00033367" w:rsidRDefault="00033367" w:rsidP="00A30D83">
      <w:pPr>
        <w:spacing w:after="0" w:line="240" w:lineRule="auto"/>
        <w:jc w:val="both"/>
        <w:rPr>
          <w:rFonts w:ascii="Times New Roman" w:hAnsi="Times New Roman" w:cs="Times New Roman"/>
          <w:b/>
          <w:color w:val="FF0000"/>
          <w:sz w:val="24"/>
          <w:szCs w:val="24"/>
        </w:rPr>
      </w:pPr>
    </w:p>
    <w:p w:rsidR="00B25CD6" w:rsidRPr="00A2262C" w:rsidRDefault="00374152" w:rsidP="00374152">
      <w:pPr>
        <w:spacing w:after="0" w:line="240" w:lineRule="auto"/>
        <w:jc w:val="both"/>
        <w:rPr>
          <w:rFonts w:ascii="Times New Roman" w:hAnsi="Times New Roman" w:cs="Times New Roman"/>
          <w:b/>
          <w:color w:val="000000"/>
        </w:rPr>
      </w:pPr>
      <w:r>
        <w:rPr>
          <w:rFonts w:ascii="Times New Roman" w:eastAsia="Times New Roman" w:hAnsi="Times New Roman" w:cs="Times New Roman"/>
          <w:b/>
          <w:bCs/>
          <w:sz w:val="24"/>
          <w:szCs w:val="24"/>
          <w:lang w:eastAsia="ru-RU"/>
        </w:rPr>
        <w:t>2.1.1</w:t>
      </w:r>
      <w:r w:rsidR="00286363">
        <w:rPr>
          <w:rFonts w:ascii="Times New Roman" w:eastAsia="Times New Roman" w:hAnsi="Times New Roman" w:cs="Times New Roman"/>
          <w:b/>
          <w:bCs/>
          <w:sz w:val="24"/>
          <w:szCs w:val="24"/>
          <w:lang w:eastAsia="ru-RU"/>
        </w:rPr>
        <w:t>9</w:t>
      </w:r>
      <w:r>
        <w:rPr>
          <w:rFonts w:ascii="Times New Roman" w:eastAsia="Times New Roman" w:hAnsi="Times New Roman" w:cs="Times New Roman"/>
          <w:b/>
          <w:bCs/>
          <w:sz w:val="24"/>
          <w:szCs w:val="24"/>
          <w:lang w:eastAsia="ru-RU"/>
        </w:rPr>
        <w:t>.</w:t>
      </w:r>
      <w:r w:rsidRPr="004F4897">
        <w:rPr>
          <w:rFonts w:ascii="Times New Roman" w:hAnsi="Times New Roman" w:cs="Times New Roman"/>
          <w:b/>
          <w:color w:val="000000"/>
        </w:rPr>
        <w:t xml:space="preserve"> </w:t>
      </w:r>
      <w:r w:rsidR="00A2262C" w:rsidRPr="00ED0957">
        <w:rPr>
          <w:rFonts w:ascii="Times New Roman" w:hAnsi="Times New Roman" w:cs="Times New Roman"/>
          <w:b/>
        </w:rPr>
        <w:t>К</w:t>
      </w:r>
      <w:r w:rsidR="00B25CD6" w:rsidRPr="00ED0957">
        <w:rPr>
          <w:rFonts w:ascii="Times New Roman" w:hAnsi="Times New Roman" w:cs="Times New Roman"/>
          <w:b/>
        </w:rPr>
        <w:t xml:space="preserve">урс </w:t>
      </w:r>
      <w:r w:rsidR="00ED0957" w:rsidRPr="00ED0957">
        <w:rPr>
          <w:rFonts w:ascii="Times New Roman" w:hAnsi="Times New Roman" w:cs="Times New Roman"/>
          <w:b/>
        </w:rPr>
        <w:t>«</w:t>
      </w:r>
      <w:r w:rsidR="00ED0957" w:rsidRPr="00ED0957">
        <w:rPr>
          <w:rFonts w:ascii="Times New Roman" w:eastAsia="Calibri" w:hAnsi="Times New Roman" w:cs="Times New Roman"/>
          <w:b/>
          <w:sz w:val="24"/>
          <w:szCs w:val="24"/>
        </w:rPr>
        <w:t>Основы поэтики: теория и практика анализа художественного текста</w:t>
      </w:r>
      <w:r w:rsidR="00ED0957" w:rsidRPr="00ED0957">
        <w:rPr>
          <w:rFonts w:ascii="Times New Roman" w:hAnsi="Times New Roman" w:cs="Times New Roman"/>
          <w:b/>
          <w:sz w:val="24"/>
          <w:szCs w:val="24"/>
        </w:rPr>
        <w:t>»</w:t>
      </w:r>
    </w:p>
    <w:p w:rsidR="00ED0957" w:rsidRPr="00ED0957" w:rsidRDefault="00ED0957" w:rsidP="00ED0957">
      <w:pPr>
        <w:spacing w:after="0" w:line="240" w:lineRule="auto"/>
        <w:ind w:firstLine="709"/>
        <w:jc w:val="both"/>
        <w:rPr>
          <w:rFonts w:ascii="Times New Roman" w:eastAsia="Times New Roman" w:hAnsi="Times New Roman" w:cs="Times New Roman"/>
          <w:b/>
          <w:sz w:val="24"/>
          <w:szCs w:val="24"/>
        </w:rPr>
      </w:pPr>
      <w:r w:rsidRPr="00ED0957">
        <w:rPr>
          <w:rFonts w:ascii="Times New Roman" w:eastAsia="Times New Roman" w:hAnsi="Times New Roman" w:cs="Times New Roman"/>
          <w:b/>
          <w:sz w:val="24"/>
          <w:szCs w:val="24"/>
        </w:rPr>
        <w:t xml:space="preserve">Раздел 1. Художественное произведение как эстетический объект. Введение </w:t>
      </w:r>
    </w:p>
    <w:p w:rsidR="00ED0957" w:rsidRPr="00ED0957" w:rsidRDefault="00ED0957" w:rsidP="00ED0957">
      <w:pPr>
        <w:spacing w:after="0" w:line="240" w:lineRule="auto"/>
        <w:ind w:firstLine="709"/>
        <w:jc w:val="both"/>
        <w:rPr>
          <w:rFonts w:ascii="Times New Roman" w:eastAsia="Times New Roman" w:hAnsi="Times New Roman" w:cs="Times New Roman"/>
          <w:sz w:val="24"/>
          <w:szCs w:val="24"/>
        </w:rPr>
      </w:pPr>
      <w:r w:rsidRPr="00ED0957">
        <w:rPr>
          <w:rFonts w:ascii="Times New Roman" w:eastAsia="Times New Roman" w:hAnsi="Times New Roman" w:cs="Times New Roman"/>
          <w:sz w:val="24"/>
          <w:szCs w:val="24"/>
        </w:rPr>
        <w:t xml:space="preserve"> Предмет и задачи факультативного курса. Художественное произведение как</w:t>
      </w:r>
    </w:p>
    <w:p w:rsidR="00ED0957" w:rsidRPr="00ED0957" w:rsidRDefault="00ED0957" w:rsidP="00ED0957">
      <w:pPr>
        <w:spacing w:after="0" w:line="240" w:lineRule="auto"/>
        <w:ind w:firstLine="709"/>
        <w:jc w:val="both"/>
        <w:rPr>
          <w:rFonts w:ascii="Times New Roman" w:eastAsia="Times New Roman" w:hAnsi="Times New Roman" w:cs="Times New Roman"/>
          <w:sz w:val="24"/>
          <w:szCs w:val="24"/>
        </w:rPr>
      </w:pPr>
      <w:r w:rsidRPr="00ED0957">
        <w:rPr>
          <w:rFonts w:ascii="Times New Roman" w:eastAsia="Times New Roman" w:hAnsi="Times New Roman" w:cs="Times New Roman"/>
          <w:sz w:val="24"/>
          <w:szCs w:val="24"/>
        </w:rPr>
        <w:t>эстетический объект. Состав и строение литературного произведения, его</w:t>
      </w:r>
    </w:p>
    <w:p w:rsidR="00ED0957" w:rsidRPr="00ED0957" w:rsidRDefault="00ED0957" w:rsidP="00ED0957">
      <w:pPr>
        <w:spacing w:after="0" w:line="240" w:lineRule="auto"/>
        <w:ind w:firstLine="709"/>
        <w:jc w:val="both"/>
        <w:rPr>
          <w:rFonts w:ascii="Times New Roman" w:eastAsia="Times New Roman" w:hAnsi="Times New Roman" w:cs="Times New Roman"/>
          <w:sz w:val="24"/>
          <w:szCs w:val="24"/>
        </w:rPr>
      </w:pPr>
      <w:r w:rsidRPr="00ED0957">
        <w:rPr>
          <w:rFonts w:ascii="Times New Roman" w:eastAsia="Times New Roman" w:hAnsi="Times New Roman" w:cs="Times New Roman"/>
          <w:sz w:val="24"/>
          <w:szCs w:val="24"/>
        </w:rPr>
        <w:t>художественная целостность.</w:t>
      </w:r>
    </w:p>
    <w:p w:rsidR="00ED0957" w:rsidRPr="00ED0957" w:rsidRDefault="00ED0957" w:rsidP="00ED0957">
      <w:pPr>
        <w:spacing w:after="0" w:line="240" w:lineRule="auto"/>
        <w:ind w:firstLine="709"/>
        <w:jc w:val="both"/>
        <w:rPr>
          <w:rFonts w:ascii="Times New Roman" w:eastAsia="Times New Roman" w:hAnsi="Times New Roman" w:cs="Times New Roman"/>
          <w:sz w:val="24"/>
          <w:szCs w:val="24"/>
        </w:rPr>
      </w:pPr>
      <w:r w:rsidRPr="00ED0957">
        <w:rPr>
          <w:rFonts w:ascii="Times New Roman" w:eastAsia="Times New Roman" w:hAnsi="Times New Roman" w:cs="Times New Roman"/>
          <w:sz w:val="24"/>
          <w:szCs w:val="24"/>
        </w:rPr>
        <w:t>Лекция учителя с элементами беседы, работа по анализу художественного текста с</w:t>
      </w:r>
    </w:p>
    <w:p w:rsidR="00ED0957" w:rsidRPr="00ED0957" w:rsidRDefault="00ED0957" w:rsidP="00ED0957">
      <w:pPr>
        <w:spacing w:after="0" w:line="240" w:lineRule="auto"/>
        <w:ind w:firstLine="709"/>
        <w:jc w:val="both"/>
        <w:rPr>
          <w:rFonts w:ascii="Times New Roman" w:eastAsia="Times New Roman" w:hAnsi="Times New Roman" w:cs="Times New Roman"/>
          <w:sz w:val="24"/>
          <w:szCs w:val="24"/>
        </w:rPr>
      </w:pPr>
      <w:r w:rsidRPr="00ED0957">
        <w:rPr>
          <w:rFonts w:ascii="Times New Roman" w:eastAsia="Times New Roman" w:hAnsi="Times New Roman" w:cs="Times New Roman"/>
          <w:sz w:val="24"/>
          <w:szCs w:val="24"/>
        </w:rPr>
        <w:t>выходом на проблему целостности художественного произведения.</w:t>
      </w:r>
    </w:p>
    <w:p w:rsidR="00ED0957" w:rsidRPr="00ED0957" w:rsidRDefault="00ED0957" w:rsidP="00ED0957">
      <w:pPr>
        <w:spacing w:after="0" w:line="240" w:lineRule="auto"/>
        <w:ind w:firstLine="709"/>
        <w:contextualSpacing/>
        <w:jc w:val="both"/>
        <w:rPr>
          <w:rFonts w:ascii="Times New Roman" w:eastAsia="Times New Roman" w:hAnsi="Times New Roman" w:cs="Times New Roman"/>
          <w:sz w:val="24"/>
          <w:szCs w:val="24"/>
        </w:rPr>
      </w:pPr>
      <w:r w:rsidRPr="00ED0957">
        <w:rPr>
          <w:rFonts w:ascii="Times New Roman" w:eastAsia="Times New Roman" w:hAnsi="Times New Roman" w:cs="Times New Roman"/>
          <w:b/>
          <w:sz w:val="24"/>
          <w:szCs w:val="24"/>
        </w:rPr>
        <w:t xml:space="preserve">Раздел 2. </w:t>
      </w:r>
      <w:proofErr w:type="gramStart"/>
      <w:r w:rsidRPr="00ED0957">
        <w:rPr>
          <w:rFonts w:ascii="Times New Roman" w:eastAsia="Times New Roman" w:hAnsi="Times New Roman" w:cs="Times New Roman"/>
          <w:b/>
          <w:sz w:val="24"/>
          <w:szCs w:val="24"/>
        </w:rPr>
        <w:t xml:space="preserve">Поэтика как одна из старейших дисциплин литературоведения </w:t>
      </w:r>
      <w:r w:rsidRPr="00ED0957">
        <w:rPr>
          <w:rFonts w:ascii="Times New Roman" w:eastAsia="Times New Roman" w:hAnsi="Times New Roman" w:cs="Times New Roman"/>
          <w:sz w:val="24"/>
          <w:szCs w:val="24"/>
        </w:rPr>
        <w:t>Литературоведение в ряду других научных дисциплин (эстетика, история,</w:t>
      </w:r>
      <w:proofErr w:type="gramEnd"/>
    </w:p>
    <w:p w:rsidR="00ED0957" w:rsidRPr="00ED0957" w:rsidRDefault="00ED0957" w:rsidP="00ED0957">
      <w:pPr>
        <w:spacing w:after="0" w:line="240" w:lineRule="auto"/>
        <w:ind w:firstLine="709"/>
        <w:contextualSpacing/>
        <w:jc w:val="both"/>
        <w:rPr>
          <w:rFonts w:ascii="Times New Roman" w:eastAsia="Times New Roman" w:hAnsi="Times New Roman" w:cs="Times New Roman"/>
          <w:sz w:val="24"/>
          <w:szCs w:val="24"/>
        </w:rPr>
      </w:pPr>
      <w:proofErr w:type="spellStart"/>
      <w:proofErr w:type="gramStart"/>
      <w:r w:rsidRPr="00ED0957">
        <w:rPr>
          <w:rFonts w:ascii="Times New Roman" w:eastAsia="Times New Roman" w:hAnsi="Times New Roman" w:cs="Times New Roman"/>
          <w:sz w:val="24"/>
          <w:szCs w:val="24"/>
        </w:rPr>
        <w:lastRenderedPageBreak/>
        <w:t>культурология</w:t>
      </w:r>
      <w:proofErr w:type="spellEnd"/>
      <w:r w:rsidRPr="00ED0957">
        <w:rPr>
          <w:rFonts w:ascii="Times New Roman" w:eastAsia="Times New Roman" w:hAnsi="Times New Roman" w:cs="Times New Roman"/>
          <w:sz w:val="24"/>
          <w:szCs w:val="24"/>
        </w:rPr>
        <w:t>, семиотика, лингвистика, социология, теория межличностного общения, религиоведение, философия, учение о мифотворчестве).</w:t>
      </w:r>
      <w:proofErr w:type="gramEnd"/>
      <w:r w:rsidRPr="00ED0957">
        <w:rPr>
          <w:rFonts w:ascii="Times New Roman" w:eastAsia="Times New Roman" w:hAnsi="Times New Roman" w:cs="Times New Roman"/>
          <w:sz w:val="24"/>
          <w:szCs w:val="24"/>
        </w:rPr>
        <w:t xml:space="preserve"> Поэтика как наука о системе средств выражения в литературных произведениях, о художественном использовании средств языка.</w:t>
      </w:r>
    </w:p>
    <w:p w:rsidR="00ED0957" w:rsidRPr="00ED0957" w:rsidRDefault="00ED0957" w:rsidP="00ED0957">
      <w:pPr>
        <w:spacing w:after="0" w:line="240" w:lineRule="auto"/>
        <w:ind w:firstLine="709"/>
        <w:contextualSpacing/>
        <w:jc w:val="both"/>
        <w:rPr>
          <w:rFonts w:ascii="Times New Roman" w:eastAsia="Times New Roman" w:hAnsi="Times New Roman" w:cs="Times New Roman"/>
          <w:sz w:val="24"/>
          <w:szCs w:val="24"/>
        </w:rPr>
      </w:pPr>
      <w:r w:rsidRPr="00ED0957">
        <w:rPr>
          <w:rFonts w:ascii="Times New Roman" w:eastAsia="Times New Roman" w:hAnsi="Times New Roman" w:cs="Times New Roman"/>
          <w:sz w:val="24"/>
          <w:szCs w:val="24"/>
        </w:rPr>
        <w:t xml:space="preserve">Историческая, частная и общая поэтика. Различные контексты употребления термина «поэтика». Л.Н.Толстой об авторском и читательском видении идеи произведения. </w:t>
      </w:r>
      <w:proofErr w:type="spellStart"/>
      <w:r w:rsidRPr="00ED0957">
        <w:rPr>
          <w:rFonts w:ascii="Times New Roman" w:eastAsia="Times New Roman" w:hAnsi="Times New Roman" w:cs="Times New Roman"/>
          <w:sz w:val="24"/>
          <w:szCs w:val="24"/>
        </w:rPr>
        <w:t>А.А.Потебня</w:t>
      </w:r>
      <w:proofErr w:type="spellEnd"/>
      <w:r w:rsidRPr="00ED0957">
        <w:rPr>
          <w:rFonts w:ascii="Times New Roman" w:eastAsia="Times New Roman" w:hAnsi="Times New Roman" w:cs="Times New Roman"/>
          <w:sz w:val="24"/>
          <w:szCs w:val="24"/>
        </w:rPr>
        <w:t xml:space="preserve"> об идее смысловой неопределенности художественного произведения. Идея доступности содержания художественного произведения научному знанию, сформулированная </w:t>
      </w:r>
      <w:proofErr w:type="spellStart"/>
      <w:r w:rsidRPr="00ED0957">
        <w:rPr>
          <w:rFonts w:ascii="Times New Roman" w:eastAsia="Times New Roman" w:hAnsi="Times New Roman" w:cs="Times New Roman"/>
          <w:sz w:val="24"/>
          <w:szCs w:val="24"/>
        </w:rPr>
        <w:t>А.П.Скафтымовым</w:t>
      </w:r>
      <w:proofErr w:type="spellEnd"/>
      <w:r w:rsidRPr="00ED0957">
        <w:rPr>
          <w:rFonts w:ascii="Times New Roman" w:eastAsia="Times New Roman" w:hAnsi="Times New Roman" w:cs="Times New Roman"/>
          <w:sz w:val="24"/>
          <w:szCs w:val="24"/>
        </w:rPr>
        <w:t>. Точка зрения М.М.Бахтина на вопрос о взаимодействии автора и читателя. Диалог между автором, читателем и исследователем.</w:t>
      </w:r>
    </w:p>
    <w:p w:rsidR="00ED0957" w:rsidRPr="00ED0957" w:rsidRDefault="00ED0957" w:rsidP="00ED0957">
      <w:pPr>
        <w:spacing w:after="0" w:line="240" w:lineRule="auto"/>
        <w:ind w:firstLine="709"/>
        <w:contextualSpacing/>
        <w:jc w:val="both"/>
        <w:rPr>
          <w:rFonts w:ascii="Times New Roman" w:eastAsia="Times New Roman" w:hAnsi="Times New Roman" w:cs="Times New Roman"/>
          <w:b/>
          <w:sz w:val="24"/>
          <w:szCs w:val="24"/>
        </w:rPr>
      </w:pPr>
      <w:r w:rsidRPr="00ED0957">
        <w:rPr>
          <w:rFonts w:ascii="Times New Roman" w:eastAsia="Times New Roman" w:hAnsi="Times New Roman" w:cs="Times New Roman"/>
          <w:b/>
          <w:sz w:val="24"/>
          <w:szCs w:val="24"/>
        </w:rPr>
        <w:t xml:space="preserve">Раздел 3. Природа искусства как исходная категория поэтики </w:t>
      </w:r>
    </w:p>
    <w:p w:rsidR="00ED0957" w:rsidRPr="00ED0957" w:rsidRDefault="00ED0957" w:rsidP="00ED0957">
      <w:pPr>
        <w:spacing w:after="0" w:line="240" w:lineRule="auto"/>
        <w:ind w:firstLine="709"/>
        <w:contextualSpacing/>
        <w:jc w:val="both"/>
        <w:rPr>
          <w:rFonts w:ascii="Times New Roman" w:eastAsia="Times New Roman" w:hAnsi="Times New Roman" w:cs="Times New Roman"/>
          <w:sz w:val="24"/>
          <w:szCs w:val="24"/>
        </w:rPr>
      </w:pPr>
      <w:r w:rsidRPr="00ED0957">
        <w:rPr>
          <w:rFonts w:ascii="Times New Roman" w:eastAsia="Times New Roman" w:hAnsi="Times New Roman" w:cs="Times New Roman"/>
          <w:sz w:val="24"/>
          <w:szCs w:val="24"/>
        </w:rPr>
        <w:t xml:space="preserve"> </w:t>
      </w:r>
      <w:proofErr w:type="gramStart"/>
      <w:r w:rsidRPr="00ED0957">
        <w:rPr>
          <w:rFonts w:ascii="Times New Roman" w:eastAsia="Times New Roman" w:hAnsi="Times New Roman" w:cs="Times New Roman"/>
          <w:sz w:val="24"/>
          <w:szCs w:val="24"/>
        </w:rPr>
        <w:t xml:space="preserve">Обращенность поэтики к проблеме творчества (греч. </w:t>
      </w:r>
      <w:proofErr w:type="spellStart"/>
      <w:r w:rsidRPr="00ED0957">
        <w:rPr>
          <w:rFonts w:ascii="Times New Roman" w:eastAsia="Times New Roman" w:hAnsi="Times New Roman" w:cs="Times New Roman"/>
          <w:sz w:val="24"/>
          <w:szCs w:val="24"/>
        </w:rPr>
        <w:t>poietike</w:t>
      </w:r>
      <w:proofErr w:type="spellEnd"/>
      <w:r w:rsidRPr="00ED0957">
        <w:rPr>
          <w:rFonts w:ascii="Times New Roman" w:eastAsia="Times New Roman" w:hAnsi="Times New Roman" w:cs="Times New Roman"/>
          <w:sz w:val="24"/>
          <w:szCs w:val="24"/>
        </w:rPr>
        <w:t xml:space="preserve"> </w:t>
      </w:r>
      <w:proofErr w:type="spellStart"/>
      <w:r w:rsidRPr="00ED0957">
        <w:rPr>
          <w:rFonts w:ascii="Times New Roman" w:eastAsia="Times New Roman" w:hAnsi="Times New Roman" w:cs="Times New Roman"/>
          <w:sz w:val="24"/>
          <w:szCs w:val="24"/>
        </w:rPr>
        <w:t>techne</w:t>
      </w:r>
      <w:proofErr w:type="spellEnd"/>
      <w:r w:rsidRPr="00ED0957">
        <w:rPr>
          <w:rFonts w:ascii="Times New Roman" w:eastAsia="Times New Roman" w:hAnsi="Times New Roman" w:cs="Times New Roman"/>
          <w:sz w:val="24"/>
          <w:szCs w:val="24"/>
        </w:rPr>
        <w:t xml:space="preserve"> - творческое</w:t>
      </w:r>
      <w:proofErr w:type="gramEnd"/>
    </w:p>
    <w:p w:rsidR="00ED0957" w:rsidRPr="00ED0957" w:rsidRDefault="00ED0957" w:rsidP="00ED0957">
      <w:pPr>
        <w:spacing w:after="0" w:line="240" w:lineRule="auto"/>
        <w:ind w:firstLine="709"/>
        <w:contextualSpacing/>
        <w:jc w:val="both"/>
        <w:rPr>
          <w:rFonts w:ascii="Times New Roman" w:eastAsia="Times New Roman" w:hAnsi="Times New Roman" w:cs="Times New Roman"/>
          <w:sz w:val="24"/>
          <w:szCs w:val="24"/>
        </w:rPr>
      </w:pPr>
      <w:r w:rsidRPr="00ED0957">
        <w:rPr>
          <w:rFonts w:ascii="Times New Roman" w:eastAsia="Times New Roman" w:hAnsi="Times New Roman" w:cs="Times New Roman"/>
          <w:sz w:val="24"/>
          <w:szCs w:val="24"/>
        </w:rPr>
        <w:t xml:space="preserve"> искусство). Тайна творчества. Познание, созидание, самовыражение и общение как основа творчества. Художник и его творение. Творчество как сплав </w:t>
      </w:r>
      <w:proofErr w:type="gramStart"/>
      <w:r w:rsidRPr="00ED0957">
        <w:rPr>
          <w:rFonts w:ascii="Times New Roman" w:eastAsia="Times New Roman" w:hAnsi="Times New Roman" w:cs="Times New Roman"/>
          <w:sz w:val="24"/>
          <w:szCs w:val="24"/>
        </w:rPr>
        <w:t>осознанного</w:t>
      </w:r>
      <w:proofErr w:type="gramEnd"/>
      <w:r w:rsidRPr="00ED0957">
        <w:rPr>
          <w:rFonts w:ascii="Times New Roman" w:eastAsia="Times New Roman" w:hAnsi="Times New Roman" w:cs="Times New Roman"/>
          <w:sz w:val="24"/>
          <w:szCs w:val="24"/>
        </w:rPr>
        <w:t xml:space="preserve"> непреднамеренного. </w:t>
      </w:r>
      <w:r w:rsidRPr="00ED0957">
        <w:rPr>
          <w:rFonts w:ascii="Times New Roman" w:eastAsia="Times New Roman" w:hAnsi="Times New Roman" w:cs="Times New Roman"/>
          <w:i/>
          <w:sz w:val="24"/>
          <w:szCs w:val="24"/>
        </w:rPr>
        <w:t>Аналитическая беседа</w:t>
      </w:r>
      <w:r w:rsidRPr="00ED0957">
        <w:rPr>
          <w:rFonts w:ascii="Times New Roman" w:eastAsia="Times New Roman" w:hAnsi="Times New Roman" w:cs="Times New Roman"/>
          <w:sz w:val="24"/>
          <w:szCs w:val="24"/>
        </w:rPr>
        <w:t xml:space="preserve"> с привлечением высказываний писателей и мыслителей о природе творчества, биографических фактов из жизни писателей, отображающих особенности творческого процесса. Обсуждение дискуссионного вопроса: подвластно ли творение творцу?</w:t>
      </w:r>
    </w:p>
    <w:p w:rsidR="00ED0957" w:rsidRPr="00ED0957" w:rsidRDefault="00ED0957" w:rsidP="00511148">
      <w:pPr>
        <w:spacing w:after="0" w:line="240" w:lineRule="auto"/>
        <w:jc w:val="both"/>
        <w:rPr>
          <w:rFonts w:ascii="Times New Roman" w:eastAsia="Times New Roman" w:hAnsi="Times New Roman" w:cs="Times New Roman"/>
          <w:sz w:val="24"/>
          <w:szCs w:val="24"/>
        </w:rPr>
      </w:pPr>
      <w:r w:rsidRPr="00ED0957">
        <w:rPr>
          <w:rFonts w:ascii="Times New Roman" w:eastAsia="Times New Roman" w:hAnsi="Times New Roman" w:cs="Times New Roman"/>
          <w:sz w:val="24"/>
          <w:szCs w:val="24"/>
        </w:rPr>
        <w:t xml:space="preserve">           </w:t>
      </w:r>
      <w:r w:rsidRPr="00ED0957">
        <w:rPr>
          <w:rFonts w:ascii="Times New Roman" w:eastAsia="Times New Roman" w:hAnsi="Times New Roman" w:cs="Times New Roman"/>
          <w:b/>
          <w:sz w:val="24"/>
          <w:szCs w:val="24"/>
        </w:rPr>
        <w:t xml:space="preserve">Раздел 4. Вопрос о назначении искусства </w:t>
      </w:r>
      <w:r w:rsidRPr="00ED0957">
        <w:rPr>
          <w:rFonts w:ascii="Times New Roman" w:eastAsia="Times New Roman" w:hAnsi="Times New Roman" w:cs="Times New Roman"/>
          <w:sz w:val="24"/>
          <w:szCs w:val="24"/>
        </w:rPr>
        <w:t>Сущность и назначение искусства слова как вечная тема в литературе. Проблема соотнесения искусства и действительности. Обыденная жизнь и творчество как две реальности человеческого сознания. Тема поэта и поэзии в русской классической литературе. Урок-исследование, включающий анализ стихотворения и рассказа с привлечением ранее изученных произведений на тему «искусство и жизнь».</w:t>
      </w:r>
    </w:p>
    <w:p w:rsidR="00ED0957" w:rsidRPr="00ED0957" w:rsidRDefault="00ED0957" w:rsidP="00ED0957">
      <w:pPr>
        <w:spacing w:after="0" w:line="240" w:lineRule="auto"/>
        <w:ind w:firstLine="709"/>
        <w:contextualSpacing/>
        <w:jc w:val="both"/>
        <w:rPr>
          <w:rFonts w:ascii="Times New Roman" w:eastAsia="Times New Roman" w:hAnsi="Times New Roman" w:cs="Times New Roman"/>
          <w:sz w:val="24"/>
          <w:szCs w:val="24"/>
        </w:rPr>
      </w:pPr>
      <w:r w:rsidRPr="00ED0957">
        <w:rPr>
          <w:rFonts w:ascii="Times New Roman" w:eastAsia="Times New Roman" w:hAnsi="Times New Roman" w:cs="Times New Roman"/>
          <w:b/>
          <w:sz w:val="24"/>
          <w:szCs w:val="24"/>
        </w:rPr>
        <w:t xml:space="preserve">Раздел 5. Структурная организация художественного текста. Форма и содержание художественного произведения </w:t>
      </w:r>
      <w:r w:rsidRPr="00ED0957">
        <w:rPr>
          <w:rFonts w:ascii="Times New Roman" w:eastAsia="Times New Roman" w:hAnsi="Times New Roman" w:cs="Times New Roman"/>
          <w:sz w:val="24"/>
          <w:szCs w:val="24"/>
        </w:rPr>
        <w:t xml:space="preserve"> Художественное произведение как целостная система. Выделение и систематизация элементов художественного текста. Законы внутренней связи и соотношения различных уровней художественного целого. Форма и содержание как философские категории и литературоведческие понятия. Единство формы и содержания. Содержание как органичный сплав </w:t>
      </w:r>
      <w:proofErr w:type="gramStart"/>
      <w:r w:rsidRPr="00ED0957">
        <w:rPr>
          <w:rFonts w:ascii="Times New Roman" w:eastAsia="Times New Roman" w:hAnsi="Times New Roman" w:cs="Times New Roman"/>
          <w:sz w:val="24"/>
          <w:szCs w:val="24"/>
        </w:rPr>
        <w:t>изображенного</w:t>
      </w:r>
      <w:proofErr w:type="gramEnd"/>
      <w:r w:rsidRPr="00ED0957">
        <w:rPr>
          <w:rFonts w:ascii="Times New Roman" w:eastAsia="Times New Roman" w:hAnsi="Times New Roman" w:cs="Times New Roman"/>
          <w:sz w:val="24"/>
          <w:szCs w:val="24"/>
        </w:rPr>
        <w:t xml:space="preserve"> и выраженного. Форма как содержание в его непосредственно воспринимаемом бытии. Понятие целостности художественного произведения. Проблема дисгармоничного и гармоничного соотношения формы и содержания. Анализ художественного произведения: условность выделения отдельных элементов художественной формы и содержательных планов произведения. Формальные элементы художественного текста (стиль, жанр, композиция, ритм). </w:t>
      </w:r>
      <w:proofErr w:type="gramStart"/>
      <w:r w:rsidRPr="00ED0957">
        <w:rPr>
          <w:rFonts w:ascii="Times New Roman" w:eastAsia="Times New Roman" w:hAnsi="Times New Roman" w:cs="Times New Roman"/>
          <w:sz w:val="24"/>
          <w:szCs w:val="24"/>
        </w:rPr>
        <w:t>Элементы художественного текста, носящие содержательный характер (тема, фабула, конфликт, характер, обстоятельства, идея, проблема и др.).</w:t>
      </w:r>
      <w:proofErr w:type="gramEnd"/>
    </w:p>
    <w:p w:rsidR="00ED0957" w:rsidRPr="00ED0957" w:rsidRDefault="00ED0957" w:rsidP="00ED0957">
      <w:pPr>
        <w:spacing w:after="0" w:line="240" w:lineRule="auto"/>
        <w:ind w:firstLine="709"/>
        <w:contextualSpacing/>
        <w:jc w:val="both"/>
        <w:rPr>
          <w:rFonts w:ascii="Times New Roman" w:eastAsia="Times New Roman" w:hAnsi="Times New Roman" w:cs="Times New Roman"/>
          <w:sz w:val="24"/>
          <w:szCs w:val="24"/>
        </w:rPr>
      </w:pPr>
      <w:r w:rsidRPr="00ED0957">
        <w:rPr>
          <w:rFonts w:ascii="Times New Roman" w:eastAsia="Times New Roman" w:hAnsi="Times New Roman" w:cs="Times New Roman"/>
          <w:sz w:val="24"/>
          <w:szCs w:val="24"/>
        </w:rPr>
        <w:t>Урок обобщающего типа с актуализацией имеющихся знаний. Рассмотрение слагаемых формы и содержания художественного произведения в их взаимосвязи и в соответствии с художественной задачей автора. Эвристическая беседа на основе сопоставления высказываний писателей и критиков о проблеме соотношения формы и содержания. Анализ художественных текстов с актуализацией проблемы взаимозависимости формы и содержания.</w:t>
      </w:r>
    </w:p>
    <w:p w:rsidR="00ED0957" w:rsidRPr="00ED0957" w:rsidRDefault="00ED0957" w:rsidP="00ED0957">
      <w:pPr>
        <w:spacing w:after="0" w:line="240" w:lineRule="auto"/>
        <w:ind w:left="709"/>
        <w:contextualSpacing/>
        <w:jc w:val="both"/>
        <w:rPr>
          <w:rFonts w:ascii="Times New Roman" w:eastAsia="Times New Roman" w:hAnsi="Times New Roman" w:cs="Times New Roman"/>
          <w:sz w:val="24"/>
          <w:szCs w:val="24"/>
        </w:rPr>
      </w:pPr>
    </w:p>
    <w:p w:rsidR="00ED0957" w:rsidRPr="00ED0957" w:rsidRDefault="00ED0957" w:rsidP="00ED0957">
      <w:pPr>
        <w:spacing w:after="0" w:line="240" w:lineRule="auto"/>
        <w:ind w:firstLine="709"/>
        <w:contextualSpacing/>
        <w:jc w:val="both"/>
        <w:rPr>
          <w:rFonts w:ascii="Times New Roman" w:eastAsia="Times New Roman" w:hAnsi="Times New Roman" w:cs="Times New Roman"/>
          <w:b/>
          <w:sz w:val="24"/>
          <w:szCs w:val="24"/>
        </w:rPr>
      </w:pPr>
      <w:r w:rsidRPr="00ED0957">
        <w:rPr>
          <w:rFonts w:ascii="Times New Roman" w:eastAsia="Times New Roman" w:hAnsi="Times New Roman" w:cs="Times New Roman"/>
          <w:b/>
          <w:sz w:val="24"/>
          <w:szCs w:val="24"/>
        </w:rPr>
        <w:t xml:space="preserve">Раздел 6. Герменевтика. Интерпретация художественного произведения </w:t>
      </w:r>
    </w:p>
    <w:p w:rsidR="00ED0957" w:rsidRPr="00ED0957" w:rsidRDefault="00ED0957" w:rsidP="00355EB5">
      <w:pPr>
        <w:spacing w:after="0" w:line="240" w:lineRule="auto"/>
        <w:ind w:firstLine="709"/>
        <w:jc w:val="both"/>
        <w:rPr>
          <w:rFonts w:ascii="Times New Roman" w:eastAsia="Times New Roman" w:hAnsi="Times New Roman" w:cs="Times New Roman"/>
          <w:sz w:val="24"/>
          <w:szCs w:val="24"/>
        </w:rPr>
      </w:pPr>
      <w:r w:rsidRPr="00ED0957">
        <w:rPr>
          <w:rFonts w:ascii="Times New Roman" w:eastAsia="Times New Roman" w:hAnsi="Times New Roman" w:cs="Times New Roman"/>
          <w:sz w:val="24"/>
          <w:szCs w:val="24"/>
        </w:rPr>
        <w:t xml:space="preserve"> Герменевтика как наука о понимании и истолковании текста, учение о принципах его интерпретации. Происхождение понятия «герменевтика». Воззрения немецкого философа и филолога </w:t>
      </w:r>
      <w:proofErr w:type="spellStart"/>
      <w:r w:rsidRPr="00ED0957">
        <w:rPr>
          <w:rFonts w:ascii="Times New Roman" w:eastAsia="Times New Roman" w:hAnsi="Times New Roman" w:cs="Times New Roman"/>
          <w:sz w:val="24"/>
          <w:szCs w:val="24"/>
        </w:rPr>
        <w:t>Ф.Шлейермахера</w:t>
      </w:r>
      <w:proofErr w:type="spellEnd"/>
      <w:r w:rsidRPr="00ED0957">
        <w:rPr>
          <w:rFonts w:ascii="Times New Roman" w:eastAsia="Times New Roman" w:hAnsi="Times New Roman" w:cs="Times New Roman"/>
          <w:sz w:val="24"/>
          <w:szCs w:val="24"/>
        </w:rPr>
        <w:t xml:space="preserve"> на проблему понимания. </w:t>
      </w:r>
    </w:p>
    <w:p w:rsidR="00ED0957" w:rsidRPr="00ED0957" w:rsidRDefault="00ED0957" w:rsidP="00ED0957">
      <w:pPr>
        <w:spacing w:after="0" w:line="240" w:lineRule="auto"/>
        <w:ind w:firstLine="709"/>
        <w:contextualSpacing/>
        <w:jc w:val="both"/>
        <w:rPr>
          <w:rFonts w:ascii="Times New Roman" w:eastAsia="Times New Roman" w:hAnsi="Times New Roman" w:cs="Times New Roman"/>
          <w:sz w:val="24"/>
          <w:szCs w:val="24"/>
        </w:rPr>
      </w:pPr>
      <w:r w:rsidRPr="00ED0957">
        <w:rPr>
          <w:rFonts w:ascii="Times New Roman" w:eastAsia="Times New Roman" w:hAnsi="Times New Roman" w:cs="Times New Roman"/>
          <w:b/>
          <w:sz w:val="24"/>
          <w:szCs w:val="24"/>
        </w:rPr>
        <w:lastRenderedPageBreak/>
        <w:t xml:space="preserve">Раздел 7. Автор в художественном произведении </w:t>
      </w:r>
      <w:r w:rsidRPr="00ED0957">
        <w:rPr>
          <w:rFonts w:ascii="Times New Roman" w:eastAsia="Times New Roman" w:hAnsi="Times New Roman" w:cs="Times New Roman"/>
          <w:sz w:val="24"/>
          <w:szCs w:val="24"/>
        </w:rPr>
        <w:t xml:space="preserve"> Автор – повествователь – писатель. Образ автора в художественном произведении, его духовно-биографический опыт. Голос автора в произведении и авторская позиция. Способы введения авторской оценки. Позиция автора с учетом жанрово-родового аспекта. Типы  авторской эмоциональности: героический пафос, трагический пафос, ироническая интонация, саркастическое восприятие мира, благодарное приятие жизни, идиллический настрой. Степень «</w:t>
      </w:r>
      <w:proofErr w:type="spellStart"/>
      <w:r w:rsidRPr="00ED0957">
        <w:rPr>
          <w:rFonts w:ascii="Times New Roman" w:eastAsia="Times New Roman" w:hAnsi="Times New Roman" w:cs="Times New Roman"/>
          <w:sz w:val="24"/>
          <w:szCs w:val="24"/>
        </w:rPr>
        <w:t>самоустраненности</w:t>
      </w:r>
      <w:proofErr w:type="spellEnd"/>
      <w:r w:rsidRPr="00ED0957">
        <w:rPr>
          <w:rFonts w:ascii="Times New Roman" w:eastAsia="Times New Roman" w:hAnsi="Times New Roman" w:cs="Times New Roman"/>
          <w:sz w:val="24"/>
          <w:szCs w:val="24"/>
        </w:rPr>
        <w:t>» автора. Отношения между автором и героем. Повествователь в его отношении к персонажам, способы повествования (авторское повествование, сказ). Композиция способов повествования. Сказ.</w:t>
      </w:r>
    </w:p>
    <w:p w:rsidR="00ED0957" w:rsidRPr="00ED0957" w:rsidRDefault="00ED0957" w:rsidP="00ED0957">
      <w:pPr>
        <w:spacing w:after="0" w:line="240" w:lineRule="auto"/>
        <w:ind w:firstLine="709"/>
        <w:jc w:val="both"/>
        <w:rPr>
          <w:rFonts w:ascii="Times New Roman" w:eastAsia="Times New Roman" w:hAnsi="Times New Roman" w:cs="Times New Roman"/>
          <w:sz w:val="24"/>
          <w:szCs w:val="24"/>
        </w:rPr>
      </w:pPr>
      <w:r w:rsidRPr="00ED0957">
        <w:rPr>
          <w:rFonts w:ascii="Times New Roman" w:eastAsia="Times New Roman" w:hAnsi="Times New Roman" w:cs="Times New Roman"/>
          <w:sz w:val="24"/>
          <w:szCs w:val="24"/>
        </w:rPr>
        <w:t xml:space="preserve"> Урок обобщающего типа с актуализацией имеющихся знаний. Аспектный анализ рассказа Н.С.Гумилева с точки зрения выраженной в нем авторской позиции и смены способов повествования.</w:t>
      </w:r>
    </w:p>
    <w:p w:rsidR="00ED0957" w:rsidRPr="00ED0957" w:rsidRDefault="00ED0957" w:rsidP="00ED0957">
      <w:pPr>
        <w:spacing w:after="0" w:line="240" w:lineRule="auto"/>
        <w:jc w:val="both"/>
        <w:rPr>
          <w:rFonts w:ascii="Times New Roman" w:eastAsia="Times New Roman" w:hAnsi="Times New Roman" w:cs="Times New Roman"/>
          <w:b/>
          <w:sz w:val="24"/>
          <w:szCs w:val="24"/>
        </w:rPr>
      </w:pPr>
      <w:r w:rsidRPr="00ED0957">
        <w:rPr>
          <w:rFonts w:ascii="Times New Roman" w:eastAsia="Times New Roman" w:hAnsi="Times New Roman" w:cs="Times New Roman"/>
          <w:b/>
          <w:sz w:val="24"/>
          <w:szCs w:val="24"/>
        </w:rPr>
        <w:t xml:space="preserve">           Раздел 8. Сюжет художественного произведения </w:t>
      </w:r>
    </w:p>
    <w:p w:rsidR="00ED0957" w:rsidRPr="00ED0957" w:rsidRDefault="00ED0957" w:rsidP="00ED0957">
      <w:pPr>
        <w:spacing w:after="0" w:line="240" w:lineRule="auto"/>
        <w:ind w:firstLine="709"/>
        <w:contextualSpacing/>
        <w:jc w:val="both"/>
        <w:rPr>
          <w:rFonts w:ascii="Times New Roman" w:eastAsia="Times New Roman" w:hAnsi="Times New Roman" w:cs="Times New Roman"/>
          <w:sz w:val="24"/>
          <w:szCs w:val="24"/>
        </w:rPr>
      </w:pPr>
      <w:r w:rsidRPr="00ED0957">
        <w:rPr>
          <w:rFonts w:ascii="Times New Roman" w:eastAsia="Times New Roman" w:hAnsi="Times New Roman" w:cs="Times New Roman"/>
          <w:sz w:val="24"/>
          <w:szCs w:val="24"/>
        </w:rPr>
        <w:t xml:space="preserve"> Сущность триады: сюжет – обстоятельства – действие. Внешнее и внутреннее действие. Хроникальные и концентрические сюжеты. Сюжет и фабула. Источники сюжетов: заимствованные сюжеты, исторические факты, биографический материал, авторский вымысел. Функции сюжета: выявление характера героя, скрепление изображенных событий, воссоздание жизненных противоречий. </w:t>
      </w:r>
      <w:proofErr w:type="spellStart"/>
      <w:r w:rsidRPr="00ED0957">
        <w:rPr>
          <w:rFonts w:ascii="Times New Roman" w:eastAsia="Times New Roman" w:hAnsi="Times New Roman" w:cs="Times New Roman"/>
          <w:sz w:val="24"/>
          <w:szCs w:val="24"/>
        </w:rPr>
        <w:t>Сюжетосложение</w:t>
      </w:r>
      <w:proofErr w:type="spellEnd"/>
      <w:r w:rsidRPr="00ED0957">
        <w:rPr>
          <w:rFonts w:ascii="Times New Roman" w:eastAsia="Times New Roman" w:hAnsi="Times New Roman" w:cs="Times New Roman"/>
          <w:sz w:val="24"/>
          <w:szCs w:val="24"/>
        </w:rPr>
        <w:t>. Компоненты сюжета: экспозиция, завязка, развитие действия, кульминация, развязка. «Необязательные» компоненты сюжета: пролог, предыстория, лирическое отступление, эпилог, послесловие.</w:t>
      </w:r>
    </w:p>
    <w:p w:rsidR="00ED0957" w:rsidRPr="00ED0957" w:rsidRDefault="00ED0957" w:rsidP="00ED0957">
      <w:pPr>
        <w:spacing w:after="0" w:line="240" w:lineRule="auto"/>
        <w:ind w:firstLine="709"/>
        <w:jc w:val="both"/>
        <w:rPr>
          <w:rFonts w:ascii="Times New Roman" w:eastAsia="Times New Roman" w:hAnsi="Times New Roman" w:cs="Times New Roman"/>
          <w:sz w:val="24"/>
          <w:szCs w:val="24"/>
        </w:rPr>
      </w:pPr>
      <w:r w:rsidRPr="00ED0957">
        <w:rPr>
          <w:rFonts w:ascii="Times New Roman" w:eastAsia="Times New Roman" w:hAnsi="Times New Roman" w:cs="Times New Roman"/>
          <w:sz w:val="24"/>
          <w:szCs w:val="24"/>
        </w:rPr>
        <w:t xml:space="preserve"> Урок обобщающего типа с актуализацией имеющихся знаний. Аспектный анализ рассказа Л.Н.Андреева с точки зрения особенностей сюжета и фабулы.</w:t>
      </w:r>
    </w:p>
    <w:p w:rsidR="00ED0957" w:rsidRPr="00ED0957" w:rsidRDefault="00ED0957" w:rsidP="00ED0957">
      <w:pPr>
        <w:spacing w:after="0" w:line="240" w:lineRule="auto"/>
        <w:jc w:val="both"/>
        <w:rPr>
          <w:rFonts w:ascii="Times New Roman" w:eastAsia="Times New Roman" w:hAnsi="Times New Roman" w:cs="Times New Roman"/>
          <w:b/>
          <w:sz w:val="24"/>
          <w:szCs w:val="24"/>
        </w:rPr>
      </w:pPr>
      <w:r w:rsidRPr="00ED0957">
        <w:rPr>
          <w:rFonts w:ascii="Times New Roman" w:eastAsia="Times New Roman" w:hAnsi="Times New Roman" w:cs="Times New Roman"/>
          <w:sz w:val="24"/>
          <w:szCs w:val="24"/>
        </w:rPr>
        <w:t xml:space="preserve">           </w:t>
      </w:r>
      <w:r w:rsidRPr="00ED0957">
        <w:rPr>
          <w:rFonts w:ascii="Times New Roman" w:eastAsia="Times New Roman" w:hAnsi="Times New Roman" w:cs="Times New Roman"/>
          <w:b/>
          <w:sz w:val="24"/>
          <w:szCs w:val="24"/>
        </w:rPr>
        <w:t xml:space="preserve">Раздел 9. Композиция художественного произведения </w:t>
      </w:r>
    </w:p>
    <w:p w:rsidR="00ED0957" w:rsidRPr="00ED0957" w:rsidRDefault="00ED0957" w:rsidP="00ED0957">
      <w:pPr>
        <w:spacing w:after="0" w:line="240" w:lineRule="auto"/>
        <w:ind w:firstLine="709"/>
        <w:contextualSpacing/>
        <w:jc w:val="both"/>
        <w:rPr>
          <w:rFonts w:ascii="Times New Roman" w:eastAsia="Times New Roman" w:hAnsi="Times New Roman" w:cs="Times New Roman"/>
          <w:sz w:val="24"/>
          <w:szCs w:val="24"/>
        </w:rPr>
      </w:pPr>
      <w:r w:rsidRPr="00ED0957">
        <w:rPr>
          <w:rFonts w:ascii="Times New Roman" w:eastAsia="Times New Roman" w:hAnsi="Times New Roman" w:cs="Times New Roman"/>
          <w:sz w:val="24"/>
          <w:szCs w:val="24"/>
        </w:rPr>
        <w:t xml:space="preserve"> Композиция как расположение и соотнесенность компонентов художественной формы: система персонажей, </w:t>
      </w:r>
      <w:proofErr w:type="spellStart"/>
      <w:r w:rsidRPr="00ED0957">
        <w:rPr>
          <w:rFonts w:ascii="Times New Roman" w:eastAsia="Times New Roman" w:hAnsi="Times New Roman" w:cs="Times New Roman"/>
          <w:sz w:val="24"/>
          <w:szCs w:val="24"/>
        </w:rPr>
        <w:t>сюжетосложение</w:t>
      </w:r>
      <w:proofErr w:type="spellEnd"/>
      <w:r w:rsidRPr="00ED0957">
        <w:rPr>
          <w:rFonts w:ascii="Times New Roman" w:eastAsia="Times New Roman" w:hAnsi="Times New Roman" w:cs="Times New Roman"/>
          <w:sz w:val="24"/>
          <w:szCs w:val="24"/>
        </w:rPr>
        <w:t xml:space="preserve">, смена точек зрения в повествовании, соотношение сюжетных и </w:t>
      </w:r>
      <w:proofErr w:type="spellStart"/>
      <w:r w:rsidRPr="00ED0957">
        <w:rPr>
          <w:rFonts w:ascii="Times New Roman" w:eastAsia="Times New Roman" w:hAnsi="Times New Roman" w:cs="Times New Roman"/>
          <w:sz w:val="24"/>
          <w:szCs w:val="24"/>
        </w:rPr>
        <w:t>внесюжетных</w:t>
      </w:r>
      <w:proofErr w:type="spellEnd"/>
      <w:r w:rsidRPr="00ED0957">
        <w:rPr>
          <w:rFonts w:ascii="Times New Roman" w:eastAsia="Times New Roman" w:hAnsi="Times New Roman" w:cs="Times New Roman"/>
          <w:sz w:val="24"/>
          <w:szCs w:val="24"/>
        </w:rPr>
        <w:t xml:space="preserve"> элементов, соотнесенность деталей. Композиционные приемы: обрамление повествования, антитеза и контраст, нарушение хронологии, умолчание, стык эпизодов. Способы описания особенностей композиции, применимость понятия «архитектоника» произведения.  Уро</w:t>
      </w:r>
      <w:proofErr w:type="gramStart"/>
      <w:r w:rsidRPr="00ED0957">
        <w:rPr>
          <w:rFonts w:ascii="Times New Roman" w:eastAsia="Times New Roman" w:hAnsi="Times New Roman" w:cs="Times New Roman"/>
          <w:sz w:val="24"/>
          <w:szCs w:val="24"/>
        </w:rPr>
        <w:t>к-</w:t>
      </w:r>
      <w:proofErr w:type="gramEnd"/>
      <w:r w:rsidRPr="00ED0957">
        <w:rPr>
          <w:rFonts w:ascii="Times New Roman" w:eastAsia="Times New Roman" w:hAnsi="Times New Roman" w:cs="Times New Roman"/>
          <w:sz w:val="24"/>
          <w:szCs w:val="24"/>
        </w:rPr>
        <w:t xml:space="preserve"> практикум с отработкой навыка характеристики композиции художественного текста на примере ранее изученных произведений и нового для учащихся текста.</w:t>
      </w:r>
    </w:p>
    <w:p w:rsidR="00ED0957" w:rsidRPr="00ED0957" w:rsidRDefault="00ED0957" w:rsidP="00ED0957">
      <w:pPr>
        <w:spacing w:after="0" w:line="240" w:lineRule="auto"/>
        <w:jc w:val="both"/>
        <w:rPr>
          <w:rFonts w:ascii="Times New Roman" w:eastAsia="Times New Roman" w:hAnsi="Times New Roman" w:cs="Times New Roman"/>
          <w:b/>
          <w:sz w:val="24"/>
          <w:szCs w:val="24"/>
        </w:rPr>
      </w:pPr>
      <w:r w:rsidRPr="00ED0957">
        <w:rPr>
          <w:rFonts w:ascii="Times New Roman" w:eastAsia="Times New Roman" w:hAnsi="Times New Roman" w:cs="Times New Roman"/>
          <w:sz w:val="24"/>
          <w:szCs w:val="24"/>
        </w:rPr>
        <w:t xml:space="preserve">          </w:t>
      </w:r>
      <w:r w:rsidRPr="00ED0957">
        <w:rPr>
          <w:rFonts w:ascii="Times New Roman" w:eastAsia="Times New Roman" w:hAnsi="Times New Roman" w:cs="Times New Roman"/>
          <w:b/>
          <w:sz w:val="24"/>
          <w:szCs w:val="24"/>
        </w:rPr>
        <w:t xml:space="preserve">Раздел 10. Роль и место конфликта в поэтике произведения </w:t>
      </w:r>
    </w:p>
    <w:p w:rsidR="00ED0957" w:rsidRPr="00ED0957" w:rsidRDefault="00ED0957" w:rsidP="00ED0957">
      <w:pPr>
        <w:spacing w:after="0" w:line="240" w:lineRule="auto"/>
        <w:ind w:firstLine="709"/>
        <w:contextualSpacing/>
        <w:jc w:val="both"/>
        <w:rPr>
          <w:rFonts w:ascii="Times New Roman" w:eastAsia="Times New Roman" w:hAnsi="Times New Roman" w:cs="Times New Roman"/>
          <w:sz w:val="24"/>
          <w:szCs w:val="24"/>
        </w:rPr>
      </w:pPr>
      <w:r w:rsidRPr="00ED0957">
        <w:rPr>
          <w:rFonts w:ascii="Times New Roman" w:eastAsia="Times New Roman" w:hAnsi="Times New Roman" w:cs="Times New Roman"/>
          <w:sz w:val="24"/>
          <w:szCs w:val="24"/>
        </w:rPr>
        <w:t xml:space="preserve"> Конфликт как функция сюжета. «Вечные конфликты». Классификация конфликтов</w:t>
      </w:r>
    </w:p>
    <w:p w:rsidR="00ED0957" w:rsidRPr="00ED0957" w:rsidRDefault="00ED0957" w:rsidP="00ED0957">
      <w:pPr>
        <w:spacing w:after="0" w:line="240" w:lineRule="auto"/>
        <w:ind w:firstLine="709"/>
        <w:contextualSpacing/>
        <w:jc w:val="both"/>
        <w:rPr>
          <w:rFonts w:ascii="Times New Roman" w:eastAsia="Times New Roman" w:hAnsi="Times New Roman" w:cs="Times New Roman"/>
          <w:sz w:val="24"/>
          <w:szCs w:val="24"/>
        </w:rPr>
      </w:pPr>
      <w:r w:rsidRPr="00ED0957">
        <w:rPr>
          <w:rFonts w:ascii="Times New Roman" w:eastAsia="Times New Roman" w:hAnsi="Times New Roman" w:cs="Times New Roman"/>
          <w:sz w:val="24"/>
          <w:szCs w:val="24"/>
        </w:rPr>
        <w:t>с точки зрения проблематики произведения (философский, социальный, нравственн</w:t>
      </w:r>
      <w:proofErr w:type="gramStart"/>
      <w:r w:rsidRPr="00ED0957">
        <w:rPr>
          <w:rFonts w:ascii="Times New Roman" w:eastAsia="Times New Roman" w:hAnsi="Times New Roman" w:cs="Times New Roman"/>
          <w:sz w:val="24"/>
          <w:szCs w:val="24"/>
        </w:rPr>
        <w:t>о-</w:t>
      </w:r>
      <w:proofErr w:type="gramEnd"/>
      <w:r w:rsidRPr="00ED0957">
        <w:rPr>
          <w:rFonts w:ascii="Times New Roman" w:eastAsia="Times New Roman" w:hAnsi="Times New Roman" w:cs="Times New Roman"/>
          <w:sz w:val="24"/>
          <w:szCs w:val="24"/>
        </w:rPr>
        <w:t xml:space="preserve"> психологический, семейно-бытовой), соотношение участников конфликта (конфликт между героями или группами героев, между героем и социальной средой, противоречия в душе героя, т.е. внутренний конфликт). Классификация конфликтов с точки зрения их разрешимости: </w:t>
      </w:r>
      <w:proofErr w:type="gramStart"/>
      <w:r w:rsidRPr="00ED0957">
        <w:rPr>
          <w:rFonts w:ascii="Times New Roman" w:eastAsia="Times New Roman" w:hAnsi="Times New Roman" w:cs="Times New Roman"/>
          <w:sz w:val="24"/>
          <w:szCs w:val="24"/>
        </w:rPr>
        <w:t>замкнутый</w:t>
      </w:r>
      <w:proofErr w:type="gramEnd"/>
      <w:r w:rsidRPr="00ED0957">
        <w:rPr>
          <w:rFonts w:ascii="Times New Roman" w:eastAsia="Times New Roman" w:hAnsi="Times New Roman" w:cs="Times New Roman"/>
          <w:sz w:val="24"/>
          <w:szCs w:val="24"/>
        </w:rPr>
        <w:t xml:space="preserve"> (локальный) и устойчивый (неразрешимый). Типы конфликтов  применительно к их развитию (неизменный и трансформирующийся). Связь конфликта с пафосом: трагический, комический, героический пафос. Идиллия как отсутствие противоречий. Проблема конфликта в историческом ракурсе. Общность конфликтов в произведениях, принадлежащих одной эпохе или направлению: античность, средневековье, Возрождение, эпоха классицизма, романтизм, реализм. Роль конфликта в драматическом произведении. Урок-исследование, формирующий умение выделять конфликтные отношения, описывать совокупность конфликтов, определять главный, ведущий, сюжетообразующий конфликт (с привлечением широкого круга ранее изученных произведений). Характеристика особенностей конфликта в романах М.Ю.Лермонтова «Герой нашего времени» и А.С.Пушкина «Евгений Онегин», повести Н.В.Гоголя «Шинель», комедии Н.В.Гоголя «Ревизор» и драме </w:t>
      </w:r>
      <w:r w:rsidRPr="00ED0957">
        <w:rPr>
          <w:rFonts w:ascii="Times New Roman" w:eastAsia="Times New Roman" w:hAnsi="Times New Roman" w:cs="Times New Roman"/>
          <w:sz w:val="24"/>
          <w:szCs w:val="24"/>
        </w:rPr>
        <w:lastRenderedPageBreak/>
        <w:t>А.Н.Островского «Гроза». Аспектный анализ рассказа М.А.Булгакова и «Маленьких трагедий» А.С.Пушкина с точки зрения особенностей.</w:t>
      </w:r>
    </w:p>
    <w:p w:rsidR="00ED0957" w:rsidRPr="00ED0957" w:rsidRDefault="00ED0957" w:rsidP="00ED0957">
      <w:pPr>
        <w:spacing w:after="0" w:line="240" w:lineRule="auto"/>
        <w:ind w:left="709"/>
        <w:contextualSpacing/>
        <w:jc w:val="both"/>
        <w:rPr>
          <w:rFonts w:ascii="Times New Roman" w:eastAsia="Times New Roman" w:hAnsi="Times New Roman" w:cs="Times New Roman"/>
          <w:sz w:val="24"/>
          <w:szCs w:val="24"/>
        </w:rPr>
      </w:pPr>
    </w:p>
    <w:p w:rsidR="00ED0957" w:rsidRPr="00ED0957" w:rsidRDefault="005A07AD" w:rsidP="005A07AD">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ED0957" w:rsidRPr="00ED0957">
        <w:rPr>
          <w:rFonts w:ascii="Times New Roman" w:eastAsia="Times New Roman" w:hAnsi="Times New Roman" w:cs="Times New Roman"/>
          <w:b/>
          <w:sz w:val="24"/>
          <w:szCs w:val="24"/>
        </w:rPr>
        <w:t xml:space="preserve">Раздел 11. Художественный образ </w:t>
      </w:r>
      <w:r w:rsidR="00ED0957" w:rsidRPr="00ED0957">
        <w:rPr>
          <w:rFonts w:ascii="Times New Roman" w:eastAsia="Times New Roman" w:hAnsi="Times New Roman" w:cs="Times New Roman"/>
          <w:sz w:val="24"/>
          <w:szCs w:val="24"/>
        </w:rPr>
        <w:t xml:space="preserve"> Художественный образ как центральная категория поэтики и его функции: обобщение и объяснение действительности, выражение авторской оценки, преображение явления действительности. Образная система произведения. Классификация образов по объекту изображения: образ автора, образ героя, образ времени, образ народа, образ природы и др. Классификация образов по смысловой обобщенности: образы индивидуальные, характерные, типические.</w:t>
      </w:r>
    </w:p>
    <w:p w:rsidR="005A07AD" w:rsidRDefault="00ED0957" w:rsidP="005A07AD">
      <w:pPr>
        <w:spacing w:after="0" w:line="240" w:lineRule="auto"/>
        <w:ind w:firstLine="709"/>
        <w:contextualSpacing/>
        <w:jc w:val="both"/>
        <w:rPr>
          <w:rFonts w:ascii="Times New Roman" w:eastAsia="Times New Roman" w:hAnsi="Times New Roman" w:cs="Times New Roman"/>
          <w:sz w:val="24"/>
          <w:szCs w:val="24"/>
        </w:rPr>
      </w:pPr>
      <w:r w:rsidRPr="00ED0957">
        <w:rPr>
          <w:rFonts w:ascii="Times New Roman" w:eastAsia="Times New Roman" w:hAnsi="Times New Roman" w:cs="Times New Roman"/>
          <w:sz w:val="24"/>
          <w:szCs w:val="24"/>
        </w:rPr>
        <w:t xml:space="preserve"> Урок-практикум с привлечением ранее изученного материала. Анализ образной системы рассказа И.А.Бунина с учетом выделенной классификации.</w:t>
      </w:r>
    </w:p>
    <w:p w:rsidR="00ED0957" w:rsidRPr="00ED0957" w:rsidRDefault="005A07AD" w:rsidP="005A07AD">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ED0957" w:rsidRPr="00ED0957">
        <w:rPr>
          <w:rFonts w:ascii="Times New Roman" w:eastAsia="Times New Roman" w:hAnsi="Times New Roman" w:cs="Times New Roman"/>
          <w:b/>
          <w:sz w:val="24"/>
          <w:szCs w:val="24"/>
        </w:rPr>
        <w:t xml:space="preserve"> Раздел 12. Образ человека в литературе и аспекты его анализа </w:t>
      </w:r>
    </w:p>
    <w:p w:rsidR="00ED0957" w:rsidRPr="00ED0957" w:rsidRDefault="00ED0957" w:rsidP="00ED0957">
      <w:pPr>
        <w:spacing w:after="0" w:line="240" w:lineRule="auto"/>
        <w:ind w:firstLine="709"/>
        <w:contextualSpacing/>
        <w:jc w:val="both"/>
        <w:rPr>
          <w:rFonts w:ascii="Times New Roman" w:eastAsia="Times New Roman" w:hAnsi="Times New Roman" w:cs="Times New Roman"/>
          <w:sz w:val="24"/>
          <w:szCs w:val="24"/>
        </w:rPr>
      </w:pPr>
      <w:r w:rsidRPr="00ED0957">
        <w:rPr>
          <w:rFonts w:ascii="Times New Roman" w:eastAsia="Times New Roman" w:hAnsi="Times New Roman" w:cs="Times New Roman"/>
          <w:sz w:val="24"/>
          <w:szCs w:val="24"/>
        </w:rPr>
        <w:t xml:space="preserve"> </w:t>
      </w:r>
      <w:proofErr w:type="gramStart"/>
      <w:r w:rsidRPr="00ED0957">
        <w:rPr>
          <w:rFonts w:ascii="Times New Roman" w:eastAsia="Times New Roman" w:hAnsi="Times New Roman" w:cs="Times New Roman"/>
          <w:sz w:val="24"/>
          <w:szCs w:val="24"/>
        </w:rPr>
        <w:t>Литературный герой (действующее лицо, персонаж, индивидуальный образ, характер, тип, собирательный образ).</w:t>
      </w:r>
      <w:proofErr w:type="gramEnd"/>
      <w:r w:rsidRPr="00ED0957">
        <w:rPr>
          <w:rFonts w:ascii="Times New Roman" w:eastAsia="Times New Roman" w:hAnsi="Times New Roman" w:cs="Times New Roman"/>
          <w:sz w:val="24"/>
          <w:szCs w:val="24"/>
        </w:rPr>
        <w:t xml:space="preserve"> Аспекты анализа образа человека в художественном произведении (способ введения персонажа в текст, место в системе персонажей, именование героя, воспитание, образование, среда, портрет, интерьер и др.). Герой за рамками произведения, герой в контексте творчества писателя, типическое и индивидуальное в герое, герой в контексте литературной традиции. Ситуация раскрытия характера: неожиданная, экстремальная, обыденная, круговорот исторических событий. Связь героя с другими персонажами: контрастное сопоставление, антитеза, «</w:t>
      </w:r>
      <w:proofErr w:type="spellStart"/>
      <w:r w:rsidRPr="00ED0957">
        <w:rPr>
          <w:rFonts w:ascii="Times New Roman" w:eastAsia="Times New Roman" w:hAnsi="Times New Roman" w:cs="Times New Roman"/>
          <w:sz w:val="24"/>
          <w:szCs w:val="24"/>
        </w:rPr>
        <w:t>двойничество</w:t>
      </w:r>
      <w:proofErr w:type="spellEnd"/>
      <w:r w:rsidRPr="00ED0957">
        <w:rPr>
          <w:rFonts w:ascii="Times New Roman" w:eastAsia="Times New Roman" w:hAnsi="Times New Roman" w:cs="Times New Roman"/>
          <w:sz w:val="24"/>
          <w:szCs w:val="24"/>
        </w:rPr>
        <w:t>», соотнесенность характеров без противопоставления. Психологизм в литературе. Урок-семинар с отработкой навыков анализа литературного персонажа.</w:t>
      </w:r>
    </w:p>
    <w:p w:rsidR="00ED0957" w:rsidRPr="00ED0957" w:rsidRDefault="00ED0957" w:rsidP="00ED0957">
      <w:pPr>
        <w:spacing w:after="0" w:line="240" w:lineRule="auto"/>
        <w:jc w:val="both"/>
        <w:rPr>
          <w:rFonts w:ascii="Times New Roman" w:eastAsia="Times New Roman" w:hAnsi="Times New Roman" w:cs="Times New Roman"/>
          <w:b/>
          <w:sz w:val="24"/>
          <w:szCs w:val="24"/>
        </w:rPr>
      </w:pPr>
      <w:r w:rsidRPr="00ED0957">
        <w:rPr>
          <w:rFonts w:ascii="Times New Roman" w:eastAsia="Times New Roman" w:hAnsi="Times New Roman" w:cs="Times New Roman"/>
          <w:b/>
          <w:sz w:val="24"/>
          <w:szCs w:val="24"/>
        </w:rPr>
        <w:t xml:space="preserve">            Раздел 13. Пейзаж и его функции в произведении </w:t>
      </w:r>
    </w:p>
    <w:p w:rsidR="00ED0957" w:rsidRPr="00ED0957" w:rsidRDefault="00ED0957" w:rsidP="00ED0957">
      <w:pPr>
        <w:spacing w:after="0" w:line="240" w:lineRule="auto"/>
        <w:ind w:firstLine="709"/>
        <w:contextualSpacing/>
        <w:jc w:val="both"/>
        <w:rPr>
          <w:rFonts w:ascii="Times New Roman" w:eastAsia="Times New Roman" w:hAnsi="Times New Roman" w:cs="Times New Roman"/>
          <w:b/>
          <w:sz w:val="24"/>
          <w:szCs w:val="24"/>
        </w:rPr>
      </w:pPr>
      <w:r w:rsidRPr="00ED0957">
        <w:rPr>
          <w:rFonts w:ascii="Times New Roman" w:eastAsia="Times New Roman" w:hAnsi="Times New Roman" w:cs="Times New Roman"/>
          <w:sz w:val="24"/>
          <w:szCs w:val="24"/>
        </w:rPr>
        <w:t xml:space="preserve"> Образ природы в литературе. Способы его создания. Соотнесенность трех планов: человек, природа, космос. Пейзаж по объекту изображения: природный, </w:t>
      </w:r>
      <w:r w:rsidRPr="00ED0957">
        <w:rPr>
          <w:rFonts w:ascii="Times New Roman" w:eastAsia="Times New Roman" w:hAnsi="Times New Roman" w:cs="Times New Roman"/>
          <w:b/>
          <w:sz w:val="24"/>
          <w:szCs w:val="24"/>
        </w:rPr>
        <w:t xml:space="preserve"> </w:t>
      </w:r>
      <w:r w:rsidRPr="00ED0957">
        <w:rPr>
          <w:rFonts w:ascii="Times New Roman" w:eastAsia="Times New Roman" w:hAnsi="Times New Roman" w:cs="Times New Roman"/>
          <w:sz w:val="24"/>
          <w:szCs w:val="24"/>
        </w:rPr>
        <w:t>урбанистический, космический. Пейзаж и его связь с литературными направлениями:</w:t>
      </w:r>
      <w:r w:rsidRPr="00ED0957">
        <w:rPr>
          <w:rFonts w:ascii="Times New Roman" w:eastAsia="Times New Roman" w:hAnsi="Times New Roman" w:cs="Times New Roman"/>
          <w:b/>
          <w:sz w:val="24"/>
          <w:szCs w:val="24"/>
        </w:rPr>
        <w:t xml:space="preserve"> </w:t>
      </w:r>
      <w:r w:rsidRPr="00ED0957">
        <w:rPr>
          <w:rFonts w:ascii="Times New Roman" w:eastAsia="Times New Roman" w:hAnsi="Times New Roman" w:cs="Times New Roman"/>
          <w:sz w:val="24"/>
          <w:szCs w:val="24"/>
        </w:rPr>
        <w:t xml:space="preserve">сентиментальный, романтический, реалистический. Характеристика пейзажа: </w:t>
      </w:r>
      <w:proofErr w:type="gramStart"/>
      <w:r w:rsidRPr="00ED0957">
        <w:rPr>
          <w:rFonts w:ascii="Times New Roman" w:eastAsia="Times New Roman" w:hAnsi="Times New Roman" w:cs="Times New Roman"/>
          <w:sz w:val="24"/>
          <w:szCs w:val="24"/>
        </w:rPr>
        <w:t>лирический</w:t>
      </w:r>
      <w:proofErr w:type="gramEnd"/>
      <w:r w:rsidRPr="00ED0957">
        <w:rPr>
          <w:rFonts w:ascii="Times New Roman" w:eastAsia="Times New Roman" w:hAnsi="Times New Roman" w:cs="Times New Roman"/>
          <w:sz w:val="24"/>
          <w:szCs w:val="24"/>
        </w:rPr>
        <w:t>,</w:t>
      </w:r>
      <w:r w:rsidRPr="00ED0957">
        <w:rPr>
          <w:rFonts w:ascii="Times New Roman" w:eastAsia="Times New Roman" w:hAnsi="Times New Roman" w:cs="Times New Roman"/>
          <w:b/>
          <w:sz w:val="24"/>
          <w:szCs w:val="24"/>
        </w:rPr>
        <w:t xml:space="preserve"> </w:t>
      </w:r>
      <w:r w:rsidRPr="00ED0957">
        <w:rPr>
          <w:rFonts w:ascii="Times New Roman" w:eastAsia="Times New Roman" w:hAnsi="Times New Roman" w:cs="Times New Roman"/>
          <w:sz w:val="24"/>
          <w:szCs w:val="24"/>
        </w:rPr>
        <w:t>экзотический, идиллический, условный, символический, философский. Функции пейзажа:</w:t>
      </w:r>
      <w:r w:rsidRPr="00ED0957">
        <w:rPr>
          <w:rFonts w:ascii="Times New Roman" w:eastAsia="Times New Roman" w:hAnsi="Times New Roman" w:cs="Times New Roman"/>
          <w:b/>
          <w:sz w:val="24"/>
          <w:szCs w:val="24"/>
        </w:rPr>
        <w:t xml:space="preserve"> </w:t>
      </w:r>
      <w:r w:rsidRPr="00ED0957">
        <w:rPr>
          <w:rFonts w:ascii="Times New Roman" w:eastAsia="Times New Roman" w:hAnsi="Times New Roman" w:cs="Times New Roman"/>
          <w:sz w:val="24"/>
          <w:szCs w:val="24"/>
        </w:rPr>
        <w:t>фон действия, создание настроения, действующее лицо, символическое обобщение и др.</w:t>
      </w:r>
      <w:r w:rsidRPr="00ED0957">
        <w:rPr>
          <w:rFonts w:ascii="Times New Roman" w:eastAsia="Times New Roman" w:hAnsi="Times New Roman" w:cs="Times New Roman"/>
          <w:b/>
          <w:sz w:val="24"/>
          <w:szCs w:val="24"/>
        </w:rPr>
        <w:t xml:space="preserve"> </w:t>
      </w:r>
      <w:r w:rsidRPr="00ED0957">
        <w:rPr>
          <w:rFonts w:ascii="Times New Roman" w:eastAsia="Times New Roman" w:hAnsi="Times New Roman" w:cs="Times New Roman"/>
          <w:sz w:val="24"/>
          <w:szCs w:val="24"/>
        </w:rPr>
        <w:t xml:space="preserve">Урок-практикум с опорой </w:t>
      </w:r>
      <w:proofErr w:type="gramStart"/>
      <w:r w:rsidRPr="00ED0957">
        <w:rPr>
          <w:rFonts w:ascii="Times New Roman" w:eastAsia="Times New Roman" w:hAnsi="Times New Roman" w:cs="Times New Roman"/>
          <w:sz w:val="24"/>
          <w:szCs w:val="24"/>
        </w:rPr>
        <w:t>на</w:t>
      </w:r>
      <w:proofErr w:type="gramEnd"/>
      <w:r w:rsidRPr="00ED0957">
        <w:rPr>
          <w:rFonts w:ascii="Times New Roman" w:eastAsia="Times New Roman" w:hAnsi="Times New Roman" w:cs="Times New Roman"/>
          <w:sz w:val="24"/>
          <w:szCs w:val="24"/>
        </w:rPr>
        <w:t xml:space="preserve"> изученное в основной школе и в рамках данного курса.</w:t>
      </w:r>
    </w:p>
    <w:p w:rsidR="00ED0957" w:rsidRPr="00ED0957" w:rsidRDefault="00ED0957" w:rsidP="00ED0957">
      <w:pPr>
        <w:spacing w:after="0" w:line="240" w:lineRule="auto"/>
        <w:jc w:val="both"/>
        <w:rPr>
          <w:rFonts w:ascii="Times New Roman" w:eastAsia="Times New Roman" w:hAnsi="Times New Roman" w:cs="Times New Roman"/>
          <w:sz w:val="24"/>
          <w:szCs w:val="24"/>
        </w:rPr>
      </w:pPr>
    </w:p>
    <w:p w:rsidR="00ED0957" w:rsidRPr="00ED0957" w:rsidRDefault="00ED0957" w:rsidP="00ED0957">
      <w:pPr>
        <w:spacing w:after="0" w:line="240" w:lineRule="auto"/>
        <w:jc w:val="both"/>
        <w:rPr>
          <w:rFonts w:ascii="Times New Roman" w:eastAsia="Times New Roman" w:hAnsi="Times New Roman" w:cs="Times New Roman"/>
          <w:b/>
          <w:sz w:val="24"/>
          <w:szCs w:val="24"/>
        </w:rPr>
      </w:pPr>
      <w:r w:rsidRPr="00ED0957">
        <w:rPr>
          <w:rFonts w:ascii="Times New Roman" w:eastAsia="Times New Roman" w:hAnsi="Times New Roman" w:cs="Times New Roman"/>
          <w:sz w:val="24"/>
          <w:szCs w:val="24"/>
        </w:rPr>
        <w:t xml:space="preserve">      </w:t>
      </w:r>
      <w:r w:rsidR="005A07AD">
        <w:rPr>
          <w:rFonts w:ascii="Times New Roman" w:eastAsia="Times New Roman" w:hAnsi="Times New Roman" w:cs="Times New Roman"/>
          <w:sz w:val="24"/>
          <w:szCs w:val="24"/>
        </w:rPr>
        <w:t xml:space="preserve">      </w:t>
      </w:r>
      <w:r w:rsidRPr="00ED0957">
        <w:rPr>
          <w:rFonts w:ascii="Times New Roman" w:eastAsia="Times New Roman" w:hAnsi="Times New Roman" w:cs="Times New Roman"/>
          <w:b/>
          <w:sz w:val="24"/>
          <w:szCs w:val="24"/>
        </w:rPr>
        <w:t xml:space="preserve">Раздел 14. Функция портрета в художественном произведении </w:t>
      </w:r>
    </w:p>
    <w:p w:rsidR="00ED0957" w:rsidRPr="00ED0957" w:rsidRDefault="00ED0957" w:rsidP="00ED0957">
      <w:pPr>
        <w:spacing w:after="0" w:line="240" w:lineRule="auto"/>
        <w:ind w:firstLine="709"/>
        <w:contextualSpacing/>
        <w:jc w:val="both"/>
        <w:rPr>
          <w:rFonts w:ascii="Times New Roman" w:eastAsia="Times New Roman" w:hAnsi="Times New Roman" w:cs="Times New Roman"/>
          <w:sz w:val="24"/>
          <w:szCs w:val="24"/>
        </w:rPr>
      </w:pPr>
      <w:r w:rsidRPr="00ED0957">
        <w:rPr>
          <w:rFonts w:ascii="Times New Roman" w:eastAsia="Times New Roman" w:hAnsi="Times New Roman" w:cs="Times New Roman"/>
          <w:sz w:val="24"/>
          <w:szCs w:val="24"/>
        </w:rPr>
        <w:t xml:space="preserve"> Задачи введения портрета в те</w:t>
      </w:r>
      <w:proofErr w:type="gramStart"/>
      <w:r w:rsidRPr="00ED0957">
        <w:rPr>
          <w:rFonts w:ascii="Times New Roman" w:eastAsia="Times New Roman" w:hAnsi="Times New Roman" w:cs="Times New Roman"/>
          <w:sz w:val="24"/>
          <w:szCs w:val="24"/>
        </w:rPr>
        <w:t>кст пр</w:t>
      </w:r>
      <w:proofErr w:type="gramEnd"/>
      <w:r w:rsidRPr="00ED0957">
        <w:rPr>
          <w:rFonts w:ascii="Times New Roman" w:eastAsia="Times New Roman" w:hAnsi="Times New Roman" w:cs="Times New Roman"/>
          <w:sz w:val="24"/>
          <w:szCs w:val="24"/>
        </w:rPr>
        <w:t xml:space="preserve">оизведения: зрительное представление героя, указание на его внутреннюю сущность, выявление его психологического состояния, заострение внимания на авторской оценке. Типы литературного портрета: многоплановый, идеализирующий. </w:t>
      </w:r>
      <w:proofErr w:type="gramStart"/>
      <w:r w:rsidRPr="00ED0957">
        <w:rPr>
          <w:rFonts w:ascii="Times New Roman" w:eastAsia="Times New Roman" w:hAnsi="Times New Roman" w:cs="Times New Roman"/>
          <w:sz w:val="24"/>
          <w:szCs w:val="24"/>
        </w:rPr>
        <w:t>Возможные компоненты портретной характеристики: статическая часть (особенности фигуры, черты лица, одежда), динамическая часть (мимика, позы, манера держаться, жест, выражение лица).</w:t>
      </w:r>
      <w:proofErr w:type="gramEnd"/>
      <w:r w:rsidRPr="00ED0957">
        <w:rPr>
          <w:rFonts w:ascii="Times New Roman" w:eastAsia="Times New Roman" w:hAnsi="Times New Roman" w:cs="Times New Roman"/>
          <w:sz w:val="24"/>
          <w:szCs w:val="24"/>
        </w:rPr>
        <w:t xml:space="preserve"> Способы введения портрета в художественный текст: локализованный портрет, «разбитый» портрет. Некоторые принципы создания литературных портретов, степень изменчивости портретной характеристики, степень детализации портретной зарисовки, сосредоточенность на изображении «внешнего» и «внутреннего» человека через портретную характеристику, особенность психологизма, проявленные в портрете. Общий принцип портретной характеристики персонажа – установка на читательскую активность. Урок-семинар с опорой на сравнительное рассмотрение портретных характеристик персонажей, принадлежащих перу разных авторов.</w:t>
      </w:r>
    </w:p>
    <w:p w:rsidR="00ED0957" w:rsidRPr="00ED0957" w:rsidRDefault="00ED0957" w:rsidP="00ED0957">
      <w:pPr>
        <w:spacing w:after="0" w:line="240" w:lineRule="auto"/>
        <w:ind w:left="709"/>
        <w:contextualSpacing/>
        <w:jc w:val="both"/>
        <w:rPr>
          <w:rFonts w:ascii="Times New Roman" w:eastAsia="Times New Roman" w:hAnsi="Times New Roman" w:cs="Times New Roman"/>
          <w:sz w:val="24"/>
          <w:szCs w:val="24"/>
        </w:rPr>
      </w:pPr>
    </w:p>
    <w:p w:rsidR="00ED0957" w:rsidRPr="00ED0957" w:rsidRDefault="00ED0957" w:rsidP="00ED0957">
      <w:pPr>
        <w:spacing w:after="0" w:line="240" w:lineRule="auto"/>
        <w:jc w:val="both"/>
        <w:rPr>
          <w:rFonts w:ascii="Times New Roman" w:eastAsia="Times New Roman" w:hAnsi="Times New Roman" w:cs="Times New Roman"/>
          <w:b/>
          <w:sz w:val="24"/>
          <w:szCs w:val="24"/>
        </w:rPr>
      </w:pPr>
      <w:r w:rsidRPr="00ED0957">
        <w:rPr>
          <w:rFonts w:ascii="Times New Roman" w:eastAsia="Times New Roman" w:hAnsi="Times New Roman" w:cs="Times New Roman"/>
          <w:sz w:val="24"/>
          <w:szCs w:val="24"/>
        </w:rPr>
        <w:t xml:space="preserve">       </w:t>
      </w:r>
      <w:r w:rsidR="005A07AD">
        <w:rPr>
          <w:rFonts w:ascii="Times New Roman" w:eastAsia="Times New Roman" w:hAnsi="Times New Roman" w:cs="Times New Roman"/>
          <w:sz w:val="24"/>
          <w:szCs w:val="24"/>
        </w:rPr>
        <w:t xml:space="preserve">   </w:t>
      </w:r>
      <w:r w:rsidRPr="00ED0957">
        <w:rPr>
          <w:rFonts w:ascii="Times New Roman" w:eastAsia="Times New Roman" w:hAnsi="Times New Roman" w:cs="Times New Roman"/>
          <w:sz w:val="24"/>
          <w:szCs w:val="24"/>
        </w:rPr>
        <w:t xml:space="preserve">  </w:t>
      </w:r>
      <w:r w:rsidRPr="00ED0957">
        <w:rPr>
          <w:rFonts w:ascii="Times New Roman" w:eastAsia="Times New Roman" w:hAnsi="Times New Roman" w:cs="Times New Roman"/>
          <w:b/>
          <w:sz w:val="24"/>
          <w:szCs w:val="24"/>
        </w:rPr>
        <w:t xml:space="preserve">Раздел 15. Художественная деталь. Символ. Подробность текста </w:t>
      </w:r>
    </w:p>
    <w:p w:rsidR="00ED0957" w:rsidRPr="00ED0957" w:rsidRDefault="00ED0957" w:rsidP="00ED0957">
      <w:pPr>
        <w:spacing w:after="0" w:line="240" w:lineRule="auto"/>
        <w:ind w:firstLine="709"/>
        <w:contextualSpacing/>
        <w:jc w:val="both"/>
        <w:rPr>
          <w:rFonts w:ascii="Times New Roman" w:eastAsia="Times New Roman" w:hAnsi="Times New Roman" w:cs="Times New Roman"/>
          <w:sz w:val="24"/>
          <w:szCs w:val="24"/>
        </w:rPr>
      </w:pPr>
      <w:r w:rsidRPr="00ED0957">
        <w:rPr>
          <w:rFonts w:ascii="Times New Roman" w:eastAsia="Times New Roman" w:hAnsi="Times New Roman" w:cs="Times New Roman"/>
          <w:sz w:val="24"/>
          <w:szCs w:val="24"/>
        </w:rPr>
        <w:t xml:space="preserve"> Роль «бесконечно малых моментов текста» (Л.Н.Толстой) в системе</w:t>
      </w:r>
    </w:p>
    <w:p w:rsidR="00ED0957" w:rsidRPr="00ED0957" w:rsidRDefault="00ED0957" w:rsidP="00ED0957">
      <w:pPr>
        <w:spacing w:after="0" w:line="240" w:lineRule="auto"/>
        <w:ind w:firstLine="709"/>
        <w:contextualSpacing/>
        <w:jc w:val="both"/>
        <w:rPr>
          <w:rFonts w:ascii="Times New Roman" w:eastAsia="Times New Roman" w:hAnsi="Times New Roman" w:cs="Times New Roman"/>
          <w:sz w:val="24"/>
          <w:szCs w:val="24"/>
        </w:rPr>
      </w:pPr>
      <w:r w:rsidRPr="00ED0957">
        <w:rPr>
          <w:rFonts w:ascii="Times New Roman" w:eastAsia="Times New Roman" w:hAnsi="Times New Roman" w:cs="Times New Roman"/>
          <w:sz w:val="24"/>
          <w:szCs w:val="24"/>
        </w:rPr>
        <w:lastRenderedPageBreak/>
        <w:t>многочисленных компонентов художественного произведения. Художественна деталь в историческом аспекте: усложнение функции детали. Отличие подробности от детали. Классификация подробностей и деталей: детали быта, пейзажные подробности, детали интерьера, портретные детали, психологическая подробность и др. Символ как знак, несущий иносказательный смысл. Отличие символа от аллегории. Урок-практикум с опорой на детальный текстовой анализ произведения.</w:t>
      </w:r>
    </w:p>
    <w:p w:rsidR="00ED0957" w:rsidRPr="00ED0957" w:rsidRDefault="00ED0957" w:rsidP="00ED0957">
      <w:pPr>
        <w:spacing w:after="0" w:line="240" w:lineRule="auto"/>
        <w:jc w:val="both"/>
        <w:rPr>
          <w:rFonts w:ascii="Times New Roman" w:eastAsia="Times New Roman" w:hAnsi="Times New Roman" w:cs="Times New Roman"/>
          <w:b/>
          <w:sz w:val="24"/>
          <w:szCs w:val="24"/>
        </w:rPr>
      </w:pPr>
      <w:r w:rsidRPr="00ED0957">
        <w:rPr>
          <w:rFonts w:ascii="Times New Roman" w:eastAsia="Times New Roman" w:hAnsi="Times New Roman" w:cs="Times New Roman"/>
          <w:sz w:val="24"/>
          <w:szCs w:val="24"/>
        </w:rPr>
        <w:t xml:space="preserve">           </w:t>
      </w:r>
      <w:r w:rsidRPr="00ED0957">
        <w:rPr>
          <w:rFonts w:ascii="Times New Roman" w:eastAsia="Times New Roman" w:hAnsi="Times New Roman" w:cs="Times New Roman"/>
          <w:b/>
          <w:sz w:val="24"/>
          <w:szCs w:val="24"/>
        </w:rPr>
        <w:t xml:space="preserve">Раздел 16. Стиль </w:t>
      </w:r>
    </w:p>
    <w:p w:rsidR="00ED0957" w:rsidRPr="00ED0957" w:rsidRDefault="00ED0957" w:rsidP="00ED0957">
      <w:pPr>
        <w:spacing w:after="0" w:line="240" w:lineRule="auto"/>
        <w:ind w:firstLine="709"/>
        <w:contextualSpacing/>
        <w:jc w:val="both"/>
        <w:rPr>
          <w:rFonts w:ascii="Times New Roman" w:eastAsia="Times New Roman" w:hAnsi="Times New Roman" w:cs="Times New Roman"/>
          <w:sz w:val="24"/>
          <w:szCs w:val="24"/>
        </w:rPr>
      </w:pPr>
      <w:r w:rsidRPr="00ED0957">
        <w:rPr>
          <w:rFonts w:ascii="Times New Roman" w:eastAsia="Times New Roman" w:hAnsi="Times New Roman" w:cs="Times New Roman"/>
          <w:sz w:val="24"/>
          <w:szCs w:val="24"/>
        </w:rPr>
        <w:t xml:space="preserve"> Стиль: история понятия. Стиль как явление языка и как явление искусства. Влияние особенностей эпохи, литературного направления на стиль писателя. Признаки  стиля: лексическая окраска, ритмико-синтаксический строй повествовательной фразы, явственность или приглушенность авторского голоса, метафоричность, темп изложения, место диалога в произведении, особенности композиции, своеобразие сюжетной формы. Предметная изобразительность (характер портрета, пейзажа, интерьера и др.), символизация, особенность пространства и времени, наличие нескольких стилевых пластов. Великие индивидуальные стили в русской классической литературе. Урок-семинар с самостоятельным анализом литературного материала.</w:t>
      </w:r>
    </w:p>
    <w:p w:rsidR="00ED0957" w:rsidRPr="00ED0957" w:rsidRDefault="00ED0957" w:rsidP="00ED0957">
      <w:pPr>
        <w:spacing w:after="0" w:line="240" w:lineRule="auto"/>
        <w:contextualSpacing/>
        <w:jc w:val="both"/>
        <w:rPr>
          <w:rFonts w:ascii="Times New Roman" w:eastAsia="Times New Roman" w:hAnsi="Times New Roman" w:cs="Times New Roman"/>
          <w:b/>
          <w:sz w:val="24"/>
          <w:szCs w:val="24"/>
        </w:rPr>
      </w:pPr>
      <w:r w:rsidRPr="00ED0957">
        <w:rPr>
          <w:rFonts w:ascii="Times New Roman" w:eastAsia="Times New Roman" w:hAnsi="Times New Roman" w:cs="Times New Roman"/>
          <w:sz w:val="24"/>
          <w:szCs w:val="24"/>
        </w:rPr>
        <w:t xml:space="preserve">        </w:t>
      </w:r>
      <w:r w:rsidR="005A07AD">
        <w:rPr>
          <w:rFonts w:ascii="Times New Roman" w:eastAsia="Times New Roman" w:hAnsi="Times New Roman" w:cs="Times New Roman"/>
          <w:sz w:val="24"/>
          <w:szCs w:val="24"/>
        </w:rPr>
        <w:t xml:space="preserve">  </w:t>
      </w:r>
      <w:r w:rsidRPr="00ED0957">
        <w:rPr>
          <w:rFonts w:ascii="Times New Roman" w:eastAsia="Times New Roman" w:hAnsi="Times New Roman" w:cs="Times New Roman"/>
          <w:sz w:val="24"/>
          <w:szCs w:val="24"/>
        </w:rPr>
        <w:t xml:space="preserve"> </w:t>
      </w:r>
      <w:r w:rsidRPr="00ED0957">
        <w:rPr>
          <w:rFonts w:ascii="Times New Roman" w:eastAsia="Times New Roman" w:hAnsi="Times New Roman" w:cs="Times New Roman"/>
          <w:b/>
          <w:sz w:val="24"/>
          <w:szCs w:val="24"/>
        </w:rPr>
        <w:t xml:space="preserve">Раздел 17. Средства выразительности в языке. Стилистические фигуры и тропы </w:t>
      </w:r>
    </w:p>
    <w:p w:rsidR="00ED0957" w:rsidRPr="00ED0957" w:rsidRDefault="00ED0957" w:rsidP="00ED0957">
      <w:pPr>
        <w:spacing w:after="0" w:line="240" w:lineRule="auto"/>
        <w:ind w:firstLine="709"/>
        <w:jc w:val="both"/>
        <w:rPr>
          <w:rFonts w:ascii="Times New Roman" w:eastAsia="Times New Roman" w:hAnsi="Times New Roman" w:cs="Times New Roman"/>
          <w:sz w:val="24"/>
          <w:szCs w:val="24"/>
        </w:rPr>
      </w:pPr>
      <w:r w:rsidRPr="00ED0957">
        <w:rPr>
          <w:rFonts w:ascii="Times New Roman" w:eastAsia="Times New Roman" w:hAnsi="Times New Roman" w:cs="Times New Roman"/>
          <w:sz w:val="24"/>
          <w:szCs w:val="24"/>
        </w:rPr>
        <w:t xml:space="preserve">Виды тропов. Сравнение. Эпитет. Метафора: метафорический эпитет, глагольная и вещественная метафоры, овеществление и олицетворение. Метонимия. Синекдоха. </w:t>
      </w:r>
      <w:proofErr w:type="gramStart"/>
      <w:r w:rsidRPr="00ED0957">
        <w:rPr>
          <w:rFonts w:ascii="Times New Roman" w:eastAsia="Times New Roman" w:hAnsi="Times New Roman" w:cs="Times New Roman"/>
          <w:sz w:val="24"/>
          <w:szCs w:val="24"/>
        </w:rPr>
        <w:t xml:space="preserve">Стилистические фигуры: инверсия, хиазм, анаколуф, бессоюзие, многосоюзие, </w:t>
      </w:r>
      <w:proofErr w:type="spellStart"/>
      <w:r w:rsidRPr="00ED0957">
        <w:rPr>
          <w:rFonts w:ascii="Times New Roman" w:eastAsia="Times New Roman" w:hAnsi="Times New Roman" w:cs="Times New Roman"/>
          <w:sz w:val="24"/>
          <w:szCs w:val="24"/>
        </w:rPr>
        <w:t>апосиопеза</w:t>
      </w:r>
      <w:proofErr w:type="spellEnd"/>
      <w:r w:rsidRPr="00ED0957">
        <w:rPr>
          <w:rFonts w:ascii="Times New Roman" w:eastAsia="Times New Roman" w:hAnsi="Times New Roman" w:cs="Times New Roman"/>
          <w:sz w:val="24"/>
          <w:szCs w:val="24"/>
        </w:rPr>
        <w:t xml:space="preserve"> (умолчание), анафора, эпифора, параллелизм (прямой и отрицательный), риторический вопрос, эллипсис, оксюморон, гипербола, литота, </w:t>
      </w:r>
      <w:proofErr w:type="spellStart"/>
      <w:r w:rsidRPr="00ED0957">
        <w:rPr>
          <w:rFonts w:ascii="Times New Roman" w:eastAsia="Times New Roman" w:hAnsi="Times New Roman" w:cs="Times New Roman"/>
          <w:sz w:val="24"/>
          <w:szCs w:val="24"/>
        </w:rPr>
        <w:t>мейозис</w:t>
      </w:r>
      <w:proofErr w:type="spellEnd"/>
      <w:r w:rsidRPr="00ED0957">
        <w:rPr>
          <w:rFonts w:ascii="Times New Roman" w:eastAsia="Times New Roman" w:hAnsi="Times New Roman" w:cs="Times New Roman"/>
          <w:sz w:val="24"/>
          <w:szCs w:val="24"/>
        </w:rPr>
        <w:t>, ирония.</w:t>
      </w:r>
      <w:proofErr w:type="gramEnd"/>
      <w:r w:rsidRPr="00ED0957">
        <w:rPr>
          <w:rFonts w:ascii="Times New Roman" w:eastAsia="Times New Roman" w:hAnsi="Times New Roman" w:cs="Times New Roman"/>
          <w:sz w:val="24"/>
          <w:szCs w:val="24"/>
        </w:rPr>
        <w:t xml:space="preserve"> Урок-семинар с опорой на работу с фрагментами текстов и обобщением в виде контрольного среза.</w:t>
      </w:r>
    </w:p>
    <w:p w:rsidR="00ED0957" w:rsidRPr="00ED0957" w:rsidRDefault="00511148" w:rsidP="00511148">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ED0957" w:rsidRPr="00ED0957">
        <w:rPr>
          <w:rFonts w:ascii="Times New Roman" w:eastAsia="Times New Roman" w:hAnsi="Times New Roman" w:cs="Times New Roman"/>
          <w:sz w:val="24"/>
          <w:szCs w:val="24"/>
        </w:rPr>
        <w:t xml:space="preserve"> </w:t>
      </w:r>
      <w:r w:rsidR="005A07AD">
        <w:rPr>
          <w:rFonts w:ascii="Times New Roman" w:eastAsia="Times New Roman" w:hAnsi="Times New Roman" w:cs="Times New Roman"/>
          <w:sz w:val="24"/>
          <w:szCs w:val="24"/>
        </w:rPr>
        <w:t xml:space="preserve">      </w:t>
      </w:r>
      <w:r w:rsidR="00ED0957" w:rsidRPr="00ED0957">
        <w:rPr>
          <w:rFonts w:ascii="Times New Roman" w:eastAsia="Times New Roman" w:hAnsi="Times New Roman" w:cs="Times New Roman"/>
          <w:sz w:val="24"/>
          <w:szCs w:val="24"/>
        </w:rPr>
        <w:t xml:space="preserve">  </w:t>
      </w:r>
      <w:r w:rsidR="00ED0957" w:rsidRPr="00ED0957">
        <w:rPr>
          <w:rFonts w:ascii="Times New Roman" w:eastAsia="Times New Roman" w:hAnsi="Times New Roman" w:cs="Times New Roman"/>
          <w:b/>
          <w:sz w:val="24"/>
          <w:szCs w:val="24"/>
        </w:rPr>
        <w:t xml:space="preserve">Раздел 18. Роды литературы. Проза и поэзия. Основы стиховедения </w:t>
      </w:r>
    </w:p>
    <w:p w:rsidR="00ED0957" w:rsidRPr="00ED0957" w:rsidRDefault="00ED0957" w:rsidP="00ED0957">
      <w:pPr>
        <w:spacing w:after="0" w:line="240" w:lineRule="auto"/>
        <w:ind w:firstLine="709"/>
        <w:contextualSpacing/>
        <w:jc w:val="both"/>
        <w:rPr>
          <w:rFonts w:ascii="Times New Roman" w:eastAsia="Times New Roman" w:hAnsi="Times New Roman" w:cs="Times New Roman"/>
          <w:sz w:val="24"/>
          <w:szCs w:val="24"/>
        </w:rPr>
      </w:pPr>
      <w:r w:rsidRPr="00ED0957">
        <w:rPr>
          <w:rFonts w:ascii="Times New Roman" w:eastAsia="Times New Roman" w:hAnsi="Times New Roman" w:cs="Times New Roman"/>
          <w:sz w:val="24"/>
          <w:szCs w:val="24"/>
        </w:rPr>
        <w:t>Проза и поэзия как две формы художественной речи. Понятие литературного рода как важнейшая категория поэтики. Жанровые разновидности лирики, эпоса, драмы. Проблема анализа стихотворения. Условность плана анализа стихотворения. Лирический сюжет. Лирический герой. Принципы ритмической организации стихотворного текста. Системы стихосложения. Строфа. Поэтический синтаксис. Звукопись. Музыкальность стихотворения. Размеры. Рифма и способы рифмовки.  Урок-беседа с привлечением ранее изученного материала. Анализ художественных текстов с опорой на их жанрово-родовую принадлежность. Урок-практикум на основе анализа поэтического текста.</w:t>
      </w:r>
    </w:p>
    <w:p w:rsidR="00F023FB" w:rsidRPr="00F023FB" w:rsidRDefault="00F023FB" w:rsidP="0013580D">
      <w:pPr>
        <w:spacing w:after="0" w:line="240" w:lineRule="auto"/>
        <w:ind w:firstLine="709"/>
        <w:rPr>
          <w:rFonts w:ascii="Times New Roman" w:eastAsia="Times New Roman" w:hAnsi="Times New Roman" w:cs="Times New Roman"/>
          <w:sz w:val="24"/>
          <w:szCs w:val="24"/>
          <w:lang w:eastAsia="ru-RU"/>
        </w:rPr>
      </w:pPr>
    </w:p>
    <w:p w:rsidR="00094DED" w:rsidRDefault="00094DED" w:rsidP="006727E7">
      <w:pPr>
        <w:spacing w:after="0" w:line="240" w:lineRule="auto"/>
        <w:jc w:val="both"/>
        <w:rPr>
          <w:rFonts w:ascii="Times New Roman" w:hAnsi="Times New Roman" w:cs="Times New Roman"/>
          <w:b/>
        </w:rPr>
      </w:pPr>
      <w:r>
        <w:rPr>
          <w:rFonts w:ascii="Times New Roman" w:eastAsia="Times New Roman" w:hAnsi="Times New Roman" w:cs="Times New Roman"/>
          <w:b/>
          <w:bCs/>
          <w:sz w:val="24"/>
          <w:szCs w:val="24"/>
          <w:lang w:eastAsia="ru-RU"/>
        </w:rPr>
        <w:t>2.1.</w:t>
      </w:r>
      <w:r w:rsidR="005D62C4">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w:t>
      </w:r>
      <w:r w:rsidRPr="004F4897">
        <w:rPr>
          <w:rFonts w:ascii="Times New Roman" w:hAnsi="Times New Roman" w:cs="Times New Roman"/>
          <w:b/>
          <w:color w:val="000000"/>
        </w:rPr>
        <w:t xml:space="preserve"> </w:t>
      </w:r>
      <w:r w:rsidRPr="00A2262C">
        <w:rPr>
          <w:rFonts w:ascii="Times New Roman" w:hAnsi="Times New Roman" w:cs="Times New Roman"/>
          <w:b/>
        </w:rPr>
        <w:t>Курс «</w:t>
      </w:r>
      <w:r w:rsidR="00417DE7">
        <w:rPr>
          <w:rFonts w:ascii="Times New Roman" w:hAnsi="Times New Roman" w:cs="Times New Roman"/>
          <w:b/>
        </w:rPr>
        <w:t>Решение задач по физике</w:t>
      </w:r>
      <w:r w:rsidRPr="00A2262C">
        <w:rPr>
          <w:rFonts w:ascii="Times New Roman" w:hAnsi="Times New Roman" w:cs="Times New Roman"/>
          <w:b/>
        </w:rPr>
        <w:t>»</w:t>
      </w:r>
    </w:p>
    <w:p w:rsidR="00911830" w:rsidRPr="00A2262C" w:rsidRDefault="00911830" w:rsidP="006727E7">
      <w:pPr>
        <w:spacing w:after="0" w:line="240" w:lineRule="auto"/>
        <w:jc w:val="both"/>
        <w:rPr>
          <w:rFonts w:ascii="Times New Roman" w:hAnsi="Times New Roman" w:cs="Times New Roman"/>
          <w:b/>
          <w:color w:val="000000"/>
        </w:rPr>
      </w:pPr>
    </w:p>
    <w:p w:rsidR="00094DED" w:rsidRPr="00094DED" w:rsidRDefault="00094DED" w:rsidP="006727E7">
      <w:pPr>
        <w:spacing w:after="0" w:line="240" w:lineRule="auto"/>
        <w:rPr>
          <w:rFonts w:ascii="Times New Roman" w:eastAsia="Times New Roman" w:hAnsi="Times New Roman" w:cs="Times New Roman"/>
          <w:b/>
          <w:sz w:val="24"/>
          <w:szCs w:val="24"/>
          <w:lang w:eastAsia="ru-RU"/>
        </w:rPr>
      </w:pPr>
      <w:r w:rsidRPr="00094DED">
        <w:rPr>
          <w:rFonts w:ascii="Times New Roman" w:eastAsia="Times New Roman" w:hAnsi="Times New Roman" w:cs="Times New Roman"/>
          <w:b/>
          <w:sz w:val="24"/>
          <w:szCs w:val="24"/>
          <w:lang w:eastAsia="ru-RU"/>
        </w:rPr>
        <w:t xml:space="preserve">Механика. </w:t>
      </w:r>
    </w:p>
    <w:p w:rsidR="00094DED" w:rsidRPr="00094DED" w:rsidRDefault="00094DED" w:rsidP="006727E7">
      <w:pPr>
        <w:spacing w:after="0" w:line="240" w:lineRule="auto"/>
        <w:ind w:left="-567"/>
        <w:jc w:val="both"/>
        <w:rPr>
          <w:rFonts w:ascii="Times New Roman" w:eastAsia="Times New Roman" w:hAnsi="Times New Roman" w:cs="Times New Roman"/>
          <w:sz w:val="24"/>
          <w:szCs w:val="24"/>
          <w:lang w:eastAsia="ru-RU"/>
        </w:rPr>
      </w:pPr>
      <w:r w:rsidRPr="00094DED">
        <w:rPr>
          <w:rFonts w:ascii="Times New Roman" w:eastAsia="Times New Roman" w:hAnsi="Times New Roman" w:cs="Times New Roman"/>
          <w:b/>
          <w:i/>
          <w:sz w:val="24"/>
          <w:szCs w:val="24"/>
          <w:lang w:eastAsia="ru-RU"/>
        </w:rPr>
        <w:t xml:space="preserve">    </w:t>
      </w:r>
      <w:r w:rsidRPr="00094DED">
        <w:rPr>
          <w:rFonts w:ascii="Times New Roman" w:eastAsia="Times New Roman" w:hAnsi="Times New Roman" w:cs="Times New Roman"/>
          <w:sz w:val="24"/>
          <w:szCs w:val="24"/>
          <w:lang w:eastAsia="ru-RU"/>
        </w:rPr>
        <w:t xml:space="preserve">     Механическое движение и его виды. Относительность движения. Скорость, ускорение. Прямолинейное равноускоренное движение. Движение по окружности. Сила. Принцип суперпозиции сил. Второй закон Ньютона. Третий закон Ньютона. Закон  всемирного  тяготения. Сила тяжести. Закон Гука. Момент силы. Условия равновесия твердого тела. Закон Паскаля, закон Архимеда.  Момент силы.</w:t>
      </w:r>
    </w:p>
    <w:p w:rsidR="00094DED" w:rsidRPr="00094DED" w:rsidRDefault="00094DED" w:rsidP="006727E7">
      <w:pPr>
        <w:spacing w:after="0" w:line="240" w:lineRule="auto"/>
        <w:ind w:left="-567"/>
        <w:rPr>
          <w:rFonts w:ascii="Times New Roman" w:eastAsia="Times New Roman" w:hAnsi="Times New Roman" w:cs="Times New Roman"/>
          <w:b/>
          <w:sz w:val="24"/>
          <w:szCs w:val="24"/>
          <w:lang w:eastAsia="ru-RU"/>
        </w:rPr>
      </w:pPr>
      <w:r w:rsidRPr="00094DED">
        <w:rPr>
          <w:rFonts w:ascii="Times New Roman" w:eastAsia="Times New Roman" w:hAnsi="Times New Roman" w:cs="Times New Roman"/>
          <w:b/>
          <w:sz w:val="24"/>
          <w:szCs w:val="24"/>
          <w:lang w:eastAsia="ru-RU"/>
        </w:rPr>
        <w:t>Молекулярная физика. Тепловые явления</w:t>
      </w:r>
      <w:r w:rsidR="00911830">
        <w:rPr>
          <w:rFonts w:ascii="Times New Roman" w:eastAsia="Times New Roman" w:hAnsi="Times New Roman" w:cs="Times New Roman"/>
          <w:b/>
          <w:sz w:val="24"/>
          <w:szCs w:val="24"/>
          <w:lang w:eastAsia="ru-RU"/>
        </w:rPr>
        <w:t>.</w:t>
      </w:r>
      <w:r w:rsidRPr="00094DED">
        <w:rPr>
          <w:rFonts w:ascii="Times New Roman" w:eastAsia="Times New Roman" w:hAnsi="Times New Roman" w:cs="Times New Roman"/>
          <w:b/>
          <w:sz w:val="24"/>
          <w:szCs w:val="24"/>
          <w:lang w:eastAsia="ru-RU"/>
        </w:rPr>
        <w:t xml:space="preserve"> </w:t>
      </w:r>
    </w:p>
    <w:p w:rsidR="00094DED" w:rsidRPr="00094DED" w:rsidRDefault="00094DED" w:rsidP="006727E7">
      <w:pPr>
        <w:spacing w:after="0" w:line="240" w:lineRule="auto"/>
        <w:ind w:left="-567"/>
        <w:jc w:val="both"/>
        <w:rPr>
          <w:rFonts w:ascii="Times New Roman" w:eastAsia="Times New Roman" w:hAnsi="Times New Roman" w:cs="Times New Roman"/>
          <w:sz w:val="24"/>
          <w:szCs w:val="24"/>
          <w:lang w:eastAsia="ru-RU"/>
        </w:rPr>
      </w:pPr>
      <w:r w:rsidRPr="00094DED">
        <w:rPr>
          <w:rFonts w:ascii="Times New Roman" w:eastAsia="Times New Roman" w:hAnsi="Times New Roman" w:cs="Times New Roman"/>
          <w:sz w:val="24"/>
          <w:szCs w:val="24"/>
          <w:lang w:eastAsia="ru-RU"/>
        </w:rPr>
        <w:t xml:space="preserve">     Модель идеального газа. Влажность воздуха. Уравнение Менделеева – </w:t>
      </w:r>
      <w:proofErr w:type="spellStart"/>
      <w:r w:rsidRPr="00094DED">
        <w:rPr>
          <w:rFonts w:ascii="Times New Roman" w:eastAsia="Times New Roman" w:hAnsi="Times New Roman" w:cs="Times New Roman"/>
          <w:sz w:val="24"/>
          <w:szCs w:val="24"/>
          <w:lang w:eastAsia="ru-RU"/>
        </w:rPr>
        <w:t>Клапейрона</w:t>
      </w:r>
      <w:proofErr w:type="spellEnd"/>
      <w:r w:rsidRPr="00094DED">
        <w:rPr>
          <w:rFonts w:ascii="Times New Roman" w:eastAsia="Times New Roman" w:hAnsi="Times New Roman" w:cs="Times New Roman"/>
          <w:sz w:val="24"/>
          <w:szCs w:val="24"/>
          <w:lang w:eastAsia="ru-RU"/>
        </w:rPr>
        <w:t xml:space="preserve">. </w:t>
      </w:r>
      <w:proofErr w:type="spellStart"/>
      <w:r w:rsidRPr="00094DED">
        <w:rPr>
          <w:rFonts w:ascii="Times New Roman" w:eastAsia="Times New Roman" w:hAnsi="Times New Roman" w:cs="Times New Roman"/>
          <w:sz w:val="24"/>
          <w:szCs w:val="24"/>
          <w:lang w:eastAsia="ru-RU"/>
        </w:rPr>
        <w:t>Изопроцессы</w:t>
      </w:r>
      <w:proofErr w:type="spellEnd"/>
      <w:r w:rsidRPr="00094DED">
        <w:rPr>
          <w:rFonts w:ascii="Times New Roman" w:eastAsia="Times New Roman" w:hAnsi="Times New Roman" w:cs="Times New Roman"/>
          <w:sz w:val="24"/>
          <w:szCs w:val="24"/>
          <w:lang w:eastAsia="ru-RU"/>
        </w:rPr>
        <w:t>. Теплопередача. Работа в термодинамике. Второй закон термодинамики.</w:t>
      </w:r>
    </w:p>
    <w:p w:rsidR="00094DED" w:rsidRPr="00094DED" w:rsidRDefault="00094DED" w:rsidP="006727E7">
      <w:pPr>
        <w:spacing w:after="0" w:line="240" w:lineRule="auto"/>
        <w:ind w:left="-567"/>
        <w:rPr>
          <w:rFonts w:ascii="Times New Roman" w:eastAsia="Times New Roman" w:hAnsi="Times New Roman" w:cs="Times New Roman"/>
          <w:b/>
          <w:sz w:val="24"/>
          <w:szCs w:val="24"/>
          <w:lang w:eastAsia="ru-RU"/>
        </w:rPr>
      </w:pPr>
      <w:r w:rsidRPr="00094DED">
        <w:rPr>
          <w:rFonts w:ascii="Times New Roman" w:eastAsia="Times New Roman" w:hAnsi="Times New Roman" w:cs="Times New Roman"/>
          <w:b/>
          <w:sz w:val="24"/>
          <w:szCs w:val="24"/>
          <w:lang w:eastAsia="ru-RU"/>
        </w:rPr>
        <w:t xml:space="preserve">Основы электродинамики. </w:t>
      </w:r>
    </w:p>
    <w:p w:rsidR="00094DED" w:rsidRPr="00094DED" w:rsidRDefault="00094DED" w:rsidP="006727E7">
      <w:pPr>
        <w:spacing w:after="0" w:line="240" w:lineRule="auto"/>
        <w:ind w:left="-567"/>
        <w:jc w:val="both"/>
        <w:rPr>
          <w:rFonts w:ascii="Times New Roman" w:eastAsia="Times New Roman" w:hAnsi="Times New Roman" w:cs="Times New Roman"/>
          <w:sz w:val="24"/>
          <w:szCs w:val="24"/>
          <w:lang w:eastAsia="ru-RU"/>
        </w:rPr>
      </w:pPr>
      <w:r w:rsidRPr="00094DED">
        <w:rPr>
          <w:rFonts w:ascii="Times New Roman" w:eastAsia="Times New Roman" w:hAnsi="Times New Roman" w:cs="Times New Roman"/>
          <w:sz w:val="24"/>
          <w:szCs w:val="24"/>
          <w:lang w:eastAsia="ru-RU"/>
        </w:rPr>
        <w:t xml:space="preserve">     Закон Кулона. Напряженность электрического поля. Конденсатор. Энергия электрического поля конденсатора. Закон Ома для участка цепи. Электрическое сопротивление. Электродвижущая  сила.  Внутреннее сопротивление. Закон Ома для </w:t>
      </w:r>
      <w:r w:rsidRPr="00094DED">
        <w:rPr>
          <w:rFonts w:ascii="Times New Roman" w:eastAsia="Times New Roman" w:hAnsi="Times New Roman" w:cs="Times New Roman"/>
          <w:sz w:val="24"/>
          <w:szCs w:val="24"/>
          <w:lang w:eastAsia="ru-RU"/>
        </w:rPr>
        <w:lastRenderedPageBreak/>
        <w:t>полной электрической цепи. Смешанное соединение проводников. Работа и мощность электрического тока. Магнитное поле проводника с током. Сила Ампера,  сила Лоренца. Закон электромагнитной индукции. Самоиндукция, индуктивность. Энергия магнитного поля.</w:t>
      </w:r>
    </w:p>
    <w:p w:rsidR="00094DED" w:rsidRPr="00094DED" w:rsidRDefault="00094DED" w:rsidP="006727E7">
      <w:pPr>
        <w:spacing w:after="0" w:line="240" w:lineRule="auto"/>
        <w:ind w:left="-567"/>
        <w:rPr>
          <w:rFonts w:ascii="Times New Roman" w:eastAsia="Times New Roman" w:hAnsi="Times New Roman" w:cs="Times New Roman"/>
          <w:b/>
          <w:sz w:val="24"/>
          <w:szCs w:val="24"/>
          <w:lang w:eastAsia="ru-RU"/>
        </w:rPr>
      </w:pPr>
      <w:r w:rsidRPr="00094DED">
        <w:rPr>
          <w:rFonts w:ascii="Times New Roman" w:eastAsia="Times New Roman" w:hAnsi="Times New Roman" w:cs="Times New Roman"/>
          <w:b/>
          <w:sz w:val="24"/>
          <w:szCs w:val="24"/>
          <w:lang w:eastAsia="ru-RU"/>
        </w:rPr>
        <w:t xml:space="preserve">Колебания и волны  </w:t>
      </w:r>
    </w:p>
    <w:p w:rsidR="00094DED" w:rsidRPr="00094DED" w:rsidRDefault="00094DED" w:rsidP="006727E7">
      <w:pPr>
        <w:spacing w:after="0" w:line="240" w:lineRule="auto"/>
        <w:ind w:left="-567"/>
        <w:jc w:val="both"/>
        <w:rPr>
          <w:rFonts w:ascii="Times New Roman" w:eastAsia="Times New Roman" w:hAnsi="Times New Roman" w:cs="Times New Roman"/>
          <w:sz w:val="24"/>
          <w:szCs w:val="24"/>
          <w:lang w:eastAsia="ru-RU"/>
        </w:rPr>
      </w:pPr>
      <w:r w:rsidRPr="00094DED">
        <w:rPr>
          <w:rFonts w:ascii="Times New Roman" w:eastAsia="Times New Roman" w:hAnsi="Times New Roman" w:cs="Times New Roman"/>
          <w:sz w:val="24"/>
          <w:szCs w:val="24"/>
          <w:lang w:eastAsia="ru-RU"/>
        </w:rPr>
        <w:t xml:space="preserve">     Математический маятник. Пружинный маятник. Превращение энергии при колебаниях. Амплитуда и фаза колебаний. Свободные  электромагнитные  колебания. Колебательный контур. Вынужденные электромагнитные колебания. Резонанс. Период и частота колебаний. Переменный  ток. Виды  электромагнитных  излучений.</w:t>
      </w:r>
    </w:p>
    <w:p w:rsidR="00094DED" w:rsidRPr="00094DED" w:rsidRDefault="00094DED" w:rsidP="006727E7">
      <w:pPr>
        <w:spacing w:after="0" w:line="240" w:lineRule="auto"/>
        <w:ind w:left="-567"/>
        <w:rPr>
          <w:rFonts w:ascii="Times New Roman" w:eastAsia="Times New Roman" w:hAnsi="Times New Roman" w:cs="Times New Roman"/>
          <w:b/>
          <w:sz w:val="24"/>
          <w:szCs w:val="24"/>
          <w:lang w:eastAsia="ru-RU"/>
        </w:rPr>
      </w:pPr>
      <w:r w:rsidRPr="00094DED">
        <w:rPr>
          <w:rFonts w:ascii="Times New Roman" w:eastAsia="Times New Roman" w:hAnsi="Times New Roman" w:cs="Times New Roman"/>
          <w:b/>
          <w:sz w:val="24"/>
          <w:szCs w:val="24"/>
          <w:lang w:eastAsia="ru-RU"/>
        </w:rPr>
        <w:t xml:space="preserve">Оптика </w:t>
      </w:r>
    </w:p>
    <w:p w:rsidR="00094DED" w:rsidRPr="00094DED" w:rsidRDefault="00094DED" w:rsidP="006727E7">
      <w:pPr>
        <w:spacing w:after="0" w:line="240" w:lineRule="auto"/>
        <w:ind w:left="-567"/>
        <w:jc w:val="both"/>
        <w:rPr>
          <w:rFonts w:ascii="Times New Roman" w:eastAsia="Times New Roman" w:hAnsi="Times New Roman" w:cs="Times New Roman"/>
          <w:sz w:val="24"/>
          <w:szCs w:val="24"/>
          <w:lang w:eastAsia="ru-RU"/>
        </w:rPr>
      </w:pPr>
      <w:r w:rsidRPr="00094DED">
        <w:rPr>
          <w:rFonts w:ascii="Times New Roman" w:eastAsia="Times New Roman" w:hAnsi="Times New Roman" w:cs="Times New Roman"/>
          <w:sz w:val="24"/>
          <w:szCs w:val="24"/>
          <w:lang w:eastAsia="ru-RU"/>
        </w:rPr>
        <w:t xml:space="preserve">     Прямолинейное распространение света. Построение изображений в плоском зеркале. Линзы. Оптическая сила линзы. Формула тонкой линзы. Интерференция света. Дифракционная решетка. Дисперсия света. Основы специальной теории относительности.</w:t>
      </w:r>
    </w:p>
    <w:p w:rsidR="00094DED" w:rsidRPr="00094DED" w:rsidRDefault="00094DED" w:rsidP="006727E7">
      <w:pPr>
        <w:spacing w:after="0" w:line="240" w:lineRule="auto"/>
        <w:ind w:left="-567"/>
        <w:rPr>
          <w:rFonts w:ascii="Times New Roman" w:eastAsia="Times New Roman" w:hAnsi="Times New Roman" w:cs="Times New Roman"/>
          <w:b/>
          <w:sz w:val="24"/>
          <w:szCs w:val="24"/>
          <w:lang w:eastAsia="ru-RU"/>
        </w:rPr>
      </w:pPr>
      <w:r w:rsidRPr="00094DED">
        <w:rPr>
          <w:rFonts w:ascii="Times New Roman" w:eastAsia="Times New Roman" w:hAnsi="Times New Roman" w:cs="Times New Roman"/>
          <w:b/>
          <w:sz w:val="24"/>
          <w:szCs w:val="24"/>
          <w:lang w:eastAsia="ru-RU"/>
        </w:rPr>
        <w:t>Квантовая физика</w:t>
      </w:r>
      <w:r w:rsidR="00911830">
        <w:rPr>
          <w:rFonts w:ascii="Times New Roman" w:eastAsia="Times New Roman" w:hAnsi="Times New Roman" w:cs="Times New Roman"/>
          <w:b/>
          <w:sz w:val="24"/>
          <w:szCs w:val="24"/>
          <w:lang w:eastAsia="ru-RU"/>
        </w:rPr>
        <w:t>.</w:t>
      </w:r>
      <w:r w:rsidRPr="00094DED">
        <w:rPr>
          <w:rFonts w:ascii="Times New Roman" w:eastAsia="Times New Roman" w:hAnsi="Times New Roman" w:cs="Times New Roman"/>
          <w:b/>
          <w:sz w:val="24"/>
          <w:szCs w:val="24"/>
          <w:lang w:eastAsia="ru-RU"/>
        </w:rPr>
        <w:t xml:space="preserve"> </w:t>
      </w:r>
    </w:p>
    <w:p w:rsidR="00094DED" w:rsidRPr="00094DED" w:rsidRDefault="00094DED" w:rsidP="006727E7">
      <w:pPr>
        <w:spacing w:line="240" w:lineRule="auto"/>
        <w:ind w:left="-567"/>
        <w:jc w:val="both"/>
        <w:rPr>
          <w:rFonts w:ascii="Times New Roman" w:eastAsia="Times New Roman" w:hAnsi="Times New Roman" w:cs="Times New Roman"/>
          <w:sz w:val="24"/>
          <w:szCs w:val="24"/>
          <w:lang w:eastAsia="ru-RU"/>
        </w:rPr>
      </w:pPr>
      <w:r w:rsidRPr="00094DED">
        <w:rPr>
          <w:rFonts w:ascii="Times New Roman" w:eastAsia="Times New Roman" w:hAnsi="Times New Roman" w:cs="Times New Roman"/>
          <w:sz w:val="24"/>
          <w:szCs w:val="24"/>
          <w:lang w:eastAsia="ru-RU"/>
        </w:rPr>
        <w:t xml:space="preserve">     Уравнение Эйнштейна для фотоэффекта. Корпускулярно-волновой дуализм. Постулаты Бора. Виды спектров. Радиоактивность. Нуклонная модель ядра. Период полураспада. Ядерные реакции. </w:t>
      </w:r>
    </w:p>
    <w:p w:rsidR="00F0125C" w:rsidRPr="00F0125C" w:rsidRDefault="00F0125C" w:rsidP="00F0125C">
      <w:pPr>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F0125C">
        <w:rPr>
          <w:rFonts w:ascii="Times New Roman" w:eastAsia="Times New Roman" w:hAnsi="Times New Roman" w:cs="Times New Roman"/>
          <w:sz w:val="24"/>
          <w:szCs w:val="24"/>
          <w:lang w:eastAsia="ru-RU"/>
        </w:rPr>
        <w:t xml:space="preserve">Простейшие рациональные уравнения и неравенства. </w:t>
      </w:r>
    </w:p>
    <w:p w:rsidR="007B2EC8" w:rsidRDefault="00F0125C" w:rsidP="007B2EC8">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F0125C">
        <w:rPr>
          <w:rFonts w:ascii="Times New Roman" w:eastAsia="Times New Roman" w:hAnsi="Times New Roman" w:cs="Times New Roman"/>
          <w:sz w:val="24"/>
          <w:szCs w:val="24"/>
          <w:lang w:eastAsia="ru-RU"/>
        </w:rPr>
        <w:t>Решение простейших рациональных уравнений и неравенств. Рациональные уравнения с параметрами. Рациональные неравенства с параметрами. Различные способы их решения. Правила оформления этих заданий.</w:t>
      </w:r>
      <w:r w:rsidR="005A07AD">
        <w:rPr>
          <w:rFonts w:ascii="Times New Roman" w:eastAsia="Times New Roman" w:hAnsi="Times New Roman" w:cs="Times New Roman"/>
          <w:sz w:val="24"/>
          <w:szCs w:val="24"/>
          <w:lang w:eastAsia="ru-RU"/>
        </w:rPr>
        <w:t xml:space="preserve"> </w:t>
      </w:r>
      <w:r w:rsidRPr="00F0125C">
        <w:rPr>
          <w:rFonts w:ascii="Times New Roman" w:eastAsia="Times New Roman" w:hAnsi="Times New Roman" w:cs="Times New Roman"/>
          <w:sz w:val="24"/>
          <w:szCs w:val="24"/>
          <w:lang w:eastAsia="ru-RU"/>
        </w:rPr>
        <w:t>Решение различных заданий с параметрами из сборников по подготовке к ЕГЭ. Итоговое тестирование.</w:t>
      </w:r>
    </w:p>
    <w:p w:rsidR="007B2EC8" w:rsidRDefault="007B2EC8" w:rsidP="007B2EC8">
      <w:pPr>
        <w:autoSpaceDE w:val="0"/>
        <w:autoSpaceDN w:val="0"/>
        <w:adjustRightInd w:val="0"/>
        <w:spacing w:after="0" w:line="240" w:lineRule="auto"/>
        <w:ind w:left="-851" w:firstLine="567"/>
        <w:jc w:val="both"/>
        <w:rPr>
          <w:rFonts w:ascii="Times New Roman" w:eastAsia="Times New Roman" w:hAnsi="Times New Roman" w:cs="Times New Roman"/>
          <w:b/>
          <w:bCs/>
          <w:sz w:val="24"/>
          <w:szCs w:val="24"/>
          <w:lang w:eastAsia="ru-RU"/>
        </w:rPr>
      </w:pPr>
    </w:p>
    <w:p w:rsidR="007B2EC8" w:rsidRPr="007B2EC8" w:rsidRDefault="007B2EC8" w:rsidP="007B2EC8">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2.1.21.</w:t>
      </w:r>
      <w:r w:rsidRPr="004F4897">
        <w:rPr>
          <w:rFonts w:ascii="Times New Roman" w:hAnsi="Times New Roman" w:cs="Times New Roman"/>
          <w:b/>
          <w:color w:val="000000"/>
        </w:rPr>
        <w:t xml:space="preserve"> </w:t>
      </w:r>
      <w:r>
        <w:rPr>
          <w:rFonts w:ascii="Times New Roman" w:eastAsia="Times New Roman" w:hAnsi="Times New Roman" w:cs="Times New Roman"/>
          <w:b/>
          <w:bCs/>
          <w:iCs/>
          <w:color w:val="000000"/>
          <w:sz w:val="24"/>
          <w:szCs w:val="24"/>
          <w:lang w:eastAsia="ru-RU"/>
        </w:rPr>
        <w:t>К</w:t>
      </w:r>
      <w:r w:rsidRPr="007B2EC8">
        <w:rPr>
          <w:rFonts w:ascii="Times New Roman" w:eastAsia="Times New Roman" w:hAnsi="Times New Roman" w:cs="Times New Roman"/>
          <w:b/>
          <w:bCs/>
          <w:iCs/>
          <w:color w:val="000000"/>
          <w:sz w:val="24"/>
          <w:szCs w:val="24"/>
          <w:lang w:eastAsia="ru-RU"/>
        </w:rPr>
        <w:t xml:space="preserve">урс «Задачи с параметрами. Логарифмические уравнения, неравенства, системы уравнений»  </w:t>
      </w:r>
    </w:p>
    <w:p w:rsidR="007B2EC8" w:rsidRPr="00F0125C" w:rsidRDefault="007B2EC8" w:rsidP="007B2EC8">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F0125C">
        <w:rPr>
          <w:rFonts w:ascii="Times New Roman" w:eastAsia="Times New Roman" w:hAnsi="Times New Roman" w:cs="Times New Roman"/>
          <w:sz w:val="24"/>
          <w:szCs w:val="24"/>
          <w:lang w:eastAsia="ru-RU"/>
        </w:rPr>
        <w:t xml:space="preserve">Знакомство с параметрами. </w:t>
      </w:r>
    </w:p>
    <w:p w:rsidR="007B2EC8" w:rsidRPr="00F0125C" w:rsidRDefault="007B2EC8" w:rsidP="007B2EC8">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F0125C">
        <w:rPr>
          <w:rFonts w:ascii="Times New Roman" w:eastAsia="Times New Roman" w:hAnsi="Times New Roman" w:cs="Times New Roman"/>
          <w:sz w:val="24"/>
          <w:szCs w:val="24"/>
          <w:lang w:eastAsia="ru-RU"/>
        </w:rPr>
        <w:t>Определение параметров. Виды параметров. Виды заданий с параметрами. Графики функций и правила сжатия и растяжения графиков.</w:t>
      </w:r>
    </w:p>
    <w:p w:rsidR="007B2EC8" w:rsidRPr="00F0125C" w:rsidRDefault="007B2EC8" w:rsidP="007B2EC8">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F0125C">
        <w:rPr>
          <w:rFonts w:ascii="Times New Roman" w:eastAsia="Times New Roman" w:hAnsi="Times New Roman" w:cs="Times New Roman"/>
          <w:sz w:val="24"/>
          <w:szCs w:val="24"/>
          <w:lang w:eastAsia="ru-RU"/>
        </w:rPr>
        <w:t xml:space="preserve">Два вида задач с параметрами. Запись ответа. </w:t>
      </w:r>
    </w:p>
    <w:p w:rsidR="007B2EC8" w:rsidRPr="00F0125C" w:rsidRDefault="007B2EC8" w:rsidP="007B2EC8">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F0125C">
        <w:rPr>
          <w:rFonts w:ascii="Times New Roman" w:eastAsia="Times New Roman" w:hAnsi="Times New Roman" w:cs="Times New Roman"/>
          <w:sz w:val="24"/>
          <w:szCs w:val="24"/>
          <w:lang w:eastAsia="ru-RU"/>
        </w:rPr>
        <w:t>Два вида заданий с параметрами. Основные пути их решения. Правила оформления задач с параметрами.</w:t>
      </w:r>
    </w:p>
    <w:p w:rsidR="007B2EC8" w:rsidRPr="00F0125C" w:rsidRDefault="007B2EC8" w:rsidP="007B2EC8">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F0125C">
        <w:rPr>
          <w:rFonts w:ascii="Times New Roman" w:eastAsia="Times New Roman" w:hAnsi="Times New Roman" w:cs="Times New Roman"/>
          <w:sz w:val="24"/>
          <w:szCs w:val="24"/>
          <w:lang w:eastAsia="ru-RU"/>
        </w:rPr>
        <w:t>Решение линейных и квадратных уравнений в общем виде. Линейные уравнения с параметрами. Их виды. Способы решения. Квадратные уравнения с параметрами. Их виды. Способы решения.</w:t>
      </w:r>
    </w:p>
    <w:p w:rsidR="007B2EC8" w:rsidRPr="00F0125C" w:rsidRDefault="007B2EC8" w:rsidP="007B2EC8">
      <w:pPr>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F0125C">
        <w:rPr>
          <w:rFonts w:ascii="Times New Roman" w:eastAsia="Times New Roman" w:hAnsi="Times New Roman" w:cs="Times New Roman"/>
          <w:sz w:val="24"/>
          <w:szCs w:val="24"/>
          <w:lang w:eastAsia="ru-RU"/>
        </w:rPr>
        <w:t xml:space="preserve">Аналитические и графические приемы решения задач с параметрами. </w:t>
      </w:r>
    </w:p>
    <w:p w:rsidR="007B2EC8" w:rsidRPr="00F0125C" w:rsidRDefault="007B2EC8" w:rsidP="007B2EC8">
      <w:pPr>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F0125C">
        <w:rPr>
          <w:rFonts w:ascii="Times New Roman" w:eastAsia="Times New Roman" w:hAnsi="Times New Roman" w:cs="Times New Roman"/>
          <w:sz w:val="24"/>
          <w:szCs w:val="24"/>
          <w:lang w:eastAsia="ru-RU"/>
        </w:rPr>
        <w:t>Аналитические приёмы и способы решения задач с параметрами. Графические способы решения задач с параметрами. Построение и исследование графиков при решении задач с параметрами. Движение графиков по оси ОХ и ОУ. Растяжение и сжатие графиков.</w:t>
      </w:r>
    </w:p>
    <w:p w:rsidR="007B2EC8" w:rsidRPr="00F0125C" w:rsidRDefault="007B2EC8" w:rsidP="007B2EC8">
      <w:pPr>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F0125C">
        <w:rPr>
          <w:rFonts w:ascii="Times New Roman" w:eastAsia="Times New Roman" w:hAnsi="Times New Roman" w:cs="Times New Roman"/>
          <w:sz w:val="24"/>
          <w:szCs w:val="24"/>
          <w:lang w:eastAsia="ru-RU"/>
        </w:rPr>
        <w:t xml:space="preserve">Параметр и количество решений уравнений, неравенств и их систем. </w:t>
      </w:r>
    </w:p>
    <w:p w:rsidR="007B2EC8" w:rsidRPr="00F0125C" w:rsidRDefault="007B2EC8" w:rsidP="007B2EC8">
      <w:pPr>
        <w:autoSpaceDE w:val="0"/>
        <w:autoSpaceDN w:val="0"/>
        <w:adjustRightInd w:val="0"/>
        <w:spacing w:after="0" w:line="240" w:lineRule="auto"/>
        <w:ind w:left="-851" w:firstLine="567"/>
        <w:rPr>
          <w:rFonts w:ascii="Times New Roman" w:eastAsia="Times New Roman" w:hAnsi="Times New Roman" w:cs="Times New Roman"/>
          <w:sz w:val="24"/>
          <w:szCs w:val="24"/>
          <w:lang w:eastAsia="ru-RU"/>
        </w:rPr>
      </w:pPr>
      <w:r w:rsidRPr="00F0125C">
        <w:rPr>
          <w:rFonts w:ascii="Times New Roman" w:eastAsia="Times New Roman" w:hAnsi="Times New Roman" w:cs="Times New Roman"/>
          <w:sz w:val="24"/>
          <w:szCs w:val="24"/>
          <w:lang w:eastAsia="ru-RU"/>
        </w:rPr>
        <w:t>Зависимость количества решений параметрических задач от вида задачи, вида функции, графика. Количество решений в неравенствах и системах неравенств.</w:t>
      </w:r>
    </w:p>
    <w:p w:rsidR="00F0125C" w:rsidRPr="00F0125C" w:rsidRDefault="00F0125C" w:rsidP="00F0125C">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F0125C">
        <w:rPr>
          <w:rFonts w:ascii="Times New Roman" w:eastAsia="Times New Roman" w:hAnsi="Times New Roman" w:cs="Times New Roman"/>
          <w:sz w:val="24"/>
          <w:szCs w:val="24"/>
          <w:lang w:eastAsia="ru-RU"/>
        </w:rPr>
        <w:t>Аналитические и графические приемы решения задач с параметрами (продолжение) Аналитические приёмы и способы решения задач с параметрами. Графические способы решения задач с параметрами. Построение и исследование графиков при решении задач с параметрами. Движение графиков по оси ОХ и ОУ. Растяжение и сжатие графиков.</w:t>
      </w:r>
    </w:p>
    <w:p w:rsidR="00F0125C" w:rsidRPr="00F0125C" w:rsidRDefault="00F0125C" w:rsidP="00F0125C">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F0125C">
        <w:rPr>
          <w:rFonts w:ascii="Times New Roman" w:eastAsia="Times New Roman" w:hAnsi="Times New Roman" w:cs="Times New Roman"/>
          <w:sz w:val="24"/>
          <w:szCs w:val="24"/>
          <w:lang w:eastAsia="ru-RU"/>
        </w:rPr>
        <w:t>Иррациональные уравнения и неравенства. Знакомство с иррациональными уравнениями. Их классификация. Способы решения. Количество возможных решений. Знакомство  с иррациональными неравенствами. Их классификация. Пути решения.</w:t>
      </w:r>
    </w:p>
    <w:p w:rsidR="00F0125C" w:rsidRPr="00F0125C" w:rsidRDefault="00F0125C" w:rsidP="00F0125C">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F0125C">
        <w:rPr>
          <w:rFonts w:ascii="Times New Roman" w:eastAsia="Times New Roman" w:hAnsi="Times New Roman" w:cs="Times New Roman"/>
          <w:sz w:val="24"/>
          <w:szCs w:val="24"/>
          <w:lang w:eastAsia="ru-RU"/>
        </w:rPr>
        <w:t>Логарифмические уравнения и неравенства. Знакомство с логарифмическими уравнениями. Их классификация. Способы решения. Количество возможных решений. Знакомство  с логарифмическими  неравенствами. Их классификация. Пути решения.</w:t>
      </w:r>
    </w:p>
    <w:p w:rsidR="00F0125C" w:rsidRPr="00F0125C" w:rsidRDefault="00F0125C" w:rsidP="00F0125C">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F0125C">
        <w:rPr>
          <w:rFonts w:ascii="Times New Roman" w:eastAsia="Times New Roman" w:hAnsi="Times New Roman" w:cs="Times New Roman"/>
          <w:sz w:val="24"/>
          <w:szCs w:val="24"/>
          <w:lang w:eastAsia="ru-RU"/>
        </w:rPr>
        <w:lastRenderedPageBreak/>
        <w:t>Задачи с параметрами из ЕГЭ. Решение различных заданий с параметрами из сборников по подготовке к ЕГЭ. Итоговое тестирование.</w:t>
      </w:r>
    </w:p>
    <w:p w:rsidR="00F0125C" w:rsidRPr="00F0125C" w:rsidRDefault="00F0125C" w:rsidP="00F0125C">
      <w:pPr>
        <w:spacing w:after="0" w:line="240" w:lineRule="auto"/>
        <w:ind w:left="-851" w:firstLine="567"/>
        <w:jc w:val="center"/>
        <w:rPr>
          <w:rFonts w:ascii="Times New Roman" w:eastAsia="Times New Roman" w:hAnsi="Times New Roman" w:cs="Times New Roman"/>
          <w:b/>
          <w:sz w:val="24"/>
          <w:szCs w:val="24"/>
          <w:lang w:eastAsia="ru-RU"/>
        </w:rPr>
      </w:pPr>
    </w:p>
    <w:p w:rsidR="00661762" w:rsidRDefault="00661762" w:rsidP="00661762">
      <w:pPr>
        <w:autoSpaceDE w:val="0"/>
        <w:autoSpaceDN w:val="0"/>
        <w:adjustRightInd w:val="0"/>
        <w:spacing w:after="0" w:line="240" w:lineRule="auto"/>
        <w:ind w:left="-851" w:firstLine="567"/>
        <w:jc w:val="both"/>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sz w:val="24"/>
          <w:szCs w:val="24"/>
          <w:lang w:eastAsia="ru-RU"/>
        </w:rPr>
        <w:t>2.1.22.</w:t>
      </w:r>
      <w:r w:rsidRPr="004F4897">
        <w:rPr>
          <w:rFonts w:ascii="Times New Roman" w:hAnsi="Times New Roman" w:cs="Times New Roman"/>
          <w:b/>
          <w:color w:val="000000"/>
        </w:rPr>
        <w:t xml:space="preserve"> </w:t>
      </w:r>
      <w:r>
        <w:rPr>
          <w:rFonts w:ascii="Times New Roman" w:eastAsia="Times New Roman" w:hAnsi="Times New Roman" w:cs="Times New Roman"/>
          <w:b/>
          <w:bCs/>
          <w:iCs/>
          <w:color w:val="000000"/>
          <w:sz w:val="24"/>
          <w:szCs w:val="24"/>
          <w:lang w:eastAsia="ru-RU"/>
        </w:rPr>
        <w:t>К</w:t>
      </w:r>
      <w:r w:rsidRPr="007B2EC8">
        <w:rPr>
          <w:rFonts w:ascii="Times New Roman" w:eastAsia="Times New Roman" w:hAnsi="Times New Roman" w:cs="Times New Roman"/>
          <w:b/>
          <w:bCs/>
          <w:iCs/>
          <w:color w:val="000000"/>
          <w:sz w:val="24"/>
          <w:szCs w:val="24"/>
          <w:lang w:eastAsia="ru-RU"/>
        </w:rPr>
        <w:t>урс «</w:t>
      </w:r>
      <w:r>
        <w:rPr>
          <w:rFonts w:ascii="Times New Roman" w:eastAsia="Times New Roman" w:hAnsi="Times New Roman" w:cs="Times New Roman"/>
          <w:b/>
          <w:bCs/>
          <w:iCs/>
          <w:color w:val="000000"/>
          <w:sz w:val="24"/>
          <w:szCs w:val="24"/>
          <w:lang w:eastAsia="ru-RU"/>
        </w:rPr>
        <w:t>Право. Основы правовых знаний</w:t>
      </w:r>
    </w:p>
    <w:p w:rsidR="00661762" w:rsidRPr="007B2EC8" w:rsidRDefault="00661762" w:rsidP="00661762">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7B2EC8">
        <w:rPr>
          <w:rFonts w:ascii="Times New Roman" w:eastAsia="Times New Roman" w:hAnsi="Times New Roman" w:cs="Times New Roman"/>
          <w:b/>
          <w:bCs/>
          <w:iCs/>
          <w:color w:val="000000"/>
          <w:sz w:val="24"/>
          <w:szCs w:val="24"/>
          <w:lang w:eastAsia="ru-RU"/>
        </w:rPr>
        <w:t xml:space="preserve"> </w:t>
      </w:r>
    </w:p>
    <w:p w:rsidR="00270352" w:rsidRDefault="00661762" w:rsidP="0092159B">
      <w:pPr>
        <w:shd w:val="clear" w:color="auto" w:fill="FFFFFF"/>
        <w:spacing w:after="0"/>
        <w:ind w:left="-851"/>
        <w:rPr>
          <w:rFonts w:ascii="Times New Roman" w:eastAsia="Times New Roman" w:hAnsi="Times New Roman" w:cs="Times New Roman"/>
          <w:b/>
          <w:iCs/>
          <w:spacing w:val="-6"/>
          <w:sz w:val="24"/>
          <w:szCs w:val="24"/>
          <w:lang w:eastAsia="ru-RU"/>
        </w:rPr>
      </w:pPr>
      <w:r w:rsidRPr="00661762">
        <w:rPr>
          <w:rFonts w:ascii="Times New Roman" w:eastAsia="Times New Roman" w:hAnsi="Times New Roman" w:cs="Times New Roman"/>
          <w:b/>
          <w:iCs/>
          <w:spacing w:val="-6"/>
          <w:sz w:val="24"/>
          <w:szCs w:val="24"/>
          <w:lang w:eastAsia="ru-RU"/>
        </w:rPr>
        <w:t xml:space="preserve">Роль права в жизни человека и </w:t>
      </w:r>
      <w:proofErr w:type="spellStart"/>
      <w:r w:rsidRPr="00661762">
        <w:rPr>
          <w:rFonts w:ascii="Times New Roman" w:eastAsia="Times New Roman" w:hAnsi="Times New Roman" w:cs="Times New Roman"/>
          <w:b/>
          <w:iCs/>
          <w:spacing w:val="-6"/>
          <w:sz w:val="24"/>
          <w:szCs w:val="24"/>
          <w:lang w:eastAsia="ru-RU"/>
        </w:rPr>
        <w:t>обществ</w:t>
      </w:r>
      <w:r w:rsidRPr="00661762">
        <w:rPr>
          <w:rFonts w:ascii="Times New Roman" w:eastAsia="Times New Roman" w:hAnsi="Times New Roman" w:cs="Times New Roman"/>
          <w:sz w:val="24"/>
          <w:szCs w:val="24"/>
          <w:lang w:eastAsia="ru-RU"/>
        </w:rPr>
        <w:t>Понятие</w:t>
      </w:r>
      <w:proofErr w:type="spellEnd"/>
      <w:r w:rsidRPr="00661762">
        <w:rPr>
          <w:rFonts w:ascii="Times New Roman" w:eastAsia="Times New Roman" w:hAnsi="Times New Roman" w:cs="Times New Roman"/>
          <w:sz w:val="24"/>
          <w:szCs w:val="24"/>
          <w:lang w:eastAsia="ru-RU"/>
        </w:rPr>
        <w:t xml:space="preserve"> юриспруденции. Подходы к пониманию особенностей и закономерностей возникновения права. Принципы, аксиомы и </w:t>
      </w:r>
      <w:proofErr w:type="spellStart"/>
      <w:r w:rsidRPr="00661762">
        <w:rPr>
          <w:rFonts w:ascii="Times New Roman" w:eastAsia="Times New Roman" w:hAnsi="Times New Roman" w:cs="Times New Roman"/>
          <w:sz w:val="24"/>
          <w:szCs w:val="24"/>
          <w:lang w:eastAsia="ru-RU"/>
        </w:rPr>
        <w:t>презумции</w:t>
      </w:r>
      <w:proofErr w:type="spellEnd"/>
      <w:r w:rsidRPr="00661762">
        <w:rPr>
          <w:rFonts w:ascii="Times New Roman" w:eastAsia="Times New Roman" w:hAnsi="Times New Roman" w:cs="Times New Roman"/>
          <w:sz w:val="24"/>
          <w:szCs w:val="24"/>
          <w:lang w:eastAsia="ru-RU"/>
        </w:rPr>
        <w:t xml:space="preserve"> права. Система регулирования общественных отношений </w:t>
      </w:r>
    </w:p>
    <w:p w:rsidR="00270352" w:rsidRDefault="00661762" w:rsidP="00270352">
      <w:pPr>
        <w:shd w:val="clear" w:color="auto" w:fill="FFFFFF"/>
        <w:spacing w:after="0"/>
        <w:ind w:left="-851"/>
        <w:rPr>
          <w:rFonts w:ascii="Times New Roman" w:eastAsia="Times New Roman" w:hAnsi="Times New Roman" w:cs="Times New Roman"/>
          <w:b/>
          <w:iCs/>
          <w:spacing w:val="-6"/>
          <w:sz w:val="24"/>
          <w:szCs w:val="24"/>
          <w:lang w:eastAsia="ru-RU"/>
        </w:rPr>
      </w:pPr>
      <w:proofErr w:type="spellStart"/>
      <w:r w:rsidRPr="00661762">
        <w:rPr>
          <w:rFonts w:ascii="Times New Roman" w:eastAsia="Times New Roman" w:hAnsi="Times New Roman" w:cs="Times New Roman"/>
          <w:b/>
          <w:sz w:val="24"/>
          <w:szCs w:val="24"/>
          <w:lang w:eastAsia="ru-RU"/>
        </w:rPr>
        <w:t>Теоритеческие</w:t>
      </w:r>
      <w:proofErr w:type="spellEnd"/>
      <w:r w:rsidRPr="00661762">
        <w:rPr>
          <w:rFonts w:ascii="Times New Roman" w:eastAsia="Times New Roman" w:hAnsi="Times New Roman" w:cs="Times New Roman"/>
          <w:b/>
          <w:sz w:val="24"/>
          <w:szCs w:val="24"/>
          <w:lang w:eastAsia="ru-RU"/>
        </w:rPr>
        <w:t xml:space="preserve"> основы права как системы  </w:t>
      </w:r>
      <w:r w:rsidRPr="00661762">
        <w:rPr>
          <w:rFonts w:ascii="Times New Roman" w:eastAsia="Times New Roman" w:hAnsi="Times New Roman" w:cs="Times New Roman"/>
          <w:sz w:val="24"/>
          <w:szCs w:val="24"/>
          <w:lang w:eastAsia="ru-RU"/>
        </w:rPr>
        <w:t xml:space="preserve">Понятие и система права. Правовые нормы и их характеристики. Классификация норм права, структура правовой нормы. Способы изложения норм права в нормативных правовых актах. Институты права. Отрасли права. Методы правового </w:t>
      </w:r>
      <w:proofErr w:type="spellStart"/>
      <w:r w:rsidRPr="00661762">
        <w:rPr>
          <w:rFonts w:ascii="Times New Roman" w:eastAsia="Times New Roman" w:hAnsi="Times New Roman" w:cs="Times New Roman"/>
          <w:sz w:val="24"/>
          <w:szCs w:val="24"/>
          <w:lang w:eastAsia="ru-RU"/>
        </w:rPr>
        <w:t>регулирования</w:t>
      </w:r>
      <w:proofErr w:type="gramStart"/>
      <w:r w:rsidRPr="00661762">
        <w:rPr>
          <w:rFonts w:ascii="Times New Roman" w:eastAsia="Times New Roman" w:hAnsi="Times New Roman" w:cs="Times New Roman"/>
          <w:sz w:val="24"/>
          <w:szCs w:val="24"/>
          <w:lang w:eastAsia="ru-RU"/>
        </w:rPr>
        <w:t>.П</w:t>
      </w:r>
      <w:proofErr w:type="gramEnd"/>
      <w:r w:rsidRPr="00661762">
        <w:rPr>
          <w:rFonts w:ascii="Times New Roman" w:eastAsia="Times New Roman" w:hAnsi="Times New Roman" w:cs="Times New Roman"/>
          <w:sz w:val="24"/>
          <w:szCs w:val="24"/>
          <w:lang w:eastAsia="ru-RU"/>
        </w:rPr>
        <w:t>онятие</w:t>
      </w:r>
      <w:proofErr w:type="spellEnd"/>
      <w:r w:rsidRPr="00661762">
        <w:rPr>
          <w:rFonts w:ascii="Times New Roman" w:eastAsia="Times New Roman" w:hAnsi="Times New Roman" w:cs="Times New Roman"/>
          <w:sz w:val="24"/>
          <w:szCs w:val="24"/>
          <w:lang w:eastAsia="ru-RU"/>
        </w:rPr>
        <w:t xml:space="preserve"> и виды правотворчества. Законодательный процесс. Источники права. Правовой обычай. Юридический прецедент. Договоры как форма выражения воли участников правоотношений, их виды. Нормативный правовой акт. Виды нормативных правовых актов. Действие норм права во времени, в пространстве и по кругу лиц. Систематизация нормативных правовых </w:t>
      </w:r>
      <w:proofErr w:type="spellStart"/>
      <w:r w:rsidRPr="00661762">
        <w:rPr>
          <w:rFonts w:ascii="Times New Roman" w:eastAsia="Times New Roman" w:hAnsi="Times New Roman" w:cs="Times New Roman"/>
          <w:sz w:val="24"/>
          <w:szCs w:val="24"/>
          <w:lang w:eastAsia="ru-RU"/>
        </w:rPr>
        <w:t>актов</w:t>
      </w:r>
      <w:proofErr w:type="gramStart"/>
      <w:r w:rsidRPr="00661762">
        <w:rPr>
          <w:rFonts w:ascii="Times New Roman" w:eastAsia="Times New Roman" w:hAnsi="Times New Roman" w:cs="Times New Roman"/>
          <w:sz w:val="24"/>
          <w:szCs w:val="24"/>
          <w:lang w:eastAsia="ru-RU"/>
        </w:rPr>
        <w:t>.К</w:t>
      </w:r>
      <w:proofErr w:type="gramEnd"/>
      <w:r w:rsidRPr="00661762">
        <w:rPr>
          <w:rFonts w:ascii="Times New Roman" w:eastAsia="Times New Roman" w:hAnsi="Times New Roman" w:cs="Times New Roman"/>
          <w:sz w:val="24"/>
          <w:szCs w:val="24"/>
          <w:lang w:eastAsia="ru-RU"/>
        </w:rPr>
        <w:t>онституция</w:t>
      </w:r>
      <w:proofErr w:type="spellEnd"/>
      <w:r w:rsidRPr="00661762">
        <w:rPr>
          <w:rFonts w:ascii="Times New Roman" w:eastAsia="Times New Roman" w:hAnsi="Times New Roman" w:cs="Times New Roman"/>
          <w:sz w:val="24"/>
          <w:szCs w:val="24"/>
          <w:lang w:eastAsia="ru-RU"/>
        </w:rPr>
        <w:t xml:space="preserve"> Российской Федерации — основной закон  страны. Структура Конституции Российской Федерации. Основы конституционного строя России. Выборы Президента Российской Федерации.  Эволюция понятия «гражданство». Порядок приобретения и прекращения российского гражданства. Правовой статус человека в демократическом правовом государстве. </w:t>
      </w:r>
    </w:p>
    <w:p w:rsidR="00270352" w:rsidRDefault="00661762" w:rsidP="00270352">
      <w:pPr>
        <w:shd w:val="clear" w:color="auto" w:fill="FFFFFF"/>
        <w:spacing w:after="0"/>
        <w:ind w:left="-851"/>
        <w:rPr>
          <w:rFonts w:ascii="Times New Roman" w:eastAsia="Times New Roman" w:hAnsi="Times New Roman" w:cs="Times New Roman"/>
          <w:b/>
          <w:iCs/>
          <w:spacing w:val="-6"/>
          <w:sz w:val="24"/>
          <w:szCs w:val="24"/>
          <w:lang w:eastAsia="ru-RU"/>
        </w:rPr>
      </w:pPr>
      <w:r w:rsidRPr="00661762">
        <w:rPr>
          <w:rFonts w:ascii="Times New Roman" w:eastAsia="Times New Roman" w:hAnsi="Times New Roman" w:cs="Times New Roman"/>
          <w:b/>
          <w:sz w:val="24"/>
          <w:szCs w:val="24"/>
          <w:lang w:eastAsia="ru-RU"/>
        </w:rPr>
        <w:t xml:space="preserve">Правоотношения и правовая культура </w:t>
      </w:r>
      <w:r w:rsidRPr="00661762">
        <w:rPr>
          <w:rFonts w:ascii="Times New Roman" w:eastAsia="Times New Roman" w:hAnsi="Times New Roman" w:cs="Times New Roman"/>
          <w:sz w:val="24"/>
          <w:szCs w:val="24"/>
          <w:lang w:eastAsia="ru-RU"/>
        </w:rPr>
        <w:t xml:space="preserve">Правоотношения и их виды. Правонарушения и их виды. Юридическая ответственность. Правосознание и правовая культура. Правовые системы современности </w:t>
      </w:r>
    </w:p>
    <w:p w:rsidR="00270352" w:rsidRDefault="00661762" w:rsidP="00270352">
      <w:pPr>
        <w:shd w:val="clear" w:color="auto" w:fill="FFFFFF"/>
        <w:spacing w:after="0"/>
        <w:ind w:left="-851"/>
        <w:rPr>
          <w:rFonts w:ascii="Times New Roman" w:eastAsia="Times New Roman" w:hAnsi="Times New Roman" w:cs="Times New Roman"/>
          <w:b/>
          <w:iCs/>
          <w:spacing w:val="-6"/>
          <w:sz w:val="24"/>
          <w:szCs w:val="24"/>
          <w:lang w:eastAsia="ru-RU"/>
        </w:rPr>
      </w:pPr>
      <w:r w:rsidRPr="00661762">
        <w:rPr>
          <w:rFonts w:ascii="Times New Roman" w:eastAsia="Times New Roman" w:hAnsi="Times New Roman" w:cs="Times New Roman"/>
          <w:b/>
          <w:sz w:val="24"/>
          <w:lang w:eastAsia="ru-RU"/>
        </w:rPr>
        <w:t xml:space="preserve">Государство и право </w:t>
      </w:r>
      <w:r w:rsidRPr="00661762">
        <w:rPr>
          <w:rFonts w:ascii="Times New Roman" w:eastAsia="Times New Roman" w:hAnsi="Times New Roman" w:cs="Times New Roman"/>
          <w:spacing w:val="-1"/>
          <w:sz w:val="24"/>
          <w:szCs w:val="24"/>
          <w:lang w:eastAsia="ru-RU"/>
        </w:rPr>
        <w:t xml:space="preserve">Понятие </w:t>
      </w:r>
      <w:proofErr w:type="gramStart"/>
      <w:r w:rsidRPr="00661762">
        <w:rPr>
          <w:rFonts w:ascii="Times New Roman" w:eastAsia="Times New Roman" w:hAnsi="Times New Roman" w:cs="Times New Roman"/>
          <w:spacing w:val="-1"/>
          <w:sz w:val="24"/>
          <w:szCs w:val="24"/>
          <w:lang w:eastAsia="ru-RU"/>
        </w:rPr>
        <w:t>государства</w:t>
      </w:r>
      <w:proofErr w:type="gramEnd"/>
      <w:r w:rsidRPr="00661762">
        <w:rPr>
          <w:rFonts w:ascii="Times New Roman" w:eastAsia="Times New Roman" w:hAnsi="Times New Roman" w:cs="Times New Roman"/>
          <w:spacing w:val="-1"/>
          <w:sz w:val="24"/>
          <w:szCs w:val="24"/>
          <w:lang w:eastAsia="ru-RU"/>
        </w:rPr>
        <w:t xml:space="preserve"> и его признаки. Происхождение государства у древних герман</w:t>
      </w:r>
      <w:r w:rsidRPr="00661762">
        <w:rPr>
          <w:rFonts w:ascii="Times New Roman" w:eastAsia="Times New Roman" w:hAnsi="Times New Roman" w:cs="Times New Roman"/>
          <w:spacing w:val="-1"/>
          <w:sz w:val="24"/>
          <w:szCs w:val="24"/>
          <w:lang w:eastAsia="ru-RU"/>
        </w:rPr>
        <w:softHyphen/>
      </w:r>
      <w:r w:rsidRPr="00661762">
        <w:rPr>
          <w:rFonts w:ascii="Times New Roman" w:eastAsia="Times New Roman" w:hAnsi="Times New Roman" w:cs="Times New Roman"/>
          <w:sz w:val="24"/>
          <w:szCs w:val="24"/>
          <w:lang w:eastAsia="ru-RU"/>
        </w:rPr>
        <w:t>цев и славян. Теории происхождения государства: теологическая, патриархальная, ирригационная, договорная марксистская, теория насилия. Признаки государства. Сущ</w:t>
      </w:r>
      <w:r w:rsidRPr="00661762">
        <w:rPr>
          <w:rFonts w:ascii="Times New Roman" w:eastAsia="Times New Roman" w:hAnsi="Times New Roman" w:cs="Times New Roman"/>
          <w:sz w:val="24"/>
          <w:szCs w:val="24"/>
          <w:lang w:eastAsia="ru-RU"/>
        </w:rPr>
        <w:softHyphen/>
        <w:t>ность государства. Функции государства. Виды функций госу</w:t>
      </w:r>
      <w:r w:rsidRPr="00661762">
        <w:rPr>
          <w:rFonts w:ascii="Times New Roman" w:eastAsia="Times New Roman" w:hAnsi="Times New Roman" w:cs="Times New Roman"/>
          <w:sz w:val="24"/>
          <w:szCs w:val="24"/>
          <w:lang w:eastAsia="ru-RU"/>
        </w:rPr>
        <w:softHyphen/>
        <w:t>дарства. Формы государства и ее элементы. Монархия как фор</w:t>
      </w:r>
      <w:r w:rsidRPr="00661762">
        <w:rPr>
          <w:rFonts w:ascii="Times New Roman" w:eastAsia="Times New Roman" w:hAnsi="Times New Roman" w:cs="Times New Roman"/>
          <w:sz w:val="24"/>
          <w:szCs w:val="24"/>
          <w:lang w:eastAsia="ru-RU"/>
        </w:rPr>
        <w:softHyphen/>
        <w:t xml:space="preserve">ма правления. Республика как форма власти. Государственное устройство. Политический режим. Государственный механизм </w:t>
      </w:r>
      <w:r w:rsidRPr="00661762">
        <w:rPr>
          <w:rFonts w:ascii="Times New Roman" w:eastAsia="Times New Roman" w:hAnsi="Times New Roman" w:cs="Times New Roman"/>
          <w:spacing w:val="-2"/>
          <w:sz w:val="24"/>
          <w:szCs w:val="24"/>
          <w:lang w:eastAsia="ru-RU"/>
        </w:rPr>
        <w:t>и его структура. Государственный орган и его признаки. Глава го</w:t>
      </w:r>
      <w:r w:rsidRPr="00661762">
        <w:rPr>
          <w:rFonts w:ascii="Times New Roman" w:eastAsia="Times New Roman" w:hAnsi="Times New Roman" w:cs="Times New Roman"/>
          <w:spacing w:val="-2"/>
          <w:sz w:val="24"/>
          <w:szCs w:val="24"/>
          <w:lang w:eastAsia="ru-RU"/>
        </w:rPr>
        <w:softHyphen/>
      </w:r>
      <w:r w:rsidRPr="00661762">
        <w:rPr>
          <w:rFonts w:ascii="Times New Roman" w:eastAsia="Times New Roman" w:hAnsi="Times New Roman" w:cs="Times New Roman"/>
          <w:sz w:val="24"/>
          <w:szCs w:val="24"/>
          <w:lang w:eastAsia="ru-RU"/>
        </w:rPr>
        <w:t>сударства. Законодательная власть. Исполнительная власть. Су</w:t>
      </w:r>
      <w:r w:rsidRPr="00661762">
        <w:rPr>
          <w:rFonts w:ascii="Times New Roman" w:eastAsia="Times New Roman" w:hAnsi="Times New Roman" w:cs="Times New Roman"/>
          <w:sz w:val="24"/>
          <w:szCs w:val="24"/>
          <w:lang w:eastAsia="ru-RU"/>
        </w:rPr>
        <w:softHyphen/>
        <w:t>дебная власть. Местное самоуправление. Принципы местного самоуправления. Правовое государство и его сущность. Призна</w:t>
      </w:r>
      <w:r w:rsidRPr="00661762">
        <w:rPr>
          <w:rFonts w:ascii="Times New Roman" w:eastAsia="Times New Roman" w:hAnsi="Times New Roman" w:cs="Times New Roman"/>
          <w:sz w:val="24"/>
          <w:szCs w:val="24"/>
          <w:lang w:eastAsia="ru-RU"/>
        </w:rPr>
        <w:softHyphen/>
      </w:r>
      <w:r w:rsidRPr="00661762">
        <w:rPr>
          <w:rFonts w:ascii="Times New Roman" w:eastAsia="Times New Roman" w:hAnsi="Times New Roman" w:cs="Times New Roman"/>
          <w:spacing w:val="-2"/>
          <w:sz w:val="24"/>
          <w:szCs w:val="24"/>
          <w:lang w:eastAsia="ru-RU"/>
        </w:rPr>
        <w:t xml:space="preserve">ки правового государства. </w:t>
      </w:r>
    </w:p>
    <w:p w:rsidR="00270352" w:rsidRDefault="00661762" w:rsidP="00270352">
      <w:pPr>
        <w:shd w:val="clear" w:color="auto" w:fill="FFFFFF"/>
        <w:spacing w:after="0"/>
        <w:ind w:left="-851"/>
        <w:rPr>
          <w:rFonts w:ascii="Times New Roman" w:eastAsia="Times New Roman" w:hAnsi="Times New Roman" w:cs="Times New Roman"/>
          <w:b/>
          <w:iCs/>
          <w:spacing w:val="-6"/>
          <w:sz w:val="24"/>
          <w:szCs w:val="24"/>
          <w:lang w:eastAsia="ru-RU"/>
        </w:rPr>
      </w:pPr>
      <w:r w:rsidRPr="00661762">
        <w:rPr>
          <w:rFonts w:ascii="Times New Roman" w:eastAsia="Times New Roman" w:hAnsi="Times New Roman" w:cs="Times New Roman"/>
          <w:b/>
          <w:sz w:val="24"/>
          <w:szCs w:val="24"/>
          <w:lang w:eastAsia="ru-RU"/>
        </w:rPr>
        <w:t xml:space="preserve">Правосудие и правоохранительные органы </w:t>
      </w:r>
      <w:r w:rsidRPr="00661762">
        <w:rPr>
          <w:rFonts w:ascii="Times New Roman" w:eastAsia="Times New Roman" w:hAnsi="Times New Roman" w:cs="Times New Roman"/>
          <w:sz w:val="24"/>
          <w:szCs w:val="24"/>
          <w:lang w:eastAsia="ru-RU"/>
        </w:rPr>
        <w:t xml:space="preserve">Судебная система. Конституционный суд Российской Федерации. Суды общей юрисдикции. Мировые суды. Порядок осуществления правосудия в судах общей юрисдикции. Арбитражные суды. Правоохранительные органы Российской Федерации. Система органов внутренних дел. Прокуратура и ее деятельность. Органы Федеральной службы безопасности Российской Федерации. Особенности деятельности правоохранительных органов РФ: Федеральная служба охраны, Федеральная служба исполнения наказаний, Федеральная служба судебных приставов, Федеральная миграционная служба, Федеральная служба РФ по </w:t>
      </w:r>
      <w:proofErr w:type="gramStart"/>
      <w:r w:rsidRPr="00661762">
        <w:rPr>
          <w:rFonts w:ascii="Times New Roman" w:eastAsia="Times New Roman" w:hAnsi="Times New Roman" w:cs="Times New Roman"/>
          <w:sz w:val="24"/>
          <w:szCs w:val="24"/>
          <w:lang w:eastAsia="ru-RU"/>
        </w:rPr>
        <w:t>контролю за</w:t>
      </w:r>
      <w:proofErr w:type="gramEnd"/>
      <w:r w:rsidRPr="00661762">
        <w:rPr>
          <w:rFonts w:ascii="Times New Roman" w:eastAsia="Times New Roman" w:hAnsi="Times New Roman" w:cs="Times New Roman"/>
          <w:sz w:val="24"/>
          <w:szCs w:val="24"/>
          <w:lang w:eastAsia="ru-RU"/>
        </w:rPr>
        <w:t xml:space="preserve"> оборотом наркотиков, Федеральная налоговая служба, Федеральная таможенная служба.</w:t>
      </w:r>
    </w:p>
    <w:p w:rsidR="00270352" w:rsidRDefault="00661762" w:rsidP="00270352">
      <w:pPr>
        <w:shd w:val="clear" w:color="auto" w:fill="FFFFFF"/>
        <w:spacing w:after="0"/>
        <w:ind w:left="-851"/>
        <w:rPr>
          <w:rFonts w:ascii="Times New Roman" w:eastAsia="Times New Roman" w:hAnsi="Times New Roman" w:cs="Times New Roman"/>
          <w:sz w:val="24"/>
          <w:szCs w:val="24"/>
          <w:lang w:eastAsia="ru-RU"/>
        </w:rPr>
      </w:pPr>
      <w:r w:rsidRPr="00661762">
        <w:rPr>
          <w:rFonts w:ascii="Times New Roman" w:eastAsia="Times New Roman" w:hAnsi="Times New Roman" w:cs="Times New Roman"/>
          <w:b/>
          <w:sz w:val="24"/>
          <w:szCs w:val="24"/>
          <w:lang w:eastAsia="ru-RU"/>
        </w:rPr>
        <w:t xml:space="preserve">Гражданское право  </w:t>
      </w:r>
      <w:r w:rsidRPr="00661762">
        <w:rPr>
          <w:rFonts w:ascii="Times New Roman" w:eastAsia="Times New Roman" w:hAnsi="Times New Roman" w:cs="Times New Roman"/>
          <w:sz w:val="24"/>
          <w:szCs w:val="24"/>
          <w:lang w:eastAsia="ru-RU"/>
        </w:rPr>
        <w:t xml:space="preserve">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 Понятие обязательства. Способы обеспечения исполнения обязательств. Понятие договора и его содержание. Виды договоров. Порядок заключения, изменения и расторжения договоров. Отдельные виды </w:t>
      </w:r>
      <w:r w:rsidRPr="00661762">
        <w:rPr>
          <w:rFonts w:ascii="Times New Roman" w:eastAsia="Times New Roman" w:hAnsi="Times New Roman" w:cs="Times New Roman"/>
          <w:sz w:val="24"/>
          <w:szCs w:val="24"/>
          <w:lang w:eastAsia="ru-RU"/>
        </w:rPr>
        <w:lastRenderedPageBreak/>
        <w:t xml:space="preserve">обязательств. Понятие права собственности. Основания возникновения права собственности. Понятие права интеллектуальной собственности. Интеллектуальные права (исключительные —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Понятие общей собственности. Защита права собственности. Защита чести, достоинства и деловой репутации. Понятие гражданско-правовой ответственности. Виды гражданско-правовой ответственности. Способы защиты гражданских </w:t>
      </w:r>
      <w:proofErr w:type="spellStart"/>
      <w:r w:rsidRPr="00661762">
        <w:rPr>
          <w:rFonts w:ascii="Times New Roman" w:eastAsia="Times New Roman" w:hAnsi="Times New Roman" w:cs="Times New Roman"/>
          <w:sz w:val="24"/>
          <w:szCs w:val="24"/>
          <w:lang w:eastAsia="ru-RU"/>
        </w:rPr>
        <w:t>прав</w:t>
      </w:r>
      <w:proofErr w:type="gramStart"/>
      <w:r w:rsidRPr="00661762">
        <w:rPr>
          <w:rFonts w:ascii="Times New Roman" w:eastAsia="Times New Roman" w:hAnsi="Times New Roman" w:cs="Times New Roman"/>
          <w:sz w:val="24"/>
          <w:szCs w:val="24"/>
          <w:lang w:eastAsia="ru-RU"/>
        </w:rPr>
        <w:t>.П</w:t>
      </w:r>
      <w:proofErr w:type="gramEnd"/>
      <w:r w:rsidRPr="00661762">
        <w:rPr>
          <w:rFonts w:ascii="Times New Roman" w:eastAsia="Times New Roman" w:hAnsi="Times New Roman" w:cs="Times New Roman"/>
          <w:sz w:val="24"/>
          <w:szCs w:val="24"/>
          <w:lang w:eastAsia="ru-RU"/>
        </w:rPr>
        <w:t>редпринимательство</w:t>
      </w:r>
      <w:proofErr w:type="spellEnd"/>
      <w:r w:rsidRPr="00661762">
        <w:rPr>
          <w:rFonts w:ascii="Times New Roman" w:eastAsia="Times New Roman" w:hAnsi="Times New Roman" w:cs="Times New Roman"/>
          <w:sz w:val="24"/>
          <w:szCs w:val="24"/>
          <w:lang w:eastAsia="ru-RU"/>
        </w:rPr>
        <w:t xml:space="preserve"> и предпринимательское право. Правовые средства государственного регулирования экономики.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заключении договоров на оказание услуг. Сроки предъявления претензий. Защита прав потребителей. Понятие и сущность наследования. Правила наследования на основании завещания. Формы завещания. Наследование по закону.</w:t>
      </w:r>
    </w:p>
    <w:p w:rsidR="00270352" w:rsidRDefault="00661762" w:rsidP="00270352">
      <w:pPr>
        <w:shd w:val="clear" w:color="auto" w:fill="FFFFFF"/>
        <w:spacing w:after="0"/>
        <w:ind w:left="-851"/>
        <w:rPr>
          <w:rFonts w:ascii="Times New Roman" w:eastAsia="Times New Roman" w:hAnsi="Times New Roman" w:cs="Times New Roman"/>
          <w:sz w:val="24"/>
          <w:szCs w:val="24"/>
          <w:lang w:eastAsia="ru-RU"/>
        </w:rPr>
      </w:pPr>
      <w:r w:rsidRPr="00661762">
        <w:rPr>
          <w:rFonts w:ascii="Times New Roman" w:eastAsia="Times New Roman" w:hAnsi="Times New Roman" w:cs="Times New Roman"/>
          <w:b/>
          <w:sz w:val="24"/>
          <w:szCs w:val="24"/>
          <w:lang w:eastAsia="ru-RU"/>
        </w:rPr>
        <w:t xml:space="preserve">Семейное </w:t>
      </w:r>
      <w:proofErr w:type="gramStart"/>
      <w:r w:rsidRPr="00661762">
        <w:rPr>
          <w:rFonts w:ascii="Times New Roman" w:eastAsia="Times New Roman" w:hAnsi="Times New Roman" w:cs="Times New Roman"/>
          <w:b/>
          <w:sz w:val="24"/>
          <w:szCs w:val="24"/>
          <w:lang w:eastAsia="ru-RU"/>
        </w:rPr>
        <w:t>право</w:t>
      </w:r>
      <w:r w:rsidRPr="00661762">
        <w:rPr>
          <w:rFonts w:ascii="Times New Roman" w:eastAsia="Times New Roman" w:hAnsi="Times New Roman" w:cs="Times New Roman"/>
          <w:sz w:val="24"/>
          <w:szCs w:val="24"/>
          <w:lang w:eastAsia="ru-RU"/>
        </w:rPr>
        <w:t xml:space="preserve"> Порядок</w:t>
      </w:r>
      <w:proofErr w:type="gramEnd"/>
      <w:r w:rsidRPr="00661762">
        <w:rPr>
          <w:rFonts w:ascii="Times New Roman" w:eastAsia="Times New Roman" w:hAnsi="Times New Roman" w:cs="Times New Roman"/>
          <w:sz w:val="24"/>
          <w:szCs w:val="24"/>
          <w:lang w:eastAsia="ru-RU"/>
        </w:rPr>
        <w:t xml:space="preserve"> заключения брака. Расторжение брака. Имущественные и личные неимущественные права супругов. </w:t>
      </w:r>
      <w:proofErr w:type="gramStart"/>
      <w:r w:rsidRPr="00661762">
        <w:rPr>
          <w:rFonts w:ascii="Times New Roman" w:eastAsia="Times New Roman" w:hAnsi="Times New Roman" w:cs="Times New Roman"/>
          <w:sz w:val="24"/>
          <w:szCs w:val="24"/>
          <w:lang w:eastAsia="ru-RU"/>
        </w:rPr>
        <w:t>Договорной</w:t>
      </w:r>
      <w:proofErr w:type="gramEnd"/>
      <w:r w:rsidRPr="00661762">
        <w:rPr>
          <w:rFonts w:ascii="Times New Roman" w:eastAsia="Times New Roman" w:hAnsi="Times New Roman" w:cs="Times New Roman"/>
          <w:sz w:val="24"/>
          <w:szCs w:val="24"/>
          <w:lang w:eastAsia="ru-RU"/>
        </w:rPr>
        <w:t xml:space="preserve"> режим имущества супругов. Родители и дети: правовые основы взаимоотношений. Алиментные обязательства</w:t>
      </w:r>
    </w:p>
    <w:p w:rsidR="00270352" w:rsidRDefault="00661762" w:rsidP="00270352">
      <w:pPr>
        <w:shd w:val="clear" w:color="auto" w:fill="FFFFFF"/>
        <w:spacing w:after="0"/>
        <w:ind w:left="-851"/>
        <w:rPr>
          <w:rFonts w:ascii="Times New Roman" w:eastAsia="Times New Roman" w:hAnsi="Times New Roman" w:cs="Times New Roman"/>
          <w:b/>
          <w:iCs/>
          <w:spacing w:val="-6"/>
          <w:sz w:val="24"/>
          <w:szCs w:val="24"/>
          <w:lang w:eastAsia="ru-RU"/>
        </w:rPr>
      </w:pPr>
      <w:r w:rsidRPr="00661762">
        <w:rPr>
          <w:rFonts w:ascii="Times New Roman" w:eastAsia="Times New Roman" w:hAnsi="Times New Roman" w:cs="Times New Roman"/>
          <w:b/>
          <w:sz w:val="24"/>
          <w:szCs w:val="24"/>
          <w:lang w:eastAsia="ru-RU"/>
        </w:rPr>
        <w:t xml:space="preserve">Жилищное право </w:t>
      </w:r>
      <w:r w:rsidRPr="00661762">
        <w:rPr>
          <w:rFonts w:ascii="Times New Roman" w:eastAsia="Times New Roman" w:hAnsi="Times New Roman" w:cs="Times New Roman"/>
          <w:sz w:val="24"/>
          <w:szCs w:val="24"/>
          <w:lang w:eastAsia="ru-RU"/>
        </w:rPr>
        <w:t xml:space="preserve">Жилищные правоотношения. Реализация гражданами права на </w:t>
      </w:r>
      <w:proofErr w:type="spellStart"/>
      <w:r w:rsidRPr="00661762">
        <w:rPr>
          <w:rFonts w:ascii="Times New Roman" w:eastAsia="Times New Roman" w:hAnsi="Times New Roman" w:cs="Times New Roman"/>
          <w:sz w:val="24"/>
          <w:szCs w:val="24"/>
          <w:lang w:eastAsia="ru-RU"/>
        </w:rPr>
        <w:t>жилье</w:t>
      </w:r>
      <w:proofErr w:type="gramStart"/>
      <w:r w:rsidRPr="00661762">
        <w:rPr>
          <w:rFonts w:ascii="Times New Roman" w:eastAsia="Times New Roman" w:hAnsi="Times New Roman" w:cs="Times New Roman"/>
          <w:sz w:val="24"/>
          <w:szCs w:val="24"/>
          <w:lang w:eastAsia="ru-RU"/>
        </w:rPr>
        <w:t>.</w:t>
      </w:r>
      <w:r w:rsidRPr="00661762">
        <w:rPr>
          <w:rFonts w:ascii="Times New Roman" w:eastAsia="Times New Roman" w:hAnsi="Times New Roman" w:cs="Times New Roman"/>
          <w:b/>
          <w:sz w:val="24"/>
          <w:szCs w:val="24"/>
          <w:lang w:eastAsia="ru-RU"/>
        </w:rPr>
        <w:t>Т</w:t>
      </w:r>
      <w:proofErr w:type="gramEnd"/>
      <w:r w:rsidRPr="00661762">
        <w:rPr>
          <w:rFonts w:ascii="Times New Roman" w:eastAsia="Times New Roman" w:hAnsi="Times New Roman" w:cs="Times New Roman"/>
          <w:b/>
          <w:sz w:val="24"/>
          <w:szCs w:val="24"/>
          <w:lang w:eastAsia="ru-RU"/>
        </w:rPr>
        <w:t>рудовое</w:t>
      </w:r>
      <w:proofErr w:type="spellEnd"/>
      <w:r w:rsidRPr="00661762">
        <w:rPr>
          <w:rFonts w:ascii="Times New Roman" w:eastAsia="Times New Roman" w:hAnsi="Times New Roman" w:cs="Times New Roman"/>
          <w:b/>
          <w:sz w:val="24"/>
          <w:szCs w:val="24"/>
          <w:lang w:eastAsia="ru-RU"/>
        </w:rPr>
        <w:t xml:space="preserve"> право </w:t>
      </w:r>
      <w:r w:rsidRPr="00661762">
        <w:rPr>
          <w:rFonts w:ascii="Times New Roman" w:eastAsia="Times New Roman" w:hAnsi="Times New Roman" w:cs="Times New Roman"/>
          <w:sz w:val="24"/>
          <w:szCs w:val="24"/>
          <w:lang w:eastAsia="ru-RU"/>
        </w:rPr>
        <w:t>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Порядок взаимоотношений работников и работодателей. Трудовой договор. Гарантии при приеме на работу. Порядок и условия расторжения трудового договора.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rsidR="00270352" w:rsidRDefault="00661762" w:rsidP="00270352">
      <w:pPr>
        <w:shd w:val="clear" w:color="auto" w:fill="FFFFFF"/>
        <w:spacing w:after="0"/>
        <w:ind w:left="-851"/>
        <w:rPr>
          <w:rFonts w:ascii="Times New Roman" w:eastAsia="Times New Roman" w:hAnsi="Times New Roman" w:cs="Times New Roman"/>
          <w:sz w:val="24"/>
          <w:szCs w:val="24"/>
          <w:lang w:eastAsia="ru-RU"/>
        </w:rPr>
      </w:pPr>
      <w:r w:rsidRPr="00661762">
        <w:rPr>
          <w:rFonts w:ascii="Times New Roman" w:eastAsia="Times New Roman" w:hAnsi="Times New Roman" w:cs="Times New Roman"/>
          <w:b/>
          <w:sz w:val="24"/>
          <w:szCs w:val="24"/>
          <w:lang w:eastAsia="ru-RU"/>
        </w:rPr>
        <w:t xml:space="preserve">Административное право и </w:t>
      </w:r>
      <w:proofErr w:type="gramStart"/>
      <w:r w:rsidRPr="00661762">
        <w:rPr>
          <w:rFonts w:ascii="Times New Roman" w:eastAsia="Times New Roman" w:hAnsi="Times New Roman" w:cs="Times New Roman"/>
          <w:b/>
          <w:sz w:val="24"/>
          <w:szCs w:val="24"/>
          <w:lang w:eastAsia="ru-RU"/>
        </w:rPr>
        <w:t>административный</w:t>
      </w:r>
      <w:proofErr w:type="gramEnd"/>
      <w:r w:rsidRPr="00661762">
        <w:rPr>
          <w:rFonts w:ascii="Times New Roman" w:eastAsia="Times New Roman" w:hAnsi="Times New Roman" w:cs="Times New Roman"/>
          <w:b/>
          <w:sz w:val="24"/>
          <w:szCs w:val="24"/>
          <w:lang w:eastAsia="ru-RU"/>
        </w:rPr>
        <w:t xml:space="preserve"> </w:t>
      </w:r>
      <w:proofErr w:type="spellStart"/>
      <w:r w:rsidRPr="00661762">
        <w:rPr>
          <w:rFonts w:ascii="Times New Roman" w:eastAsia="Times New Roman" w:hAnsi="Times New Roman" w:cs="Times New Roman"/>
          <w:b/>
          <w:sz w:val="24"/>
          <w:szCs w:val="24"/>
          <w:lang w:eastAsia="ru-RU"/>
        </w:rPr>
        <w:t>процесс</w:t>
      </w:r>
      <w:r w:rsidRPr="00661762">
        <w:rPr>
          <w:rFonts w:ascii="Times New Roman" w:eastAsia="Times New Roman" w:hAnsi="Times New Roman" w:cs="Times New Roman"/>
          <w:sz w:val="24"/>
          <w:szCs w:val="24"/>
          <w:lang w:eastAsia="ru-RU"/>
        </w:rPr>
        <w:t>Административное</w:t>
      </w:r>
      <w:proofErr w:type="spellEnd"/>
      <w:r w:rsidRPr="00661762">
        <w:rPr>
          <w:rFonts w:ascii="Times New Roman" w:eastAsia="Times New Roman" w:hAnsi="Times New Roman" w:cs="Times New Roman"/>
          <w:sz w:val="24"/>
          <w:szCs w:val="24"/>
          <w:lang w:eastAsia="ru-RU"/>
        </w:rPr>
        <w:t xml:space="preserve"> право и административные отношения. Особенности административного права. Административные правоотношения. Понятие административного правоотношения. Административная ответственность. Меры административного наказания. Производство по делам об административных наказаниях</w:t>
      </w:r>
    </w:p>
    <w:p w:rsidR="00270352" w:rsidRDefault="00661762" w:rsidP="00270352">
      <w:pPr>
        <w:shd w:val="clear" w:color="auto" w:fill="FFFFFF"/>
        <w:spacing w:after="0"/>
        <w:ind w:left="-851"/>
        <w:rPr>
          <w:rFonts w:ascii="Times New Roman" w:eastAsia="Times New Roman" w:hAnsi="Times New Roman" w:cs="Times New Roman"/>
          <w:sz w:val="24"/>
          <w:szCs w:val="24"/>
          <w:lang w:eastAsia="ru-RU"/>
        </w:rPr>
      </w:pPr>
      <w:r w:rsidRPr="00661762">
        <w:rPr>
          <w:rFonts w:ascii="Times New Roman" w:eastAsia="Times New Roman" w:hAnsi="Times New Roman" w:cs="Times New Roman"/>
          <w:b/>
          <w:sz w:val="24"/>
          <w:szCs w:val="24"/>
          <w:lang w:eastAsia="ru-RU"/>
        </w:rPr>
        <w:t xml:space="preserve">Уголовное право и уголовный процесс </w:t>
      </w:r>
      <w:r w:rsidRPr="00661762">
        <w:rPr>
          <w:rFonts w:ascii="Times New Roman" w:eastAsia="Times New Roman" w:hAnsi="Times New Roman" w:cs="Times New Roman"/>
          <w:sz w:val="24"/>
          <w:szCs w:val="24"/>
          <w:lang w:eastAsia="ru-RU"/>
        </w:rPr>
        <w:t>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p>
    <w:p w:rsidR="00270352" w:rsidRDefault="00661762" w:rsidP="00270352">
      <w:pPr>
        <w:shd w:val="clear" w:color="auto" w:fill="FFFFFF"/>
        <w:spacing w:after="0"/>
        <w:ind w:left="-851"/>
        <w:rPr>
          <w:rFonts w:ascii="Times New Roman" w:eastAsia="Times New Roman" w:hAnsi="Times New Roman" w:cs="Times New Roman"/>
          <w:b/>
          <w:iCs/>
          <w:spacing w:val="-6"/>
          <w:sz w:val="24"/>
          <w:szCs w:val="24"/>
          <w:lang w:eastAsia="ru-RU"/>
        </w:rPr>
      </w:pPr>
      <w:r w:rsidRPr="00661762">
        <w:rPr>
          <w:rFonts w:ascii="Times New Roman" w:eastAsia="Times New Roman" w:hAnsi="Times New Roman" w:cs="Times New Roman"/>
          <w:b/>
          <w:sz w:val="24"/>
          <w:szCs w:val="24"/>
          <w:lang w:eastAsia="ru-RU"/>
        </w:rPr>
        <w:t xml:space="preserve">Правовое регулирование в различных областях общественной жизни </w:t>
      </w:r>
      <w:r w:rsidRPr="00661762">
        <w:rPr>
          <w:rFonts w:ascii="Times New Roman" w:eastAsia="Times New Roman" w:hAnsi="Times New Roman" w:cs="Times New Roman"/>
          <w:sz w:val="24"/>
          <w:szCs w:val="24"/>
          <w:lang w:eastAsia="ru-RU"/>
        </w:rPr>
        <w:t xml:space="preserve">Право граждан РФ участвовать в управление делами государства. Выборы. Референдум. Местное самоуправление. Право на образование. Право на благоприятную окружающую среду. Защита окружающей среды. Воинская обязанность и военная служба. Альтернативная служба. Права и обязанности налогоплательщика. </w:t>
      </w:r>
    </w:p>
    <w:p w:rsidR="00661762" w:rsidRPr="00661762" w:rsidRDefault="00661762" w:rsidP="00270352">
      <w:pPr>
        <w:shd w:val="clear" w:color="auto" w:fill="FFFFFF"/>
        <w:spacing w:after="0"/>
        <w:ind w:left="-851"/>
        <w:rPr>
          <w:rFonts w:ascii="Times New Roman" w:eastAsia="Times New Roman" w:hAnsi="Times New Roman" w:cs="Times New Roman"/>
          <w:b/>
          <w:iCs/>
          <w:spacing w:val="-6"/>
          <w:sz w:val="24"/>
          <w:szCs w:val="24"/>
          <w:lang w:eastAsia="ru-RU"/>
        </w:rPr>
      </w:pPr>
      <w:r w:rsidRPr="00661762">
        <w:rPr>
          <w:rFonts w:ascii="Times New Roman" w:eastAsia="Times New Roman" w:hAnsi="Times New Roman" w:cs="Times New Roman"/>
          <w:b/>
          <w:sz w:val="24"/>
          <w:szCs w:val="24"/>
          <w:lang w:eastAsia="ru-RU"/>
        </w:rPr>
        <w:t xml:space="preserve">Международное право </w:t>
      </w:r>
      <w:r w:rsidRPr="00661762">
        <w:rPr>
          <w:rFonts w:ascii="Times New Roman" w:eastAsia="Times New Roman" w:hAnsi="Times New Roman" w:cs="Times New Roman"/>
          <w:sz w:val="24"/>
          <w:szCs w:val="24"/>
          <w:lang w:eastAsia="ru-RU"/>
        </w:rPr>
        <w:t xml:space="preserve">Понятие международного права. Источники и принципы международного права. Субъекты международного права. Международная защита прав </w:t>
      </w:r>
      <w:r w:rsidRPr="00661762">
        <w:rPr>
          <w:rFonts w:ascii="Times New Roman" w:eastAsia="Times New Roman" w:hAnsi="Times New Roman" w:cs="Times New Roman"/>
          <w:sz w:val="24"/>
          <w:szCs w:val="24"/>
          <w:lang w:eastAsia="ru-RU"/>
        </w:rPr>
        <w:lastRenderedPageBreak/>
        <w:t xml:space="preserve">человека в условиях мирного и военного времени. Правозащитные организации и развитие системы прав </w:t>
      </w:r>
      <w:proofErr w:type="spellStart"/>
      <w:r w:rsidRPr="00661762">
        <w:rPr>
          <w:rFonts w:ascii="Times New Roman" w:eastAsia="Times New Roman" w:hAnsi="Times New Roman" w:cs="Times New Roman"/>
          <w:sz w:val="24"/>
          <w:szCs w:val="24"/>
          <w:lang w:eastAsia="ru-RU"/>
        </w:rPr>
        <w:t>человека</w:t>
      </w:r>
      <w:proofErr w:type="gramStart"/>
      <w:r w:rsidRPr="00661762">
        <w:rPr>
          <w:rFonts w:ascii="Times New Roman" w:eastAsia="Times New Roman" w:hAnsi="Times New Roman" w:cs="Times New Roman"/>
          <w:sz w:val="24"/>
          <w:szCs w:val="24"/>
          <w:lang w:eastAsia="ru-RU"/>
        </w:rPr>
        <w:t>.Е</w:t>
      </w:r>
      <w:proofErr w:type="gramEnd"/>
      <w:r w:rsidRPr="00661762">
        <w:rPr>
          <w:rFonts w:ascii="Times New Roman" w:eastAsia="Times New Roman" w:hAnsi="Times New Roman" w:cs="Times New Roman"/>
          <w:sz w:val="24"/>
          <w:szCs w:val="24"/>
          <w:lang w:eastAsia="ru-RU"/>
        </w:rPr>
        <w:t>вропейский</w:t>
      </w:r>
      <w:proofErr w:type="spellEnd"/>
      <w:r w:rsidRPr="00661762">
        <w:rPr>
          <w:rFonts w:ascii="Times New Roman" w:eastAsia="Times New Roman" w:hAnsi="Times New Roman" w:cs="Times New Roman"/>
          <w:sz w:val="24"/>
          <w:szCs w:val="24"/>
          <w:lang w:eastAsia="ru-RU"/>
        </w:rPr>
        <w:t xml:space="preserve">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w:t>
      </w:r>
    </w:p>
    <w:p w:rsidR="00562DBE" w:rsidRDefault="00562DBE" w:rsidP="0092159B">
      <w:pPr>
        <w:spacing w:line="240" w:lineRule="auto"/>
        <w:rPr>
          <w:rFonts w:ascii="Times New Roman" w:hAnsi="Times New Roman" w:cs="Times New Roman"/>
          <w:b/>
          <w:color w:val="FF0000"/>
          <w:sz w:val="24"/>
          <w:szCs w:val="24"/>
        </w:rPr>
      </w:pPr>
    </w:p>
    <w:p w:rsidR="00562DBE" w:rsidRDefault="00562DBE" w:rsidP="00751C30">
      <w:pPr>
        <w:spacing w:line="240" w:lineRule="auto"/>
        <w:jc w:val="both"/>
        <w:rPr>
          <w:rFonts w:ascii="Times New Roman" w:hAnsi="Times New Roman" w:cs="Times New Roman"/>
          <w:b/>
          <w:color w:val="FF0000"/>
          <w:sz w:val="24"/>
          <w:szCs w:val="24"/>
        </w:rPr>
      </w:pPr>
    </w:p>
    <w:p w:rsidR="00562DBE" w:rsidRDefault="00562DBE" w:rsidP="00751C30">
      <w:pPr>
        <w:spacing w:line="240" w:lineRule="auto"/>
        <w:jc w:val="both"/>
        <w:rPr>
          <w:rFonts w:ascii="Times New Roman" w:hAnsi="Times New Roman" w:cs="Times New Roman"/>
          <w:b/>
          <w:color w:val="FF0000"/>
          <w:sz w:val="24"/>
          <w:szCs w:val="24"/>
        </w:rPr>
      </w:pPr>
    </w:p>
    <w:p w:rsidR="00562DBE" w:rsidRDefault="00562DBE" w:rsidP="00751C30">
      <w:pPr>
        <w:spacing w:line="240" w:lineRule="auto"/>
        <w:jc w:val="both"/>
        <w:rPr>
          <w:rFonts w:ascii="Times New Roman" w:hAnsi="Times New Roman" w:cs="Times New Roman"/>
          <w:b/>
          <w:color w:val="FF0000"/>
          <w:sz w:val="24"/>
          <w:szCs w:val="24"/>
        </w:rPr>
      </w:pPr>
    </w:p>
    <w:p w:rsidR="00562DBE" w:rsidRDefault="00562DBE" w:rsidP="00751C30">
      <w:pPr>
        <w:spacing w:line="240" w:lineRule="auto"/>
        <w:jc w:val="both"/>
        <w:rPr>
          <w:rFonts w:ascii="Times New Roman" w:hAnsi="Times New Roman" w:cs="Times New Roman"/>
          <w:b/>
          <w:color w:val="FF0000"/>
          <w:sz w:val="24"/>
          <w:szCs w:val="24"/>
        </w:rPr>
      </w:pPr>
    </w:p>
    <w:p w:rsidR="00562DBE" w:rsidRDefault="00562DBE" w:rsidP="00751C30">
      <w:pPr>
        <w:spacing w:line="240" w:lineRule="auto"/>
        <w:jc w:val="both"/>
        <w:rPr>
          <w:rFonts w:ascii="Times New Roman" w:hAnsi="Times New Roman" w:cs="Times New Roman"/>
          <w:b/>
          <w:color w:val="FF0000"/>
          <w:sz w:val="24"/>
          <w:szCs w:val="24"/>
        </w:rPr>
      </w:pPr>
    </w:p>
    <w:p w:rsidR="00562DBE" w:rsidRDefault="00562DBE" w:rsidP="00751C30">
      <w:pPr>
        <w:spacing w:line="240" w:lineRule="auto"/>
        <w:jc w:val="both"/>
        <w:rPr>
          <w:rFonts w:ascii="Times New Roman" w:hAnsi="Times New Roman" w:cs="Times New Roman"/>
          <w:b/>
          <w:color w:val="FF0000"/>
          <w:sz w:val="24"/>
          <w:szCs w:val="24"/>
        </w:rPr>
      </w:pPr>
    </w:p>
    <w:p w:rsidR="00066DFA" w:rsidRDefault="00066DFA" w:rsidP="00751C30">
      <w:pPr>
        <w:spacing w:line="240" w:lineRule="auto"/>
        <w:jc w:val="both"/>
        <w:rPr>
          <w:rFonts w:ascii="Times New Roman" w:hAnsi="Times New Roman" w:cs="Times New Roman"/>
          <w:b/>
          <w:color w:val="FF0000"/>
          <w:sz w:val="24"/>
          <w:szCs w:val="24"/>
        </w:rPr>
      </w:pPr>
    </w:p>
    <w:p w:rsidR="00066DFA" w:rsidRDefault="00066DFA" w:rsidP="00751C30">
      <w:pPr>
        <w:spacing w:line="240" w:lineRule="auto"/>
        <w:jc w:val="both"/>
        <w:rPr>
          <w:rFonts w:ascii="Times New Roman" w:hAnsi="Times New Roman" w:cs="Times New Roman"/>
          <w:b/>
          <w:color w:val="FF0000"/>
          <w:sz w:val="24"/>
          <w:szCs w:val="24"/>
        </w:rPr>
      </w:pPr>
    </w:p>
    <w:p w:rsidR="00066DFA" w:rsidRDefault="00066DFA" w:rsidP="00751C30">
      <w:pPr>
        <w:spacing w:line="240" w:lineRule="auto"/>
        <w:jc w:val="both"/>
        <w:rPr>
          <w:rFonts w:ascii="Times New Roman" w:hAnsi="Times New Roman" w:cs="Times New Roman"/>
          <w:b/>
          <w:color w:val="FF0000"/>
          <w:sz w:val="24"/>
          <w:szCs w:val="24"/>
        </w:rPr>
      </w:pPr>
    </w:p>
    <w:p w:rsidR="00066DFA" w:rsidRDefault="00066DFA" w:rsidP="00751C30">
      <w:pPr>
        <w:spacing w:line="240" w:lineRule="auto"/>
        <w:jc w:val="both"/>
        <w:rPr>
          <w:rFonts w:ascii="Times New Roman" w:hAnsi="Times New Roman" w:cs="Times New Roman"/>
          <w:b/>
          <w:color w:val="FF0000"/>
          <w:sz w:val="24"/>
          <w:szCs w:val="24"/>
        </w:rPr>
      </w:pPr>
    </w:p>
    <w:p w:rsidR="000E507B" w:rsidRDefault="000E507B" w:rsidP="00751C30">
      <w:pPr>
        <w:spacing w:line="240" w:lineRule="auto"/>
        <w:jc w:val="both"/>
        <w:rPr>
          <w:rFonts w:ascii="Times New Roman" w:hAnsi="Times New Roman" w:cs="Times New Roman"/>
          <w:b/>
          <w:color w:val="FF0000"/>
          <w:sz w:val="24"/>
          <w:szCs w:val="24"/>
        </w:rPr>
      </w:pPr>
    </w:p>
    <w:p w:rsidR="000E507B" w:rsidRDefault="000E507B" w:rsidP="00751C30">
      <w:pPr>
        <w:spacing w:line="240" w:lineRule="auto"/>
        <w:jc w:val="both"/>
        <w:rPr>
          <w:rFonts w:ascii="Times New Roman" w:hAnsi="Times New Roman" w:cs="Times New Roman"/>
          <w:b/>
          <w:color w:val="FF0000"/>
          <w:sz w:val="24"/>
          <w:szCs w:val="24"/>
        </w:rPr>
      </w:pPr>
    </w:p>
    <w:p w:rsidR="006B5673" w:rsidRPr="00066DFA" w:rsidRDefault="00EA04B5" w:rsidP="00751C30">
      <w:pPr>
        <w:spacing w:line="240" w:lineRule="auto"/>
        <w:jc w:val="both"/>
        <w:rPr>
          <w:rFonts w:ascii="Times New Roman" w:hAnsi="Times New Roman" w:cs="Times New Roman"/>
          <w:b/>
          <w:sz w:val="24"/>
          <w:szCs w:val="24"/>
        </w:rPr>
      </w:pPr>
      <w:r w:rsidRPr="00066DFA">
        <w:rPr>
          <w:rFonts w:ascii="Times New Roman" w:hAnsi="Times New Roman" w:cs="Times New Roman"/>
          <w:b/>
          <w:sz w:val="24"/>
          <w:szCs w:val="24"/>
        </w:rPr>
        <w:t>3. Организационный раздел</w:t>
      </w:r>
    </w:p>
    <w:p w:rsidR="00E662AC" w:rsidRPr="006B36C4" w:rsidRDefault="00E662AC" w:rsidP="006B36C4">
      <w:pPr>
        <w:autoSpaceDE w:val="0"/>
        <w:autoSpaceDN w:val="0"/>
        <w:adjustRightInd w:val="0"/>
        <w:spacing w:after="240" w:line="240" w:lineRule="auto"/>
        <w:ind w:firstLine="567"/>
        <w:jc w:val="both"/>
        <w:rPr>
          <w:rFonts w:ascii="Times New Roman" w:eastAsia="Calibri" w:hAnsi="Times New Roman" w:cs="Times New Roman"/>
          <w:b/>
          <w:bCs/>
          <w:color w:val="000000"/>
          <w:sz w:val="24"/>
          <w:szCs w:val="24"/>
        </w:rPr>
      </w:pPr>
      <w:r w:rsidRPr="006B36C4">
        <w:rPr>
          <w:rFonts w:ascii="Times New Roman" w:eastAsia="Calibri" w:hAnsi="Times New Roman" w:cs="Times New Roman"/>
          <w:b/>
          <w:bCs/>
          <w:color w:val="000000"/>
          <w:sz w:val="24"/>
          <w:szCs w:val="24"/>
        </w:rPr>
        <w:t>3.1  Календарный учебный график</w:t>
      </w:r>
    </w:p>
    <w:p w:rsidR="00E662AC" w:rsidRPr="006B36C4" w:rsidRDefault="00E662AC" w:rsidP="006B36C4">
      <w:pPr>
        <w:spacing w:after="0" w:line="240" w:lineRule="auto"/>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Начало учебного года  –  1 сентября 2015 года.</w:t>
      </w:r>
    </w:p>
    <w:p w:rsidR="00E662AC" w:rsidRPr="006B36C4" w:rsidRDefault="00E662AC" w:rsidP="006B36C4">
      <w:pPr>
        <w:spacing w:after="0" w:line="240" w:lineRule="auto"/>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Продолжительность учебного года:</w:t>
      </w:r>
    </w:p>
    <w:p w:rsidR="00E662AC" w:rsidRPr="006B36C4" w:rsidRDefault="00AF49AF" w:rsidP="006B36C4">
      <w:pPr>
        <w:spacing w:after="0" w:line="240" w:lineRule="auto"/>
        <w:ind w:firstLine="255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E662AC" w:rsidRPr="006B36C4">
        <w:rPr>
          <w:rFonts w:ascii="Times New Roman" w:eastAsia="Calibri" w:hAnsi="Times New Roman" w:cs="Times New Roman"/>
          <w:sz w:val="24"/>
          <w:szCs w:val="24"/>
        </w:rPr>
        <w:t>10 класс</w:t>
      </w:r>
      <w:r>
        <w:rPr>
          <w:rFonts w:ascii="Times New Roman" w:eastAsia="Calibri" w:hAnsi="Times New Roman" w:cs="Times New Roman"/>
          <w:sz w:val="24"/>
          <w:szCs w:val="24"/>
        </w:rPr>
        <w:t>е</w:t>
      </w:r>
      <w:r w:rsidR="00E662AC" w:rsidRPr="006B36C4">
        <w:rPr>
          <w:rFonts w:ascii="Times New Roman" w:eastAsia="Calibri" w:hAnsi="Times New Roman" w:cs="Times New Roman"/>
          <w:sz w:val="24"/>
          <w:szCs w:val="24"/>
        </w:rPr>
        <w:t xml:space="preserve"> – 35 учебных недель;</w:t>
      </w:r>
    </w:p>
    <w:p w:rsidR="00E662AC" w:rsidRDefault="00E662AC" w:rsidP="006B36C4">
      <w:pPr>
        <w:spacing w:after="120" w:line="240" w:lineRule="auto"/>
        <w:ind w:firstLine="2552"/>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в 11 класс</w:t>
      </w:r>
      <w:r w:rsidR="00AF49AF">
        <w:rPr>
          <w:rFonts w:ascii="Times New Roman" w:eastAsia="Calibri" w:hAnsi="Times New Roman" w:cs="Times New Roman"/>
          <w:sz w:val="24"/>
          <w:szCs w:val="24"/>
        </w:rPr>
        <w:t>е</w:t>
      </w:r>
      <w:r w:rsidRPr="006B36C4">
        <w:rPr>
          <w:rFonts w:ascii="Times New Roman" w:eastAsia="Calibri" w:hAnsi="Times New Roman" w:cs="Times New Roman"/>
          <w:sz w:val="24"/>
          <w:szCs w:val="24"/>
        </w:rPr>
        <w:t xml:space="preserve"> – 34 недели.</w:t>
      </w:r>
    </w:p>
    <w:p w:rsidR="009F5F67" w:rsidRDefault="009F5F67" w:rsidP="009F5F67">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Начало учебного года -1 сентября 2017 г.</w:t>
      </w:r>
    </w:p>
    <w:p w:rsidR="00FE5824" w:rsidRPr="00FE5824" w:rsidRDefault="00FE5824" w:rsidP="00FE582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E5824">
        <w:rPr>
          <w:rFonts w:ascii="Times New Roman" w:eastAsia="Times New Roman" w:hAnsi="Times New Roman" w:cs="Times New Roman"/>
          <w:sz w:val="24"/>
          <w:szCs w:val="24"/>
          <w:lang w:eastAsia="ru-RU"/>
        </w:rPr>
        <w:t>Учебный год представлен следующими учебными периодами.</w:t>
      </w:r>
    </w:p>
    <w:tbl>
      <w:tblPr>
        <w:tblStyle w:val="45"/>
        <w:tblW w:w="0" w:type="auto"/>
        <w:tblLook w:val="04A0"/>
      </w:tblPr>
      <w:tblGrid>
        <w:gridCol w:w="2257"/>
        <w:gridCol w:w="2168"/>
        <w:gridCol w:w="2229"/>
        <w:gridCol w:w="2493"/>
      </w:tblGrid>
      <w:tr w:rsidR="00FE5824" w:rsidRPr="00FE5824" w:rsidTr="00BA5B5D">
        <w:tc>
          <w:tcPr>
            <w:tcW w:w="2373" w:type="dxa"/>
            <w:vMerge w:val="restart"/>
          </w:tcPr>
          <w:p w:rsidR="00FE5824" w:rsidRPr="00FE5824" w:rsidRDefault="00FE5824" w:rsidP="00FE5824">
            <w:pPr>
              <w:autoSpaceDE w:val="0"/>
              <w:autoSpaceDN w:val="0"/>
              <w:adjustRightInd w:val="0"/>
              <w:jc w:val="center"/>
              <w:rPr>
                <w:sz w:val="24"/>
                <w:szCs w:val="24"/>
              </w:rPr>
            </w:pPr>
            <w:r w:rsidRPr="00FE5824">
              <w:rPr>
                <w:sz w:val="24"/>
                <w:szCs w:val="24"/>
              </w:rPr>
              <w:t>Четверти (полугодия)</w:t>
            </w:r>
          </w:p>
        </w:tc>
        <w:tc>
          <w:tcPr>
            <w:tcW w:w="4676" w:type="dxa"/>
            <w:gridSpan w:val="2"/>
          </w:tcPr>
          <w:p w:rsidR="00FE5824" w:rsidRPr="00FE5824" w:rsidRDefault="00FE5824" w:rsidP="00FE5824">
            <w:pPr>
              <w:autoSpaceDE w:val="0"/>
              <w:autoSpaceDN w:val="0"/>
              <w:adjustRightInd w:val="0"/>
              <w:jc w:val="center"/>
              <w:rPr>
                <w:sz w:val="24"/>
                <w:szCs w:val="24"/>
              </w:rPr>
            </w:pPr>
            <w:r w:rsidRPr="00FE5824">
              <w:rPr>
                <w:sz w:val="24"/>
                <w:szCs w:val="24"/>
              </w:rPr>
              <w:t>Дата</w:t>
            </w:r>
          </w:p>
        </w:tc>
        <w:tc>
          <w:tcPr>
            <w:tcW w:w="2522" w:type="dxa"/>
            <w:vMerge w:val="restart"/>
          </w:tcPr>
          <w:p w:rsidR="00FE5824" w:rsidRPr="00FE5824" w:rsidRDefault="00FE5824" w:rsidP="00FE5824">
            <w:pPr>
              <w:autoSpaceDE w:val="0"/>
              <w:autoSpaceDN w:val="0"/>
              <w:adjustRightInd w:val="0"/>
              <w:jc w:val="center"/>
              <w:rPr>
                <w:sz w:val="24"/>
                <w:szCs w:val="24"/>
              </w:rPr>
            </w:pPr>
            <w:r w:rsidRPr="00FE5824">
              <w:rPr>
                <w:sz w:val="24"/>
                <w:szCs w:val="24"/>
              </w:rPr>
              <w:t>Продолжительность (количество учебных недель)</w:t>
            </w:r>
          </w:p>
        </w:tc>
      </w:tr>
      <w:tr w:rsidR="00FE5824" w:rsidRPr="00FE5824" w:rsidTr="00BA5B5D">
        <w:tc>
          <w:tcPr>
            <w:tcW w:w="2373" w:type="dxa"/>
            <w:vMerge/>
          </w:tcPr>
          <w:p w:rsidR="00FE5824" w:rsidRPr="00FE5824" w:rsidRDefault="00FE5824" w:rsidP="00FE5824">
            <w:pPr>
              <w:autoSpaceDE w:val="0"/>
              <w:autoSpaceDN w:val="0"/>
              <w:adjustRightInd w:val="0"/>
              <w:jc w:val="both"/>
              <w:rPr>
                <w:sz w:val="24"/>
                <w:szCs w:val="24"/>
              </w:rPr>
            </w:pPr>
          </w:p>
        </w:tc>
        <w:tc>
          <w:tcPr>
            <w:tcW w:w="2319" w:type="dxa"/>
          </w:tcPr>
          <w:p w:rsidR="00FE5824" w:rsidRPr="00FE5824" w:rsidRDefault="00FE5824" w:rsidP="00FE5824">
            <w:pPr>
              <w:autoSpaceDE w:val="0"/>
              <w:autoSpaceDN w:val="0"/>
              <w:adjustRightInd w:val="0"/>
              <w:jc w:val="center"/>
              <w:rPr>
                <w:sz w:val="24"/>
                <w:szCs w:val="24"/>
              </w:rPr>
            </w:pPr>
            <w:r w:rsidRPr="00FE5824">
              <w:rPr>
                <w:sz w:val="24"/>
                <w:szCs w:val="24"/>
              </w:rPr>
              <w:t>Начало</w:t>
            </w:r>
          </w:p>
        </w:tc>
        <w:tc>
          <w:tcPr>
            <w:tcW w:w="2357" w:type="dxa"/>
          </w:tcPr>
          <w:p w:rsidR="00FE5824" w:rsidRPr="00FE5824" w:rsidRDefault="00FE5824" w:rsidP="00FE5824">
            <w:pPr>
              <w:autoSpaceDE w:val="0"/>
              <w:autoSpaceDN w:val="0"/>
              <w:adjustRightInd w:val="0"/>
              <w:jc w:val="center"/>
              <w:rPr>
                <w:sz w:val="24"/>
                <w:szCs w:val="24"/>
              </w:rPr>
            </w:pPr>
            <w:r w:rsidRPr="00FE5824">
              <w:rPr>
                <w:sz w:val="24"/>
                <w:szCs w:val="24"/>
              </w:rPr>
              <w:t>Окончание</w:t>
            </w:r>
          </w:p>
        </w:tc>
        <w:tc>
          <w:tcPr>
            <w:tcW w:w="2522" w:type="dxa"/>
            <w:vMerge/>
          </w:tcPr>
          <w:p w:rsidR="00FE5824" w:rsidRPr="00FE5824" w:rsidRDefault="00FE5824" w:rsidP="00FE5824">
            <w:pPr>
              <w:autoSpaceDE w:val="0"/>
              <w:autoSpaceDN w:val="0"/>
              <w:adjustRightInd w:val="0"/>
              <w:jc w:val="both"/>
              <w:rPr>
                <w:sz w:val="24"/>
                <w:szCs w:val="24"/>
              </w:rPr>
            </w:pPr>
          </w:p>
        </w:tc>
      </w:tr>
      <w:tr w:rsidR="00FE5824" w:rsidRPr="00FE5824" w:rsidTr="00BA5B5D">
        <w:tc>
          <w:tcPr>
            <w:tcW w:w="2373" w:type="dxa"/>
          </w:tcPr>
          <w:p w:rsidR="00FE5824" w:rsidRPr="00FE5824" w:rsidRDefault="00FE5824" w:rsidP="00FE5824">
            <w:pPr>
              <w:autoSpaceDE w:val="0"/>
              <w:autoSpaceDN w:val="0"/>
              <w:adjustRightInd w:val="0"/>
              <w:jc w:val="both"/>
              <w:rPr>
                <w:sz w:val="24"/>
                <w:szCs w:val="24"/>
              </w:rPr>
            </w:pPr>
            <w:r w:rsidRPr="00FE5824">
              <w:rPr>
                <w:sz w:val="24"/>
                <w:szCs w:val="24"/>
              </w:rPr>
              <w:t>1 полугодие</w:t>
            </w:r>
          </w:p>
        </w:tc>
        <w:tc>
          <w:tcPr>
            <w:tcW w:w="2319" w:type="dxa"/>
          </w:tcPr>
          <w:p w:rsidR="00FE5824" w:rsidRPr="00FE5824" w:rsidRDefault="00FE5824" w:rsidP="00FE5824">
            <w:pPr>
              <w:autoSpaceDE w:val="0"/>
              <w:autoSpaceDN w:val="0"/>
              <w:adjustRightInd w:val="0"/>
              <w:jc w:val="center"/>
              <w:rPr>
                <w:sz w:val="24"/>
                <w:szCs w:val="24"/>
              </w:rPr>
            </w:pPr>
            <w:r w:rsidRPr="00FE5824">
              <w:rPr>
                <w:sz w:val="24"/>
                <w:szCs w:val="24"/>
              </w:rPr>
              <w:t>1 сентября</w:t>
            </w:r>
          </w:p>
        </w:tc>
        <w:tc>
          <w:tcPr>
            <w:tcW w:w="2357" w:type="dxa"/>
          </w:tcPr>
          <w:p w:rsidR="00FE5824" w:rsidRPr="00FE5824" w:rsidRDefault="006E37AB" w:rsidP="00FE5824">
            <w:pPr>
              <w:autoSpaceDE w:val="0"/>
              <w:autoSpaceDN w:val="0"/>
              <w:adjustRightInd w:val="0"/>
              <w:jc w:val="center"/>
              <w:rPr>
                <w:sz w:val="24"/>
                <w:szCs w:val="24"/>
              </w:rPr>
            </w:pPr>
            <w:r>
              <w:rPr>
                <w:sz w:val="24"/>
                <w:szCs w:val="24"/>
              </w:rPr>
              <w:t>30</w:t>
            </w:r>
            <w:r w:rsidR="00FE5824" w:rsidRPr="00FE5824">
              <w:rPr>
                <w:sz w:val="24"/>
                <w:szCs w:val="24"/>
              </w:rPr>
              <w:t xml:space="preserve"> декабря</w:t>
            </w:r>
          </w:p>
        </w:tc>
        <w:tc>
          <w:tcPr>
            <w:tcW w:w="2522" w:type="dxa"/>
          </w:tcPr>
          <w:p w:rsidR="00FE5824" w:rsidRPr="00FE5824" w:rsidRDefault="00FE5824" w:rsidP="00FE5824">
            <w:pPr>
              <w:autoSpaceDE w:val="0"/>
              <w:autoSpaceDN w:val="0"/>
              <w:adjustRightInd w:val="0"/>
              <w:jc w:val="center"/>
              <w:rPr>
                <w:sz w:val="24"/>
                <w:szCs w:val="24"/>
              </w:rPr>
            </w:pPr>
            <w:r w:rsidRPr="00FE5824">
              <w:rPr>
                <w:sz w:val="24"/>
                <w:szCs w:val="24"/>
              </w:rPr>
              <w:t>16 недель</w:t>
            </w:r>
          </w:p>
        </w:tc>
      </w:tr>
      <w:tr w:rsidR="00FE5824" w:rsidRPr="00FE5824" w:rsidTr="00BA5B5D">
        <w:tc>
          <w:tcPr>
            <w:tcW w:w="2373" w:type="dxa"/>
          </w:tcPr>
          <w:p w:rsidR="009A2AE6" w:rsidRDefault="00FE5824" w:rsidP="006E37AB">
            <w:pPr>
              <w:autoSpaceDE w:val="0"/>
              <w:autoSpaceDN w:val="0"/>
              <w:adjustRightInd w:val="0"/>
              <w:rPr>
                <w:sz w:val="24"/>
                <w:szCs w:val="24"/>
              </w:rPr>
            </w:pPr>
            <w:r w:rsidRPr="00FE5824">
              <w:rPr>
                <w:sz w:val="24"/>
                <w:szCs w:val="24"/>
              </w:rPr>
              <w:t>2 полугодие</w:t>
            </w:r>
            <w:r w:rsidR="00E73D31">
              <w:rPr>
                <w:sz w:val="24"/>
                <w:szCs w:val="24"/>
              </w:rPr>
              <w:t xml:space="preserve"> </w:t>
            </w:r>
          </w:p>
          <w:p w:rsidR="00FE5824" w:rsidRPr="00FE5824" w:rsidRDefault="00E73D31" w:rsidP="006E37AB">
            <w:pPr>
              <w:autoSpaceDE w:val="0"/>
              <w:autoSpaceDN w:val="0"/>
              <w:adjustRightInd w:val="0"/>
              <w:rPr>
                <w:sz w:val="24"/>
                <w:szCs w:val="24"/>
              </w:rPr>
            </w:pPr>
            <w:r>
              <w:rPr>
                <w:sz w:val="24"/>
                <w:szCs w:val="24"/>
              </w:rPr>
              <w:t>(</w:t>
            </w:r>
            <w:r w:rsidR="006E37AB">
              <w:rPr>
                <w:sz w:val="24"/>
                <w:szCs w:val="24"/>
              </w:rPr>
              <w:t>11 класс</w:t>
            </w:r>
            <w:r>
              <w:rPr>
                <w:sz w:val="24"/>
                <w:szCs w:val="24"/>
              </w:rPr>
              <w:t>)</w:t>
            </w:r>
          </w:p>
        </w:tc>
        <w:tc>
          <w:tcPr>
            <w:tcW w:w="2319" w:type="dxa"/>
          </w:tcPr>
          <w:p w:rsidR="00FE5824" w:rsidRPr="00FE5824" w:rsidRDefault="00FE5824" w:rsidP="006E37AB">
            <w:pPr>
              <w:autoSpaceDE w:val="0"/>
              <w:autoSpaceDN w:val="0"/>
              <w:adjustRightInd w:val="0"/>
              <w:jc w:val="center"/>
              <w:rPr>
                <w:sz w:val="24"/>
                <w:szCs w:val="24"/>
              </w:rPr>
            </w:pPr>
            <w:r w:rsidRPr="00FE5824">
              <w:rPr>
                <w:sz w:val="24"/>
                <w:szCs w:val="24"/>
              </w:rPr>
              <w:t>1</w:t>
            </w:r>
            <w:r w:rsidR="006E37AB">
              <w:rPr>
                <w:sz w:val="24"/>
                <w:szCs w:val="24"/>
              </w:rPr>
              <w:t>0</w:t>
            </w:r>
            <w:r w:rsidRPr="00FE5824">
              <w:rPr>
                <w:sz w:val="24"/>
                <w:szCs w:val="24"/>
              </w:rPr>
              <w:t xml:space="preserve"> января</w:t>
            </w:r>
          </w:p>
        </w:tc>
        <w:tc>
          <w:tcPr>
            <w:tcW w:w="2357" w:type="dxa"/>
          </w:tcPr>
          <w:p w:rsidR="00FE5824" w:rsidRPr="00FE5824" w:rsidRDefault="00FE5824" w:rsidP="00FE5824">
            <w:pPr>
              <w:autoSpaceDE w:val="0"/>
              <w:autoSpaceDN w:val="0"/>
              <w:adjustRightInd w:val="0"/>
              <w:jc w:val="center"/>
              <w:rPr>
                <w:sz w:val="24"/>
                <w:szCs w:val="24"/>
              </w:rPr>
            </w:pPr>
            <w:r w:rsidRPr="00FE5824">
              <w:rPr>
                <w:sz w:val="24"/>
                <w:szCs w:val="24"/>
              </w:rPr>
              <w:t>25 мая</w:t>
            </w:r>
          </w:p>
        </w:tc>
        <w:tc>
          <w:tcPr>
            <w:tcW w:w="2522" w:type="dxa"/>
          </w:tcPr>
          <w:p w:rsidR="00FE5824" w:rsidRPr="00FE5824" w:rsidRDefault="00FE5824" w:rsidP="00FE5824">
            <w:pPr>
              <w:autoSpaceDE w:val="0"/>
              <w:autoSpaceDN w:val="0"/>
              <w:adjustRightInd w:val="0"/>
              <w:jc w:val="center"/>
              <w:rPr>
                <w:sz w:val="24"/>
                <w:szCs w:val="24"/>
              </w:rPr>
            </w:pPr>
            <w:r w:rsidRPr="00FE5824">
              <w:rPr>
                <w:sz w:val="24"/>
                <w:szCs w:val="24"/>
              </w:rPr>
              <w:t>18 недель</w:t>
            </w:r>
          </w:p>
        </w:tc>
      </w:tr>
      <w:tr w:rsidR="006E37AB" w:rsidRPr="00FE5824" w:rsidTr="00BA5B5D">
        <w:tc>
          <w:tcPr>
            <w:tcW w:w="2373" w:type="dxa"/>
          </w:tcPr>
          <w:p w:rsidR="009A2AE6" w:rsidRDefault="006E37AB" w:rsidP="006E37AB">
            <w:pPr>
              <w:autoSpaceDE w:val="0"/>
              <w:autoSpaceDN w:val="0"/>
              <w:adjustRightInd w:val="0"/>
              <w:rPr>
                <w:sz w:val="24"/>
                <w:szCs w:val="24"/>
              </w:rPr>
            </w:pPr>
            <w:r w:rsidRPr="00FE5824">
              <w:rPr>
                <w:sz w:val="24"/>
                <w:szCs w:val="24"/>
              </w:rPr>
              <w:t>2 полугодие</w:t>
            </w:r>
            <w:r>
              <w:rPr>
                <w:sz w:val="24"/>
                <w:szCs w:val="24"/>
              </w:rPr>
              <w:t xml:space="preserve"> </w:t>
            </w:r>
          </w:p>
          <w:p w:rsidR="006E37AB" w:rsidRPr="00FE5824" w:rsidRDefault="006E37AB" w:rsidP="006E37AB">
            <w:pPr>
              <w:autoSpaceDE w:val="0"/>
              <w:autoSpaceDN w:val="0"/>
              <w:adjustRightInd w:val="0"/>
              <w:rPr>
                <w:sz w:val="24"/>
                <w:szCs w:val="24"/>
              </w:rPr>
            </w:pPr>
            <w:r>
              <w:rPr>
                <w:sz w:val="24"/>
                <w:szCs w:val="24"/>
              </w:rPr>
              <w:t>(10 класс)</w:t>
            </w:r>
          </w:p>
        </w:tc>
        <w:tc>
          <w:tcPr>
            <w:tcW w:w="2319" w:type="dxa"/>
          </w:tcPr>
          <w:p w:rsidR="006E37AB" w:rsidRPr="00FE5824" w:rsidRDefault="006E37AB" w:rsidP="00BA5B5D">
            <w:pPr>
              <w:autoSpaceDE w:val="0"/>
              <w:autoSpaceDN w:val="0"/>
              <w:adjustRightInd w:val="0"/>
              <w:jc w:val="center"/>
              <w:rPr>
                <w:sz w:val="24"/>
                <w:szCs w:val="24"/>
              </w:rPr>
            </w:pPr>
            <w:r w:rsidRPr="00FE5824">
              <w:rPr>
                <w:sz w:val="24"/>
                <w:szCs w:val="24"/>
              </w:rPr>
              <w:t>1</w:t>
            </w:r>
            <w:r>
              <w:rPr>
                <w:sz w:val="24"/>
                <w:szCs w:val="24"/>
              </w:rPr>
              <w:t>0</w:t>
            </w:r>
            <w:r w:rsidRPr="00FE5824">
              <w:rPr>
                <w:sz w:val="24"/>
                <w:szCs w:val="24"/>
              </w:rPr>
              <w:t xml:space="preserve"> января</w:t>
            </w:r>
          </w:p>
        </w:tc>
        <w:tc>
          <w:tcPr>
            <w:tcW w:w="2357" w:type="dxa"/>
          </w:tcPr>
          <w:p w:rsidR="006E37AB" w:rsidRPr="00FE5824" w:rsidRDefault="006E37AB" w:rsidP="00BA5B5D">
            <w:pPr>
              <w:autoSpaceDE w:val="0"/>
              <w:autoSpaceDN w:val="0"/>
              <w:adjustRightInd w:val="0"/>
              <w:jc w:val="center"/>
              <w:rPr>
                <w:sz w:val="24"/>
                <w:szCs w:val="24"/>
              </w:rPr>
            </w:pPr>
            <w:r>
              <w:rPr>
                <w:sz w:val="24"/>
                <w:szCs w:val="24"/>
              </w:rPr>
              <w:t>30</w:t>
            </w:r>
            <w:r w:rsidRPr="00FE5824">
              <w:rPr>
                <w:sz w:val="24"/>
                <w:szCs w:val="24"/>
              </w:rPr>
              <w:t xml:space="preserve"> мая</w:t>
            </w:r>
          </w:p>
        </w:tc>
        <w:tc>
          <w:tcPr>
            <w:tcW w:w="2522" w:type="dxa"/>
          </w:tcPr>
          <w:p w:rsidR="006E37AB" w:rsidRPr="00FE5824" w:rsidRDefault="006E37AB" w:rsidP="009576DF">
            <w:pPr>
              <w:autoSpaceDE w:val="0"/>
              <w:autoSpaceDN w:val="0"/>
              <w:adjustRightInd w:val="0"/>
              <w:jc w:val="center"/>
              <w:rPr>
                <w:sz w:val="24"/>
                <w:szCs w:val="24"/>
              </w:rPr>
            </w:pPr>
            <w:r w:rsidRPr="00FE5824">
              <w:rPr>
                <w:sz w:val="24"/>
                <w:szCs w:val="24"/>
              </w:rPr>
              <w:t>1</w:t>
            </w:r>
            <w:r w:rsidR="009576DF">
              <w:rPr>
                <w:sz w:val="24"/>
                <w:szCs w:val="24"/>
              </w:rPr>
              <w:t>9</w:t>
            </w:r>
            <w:r w:rsidRPr="00FE5824">
              <w:rPr>
                <w:sz w:val="24"/>
                <w:szCs w:val="24"/>
              </w:rPr>
              <w:t xml:space="preserve"> недель</w:t>
            </w:r>
          </w:p>
        </w:tc>
      </w:tr>
    </w:tbl>
    <w:p w:rsidR="00FE5824" w:rsidRPr="00FE5824" w:rsidRDefault="00FE5824" w:rsidP="00FE5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E5824" w:rsidRPr="00FE5824" w:rsidRDefault="00FE5824" w:rsidP="00FE582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E5824">
        <w:rPr>
          <w:rFonts w:ascii="Times New Roman" w:eastAsia="Times New Roman" w:hAnsi="Times New Roman" w:cs="Times New Roman"/>
          <w:sz w:val="24"/>
          <w:szCs w:val="24"/>
          <w:lang w:eastAsia="ru-RU"/>
        </w:rPr>
        <w:t>Продолжительность каникул в 2017-2018 учебном году</w:t>
      </w:r>
    </w:p>
    <w:p w:rsidR="00FE5824" w:rsidRPr="00FE5824" w:rsidRDefault="00FE5824" w:rsidP="00FE582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Style w:val="45"/>
        <w:tblW w:w="0" w:type="auto"/>
        <w:tblLook w:val="04A0"/>
      </w:tblPr>
      <w:tblGrid>
        <w:gridCol w:w="2309"/>
        <w:gridCol w:w="2139"/>
        <w:gridCol w:w="2207"/>
        <w:gridCol w:w="2492"/>
      </w:tblGrid>
      <w:tr w:rsidR="00FE5824" w:rsidRPr="00FE5824" w:rsidTr="00BA5B5D">
        <w:trPr>
          <w:trHeight w:val="70"/>
        </w:trPr>
        <w:tc>
          <w:tcPr>
            <w:tcW w:w="2452" w:type="dxa"/>
          </w:tcPr>
          <w:p w:rsidR="00FE5824" w:rsidRPr="00FE5824" w:rsidRDefault="00FE5824" w:rsidP="00FE5824">
            <w:pPr>
              <w:autoSpaceDE w:val="0"/>
              <w:autoSpaceDN w:val="0"/>
              <w:adjustRightInd w:val="0"/>
              <w:jc w:val="center"/>
              <w:rPr>
                <w:sz w:val="24"/>
                <w:szCs w:val="24"/>
              </w:rPr>
            </w:pPr>
          </w:p>
        </w:tc>
        <w:tc>
          <w:tcPr>
            <w:tcW w:w="2278" w:type="dxa"/>
          </w:tcPr>
          <w:p w:rsidR="00FE5824" w:rsidRPr="00FE5824" w:rsidRDefault="00FE5824" w:rsidP="00FE5824">
            <w:pPr>
              <w:autoSpaceDE w:val="0"/>
              <w:autoSpaceDN w:val="0"/>
              <w:adjustRightInd w:val="0"/>
              <w:jc w:val="center"/>
              <w:rPr>
                <w:sz w:val="24"/>
                <w:szCs w:val="24"/>
              </w:rPr>
            </w:pPr>
            <w:r w:rsidRPr="00FE5824">
              <w:rPr>
                <w:sz w:val="24"/>
                <w:szCs w:val="24"/>
              </w:rPr>
              <w:t>Дата начала каникул</w:t>
            </w:r>
          </w:p>
        </w:tc>
        <w:tc>
          <w:tcPr>
            <w:tcW w:w="2324" w:type="dxa"/>
          </w:tcPr>
          <w:p w:rsidR="00FE5824" w:rsidRPr="00FE5824" w:rsidRDefault="00FE5824" w:rsidP="00FE5824">
            <w:pPr>
              <w:autoSpaceDE w:val="0"/>
              <w:autoSpaceDN w:val="0"/>
              <w:adjustRightInd w:val="0"/>
              <w:jc w:val="center"/>
              <w:rPr>
                <w:sz w:val="24"/>
                <w:szCs w:val="24"/>
              </w:rPr>
            </w:pPr>
            <w:r w:rsidRPr="00FE5824">
              <w:rPr>
                <w:sz w:val="24"/>
                <w:szCs w:val="24"/>
              </w:rPr>
              <w:t>Дата окончания каникул</w:t>
            </w:r>
          </w:p>
        </w:tc>
        <w:tc>
          <w:tcPr>
            <w:tcW w:w="2517" w:type="dxa"/>
          </w:tcPr>
          <w:p w:rsidR="00FE5824" w:rsidRPr="00FE5824" w:rsidRDefault="00FE5824" w:rsidP="00FE5824">
            <w:pPr>
              <w:autoSpaceDE w:val="0"/>
              <w:autoSpaceDN w:val="0"/>
              <w:adjustRightInd w:val="0"/>
              <w:jc w:val="center"/>
              <w:rPr>
                <w:sz w:val="24"/>
                <w:szCs w:val="24"/>
              </w:rPr>
            </w:pPr>
            <w:r w:rsidRPr="00FE5824">
              <w:rPr>
                <w:sz w:val="24"/>
                <w:szCs w:val="24"/>
              </w:rPr>
              <w:t>Продолжительность в днях</w:t>
            </w:r>
          </w:p>
        </w:tc>
      </w:tr>
      <w:tr w:rsidR="00FE5824" w:rsidRPr="00FE5824" w:rsidTr="00BA5B5D">
        <w:tc>
          <w:tcPr>
            <w:tcW w:w="2452" w:type="dxa"/>
          </w:tcPr>
          <w:p w:rsidR="00FE5824" w:rsidRPr="00FE5824" w:rsidRDefault="00FE5824" w:rsidP="00FE5824">
            <w:pPr>
              <w:autoSpaceDE w:val="0"/>
              <w:autoSpaceDN w:val="0"/>
              <w:adjustRightInd w:val="0"/>
              <w:rPr>
                <w:sz w:val="24"/>
                <w:szCs w:val="24"/>
              </w:rPr>
            </w:pPr>
            <w:r w:rsidRPr="00FE5824">
              <w:rPr>
                <w:sz w:val="24"/>
                <w:szCs w:val="24"/>
              </w:rPr>
              <w:t>Осенние</w:t>
            </w:r>
          </w:p>
        </w:tc>
        <w:tc>
          <w:tcPr>
            <w:tcW w:w="2278" w:type="dxa"/>
          </w:tcPr>
          <w:p w:rsidR="00FE5824" w:rsidRPr="00FE5824" w:rsidRDefault="00FE5824" w:rsidP="009576DF">
            <w:pPr>
              <w:autoSpaceDE w:val="0"/>
              <w:autoSpaceDN w:val="0"/>
              <w:adjustRightInd w:val="0"/>
              <w:jc w:val="center"/>
              <w:rPr>
                <w:sz w:val="24"/>
                <w:szCs w:val="24"/>
              </w:rPr>
            </w:pPr>
            <w:r w:rsidRPr="00FE5824">
              <w:rPr>
                <w:sz w:val="24"/>
                <w:szCs w:val="24"/>
              </w:rPr>
              <w:t>3</w:t>
            </w:r>
            <w:r w:rsidR="009576DF">
              <w:rPr>
                <w:sz w:val="24"/>
                <w:szCs w:val="24"/>
              </w:rPr>
              <w:t>0</w:t>
            </w:r>
            <w:r w:rsidRPr="00FE5824">
              <w:rPr>
                <w:sz w:val="24"/>
                <w:szCs w:val="24"/>
              </w:rPr>
              <w:t xml:space="preserve"> октября</w:t>
            </w:r>
          </w:p>
        </w:tc>
        <w:tc>
          <w:tcPr>
            <w:tcW w:w="2324" w:type="dxa"/>
          </w:tcPr>
          <w:p w:rsidR="00FE5824" w:rsidRPr="00FE5824" w:rsidRDefault="009576DF" w:rsidP="00FE5824">
            <w:pPr>
              <w:autoSpaceDE w:val="0"/>
              <w:autoSpaceDN w:val="0"/>
              <w:adjustRightInd w:val="0"/>
              <w:jc w:val="center"/>
              <w:rPr>
                <w:sz w:val="24"/>
                <w:szCs w:val="24"/>
              </w:rPr>
            </w:pPr>
            <w:r>
              <w:rPr>
                <w:sz w:val="24"/>
                <w:szCs w:val="24"/>
              </w:rPr>
              <w:t>7</w:t>
            </w:r>
            <w:r w:rsidR="00FE5824" w:rsidRPr="00FE5824">
              <w:rPr>
                <w:sz w:val="24"/>
                <w:szCs w:val="24"/>
              </w:rPr>
              <w:t xml:space="preserve"> ноября</w:t>
            </w:r>
          </w:p>
        </w:tc>
        <w:tc>
          <w:tcPr>
            <w:tcW w:w="2517" w:type="dxa"/>
          </w:tcPr>
          <w:p w:rsidR="00FE5824" w:rsidRPr="00FE5824" w:rsidRDefault="00FE5824" w:rsidP="00FE5824">
            <w:pPr>
              <w:autoSpaceDE w:val="0"/>
              <w:autoSpaceDN w:val="0"/>
              <w:adjustRightInd w:val="0"/>
              <w:jc w:val="center"/>
              <w:rPr>
                <w:sz w:val="24"/>
                <w:szCs w:val="24"/>
              </w:rPr>
            </w:pPr>
            <w:r w:rsidRPr="00FE5824">
              <w:rPr>
                <w:sz w:val="24"/>
                <w:szCs w:val="24"/>
              </w:rPr>
              <w:t>9 дней</w:t>
            </w:r>
          </w:p>
        </w:tc>
      </w:tr>
      <w:tr w:rsidR="00FE5824" w:rsidRPr="00FE5824" w:rsidTr="00BA5B5D">
        <w:tc>
          <w:tcPr>
            <w:tcW w:w="2452" w:type="dxa"/>
          </w:tcPr>
          <w:p w:rsidR="00FE5824" w:rsidRPr="00FE5824" w:rsidRDefault="00FE5824" w:rsidP="00FE5824">
            <w:pPr>
              <w:autoSpaceDE w:val="0"/>
              <w:autoSpaceDN w:val="0"/>
              <w:adjustRightInd w:val="0"/>
              <w:rPr>
                <w:sz w:val="24"/>
                <w:szCs w:val="24"/>
              </w:rPr>
            </w:pPr>
            <w:r w:rsidRPr="00FE5824">
              <w:rPr>
                <w:sz w:val="24"/>
                <w:szCs w:val="24"/>
              </w:rPr>
              <w:lastRenderedPageBreak/>
              <w:t>Зимние</w:t>
            </w:r>
          </w:p>
        </w:tc>
        <w:tc>
          <w:tcPr>
            <w:tcW w:w="2278" w:type="dxa"/>
          </w:tcPr>
          <w:p w:rsidR="00FE5824" w:rsidRPr="00FE5824" w:rsidRDefault="009576DF" w:rsidP="00FE5824">
            <w:pPr>
              <w:autoSpaceDE w:val="0"/>
              <w:autoSpaceDN w:val="0"/>
              <w:adjustRightInd w:val="0"/>
              <w:jc w:val="center"/>
              <w:rPr>
                <w:sz w:val="24"/>
                <w:szCs w:val="24"/>
              </w:rPr>
            </w:pPr>
            <w:r>
              <w:rPr>
                <w:sz w:val="24"/>
                <w:szCs w:val="24"/>
              </w:rPr>
              <w:t>30</w:t>
            </w:r>
            <w:r w:rsidR="00FE5824" w:rsidRPr="00FE5824">
              <w:rPr>
                <w:sz w:val="24"/>
                <w:szCs w:val="24"/>
              </w:rPr>
              <w:t xml:space="preserve"> декабря</w:t>
            </w:r>
          </w:p>
        </w:tc>
        <w:tc>
          <w:tcPr>
            <w:tcW w:w="2324" w:type="dxa"/>
          </w:tcPr>
          <w:p w:rsidR="00FE5824" w:rsidRPr="00FE5824" w:rsidRDefault="00FE5824" w:rsidP="00FE5824">
            <w:pPr>
              <w:autoSpaceDE w:val="0"/>
              <w:autoSpaceDN w:val="0"/>
              <w:adjustRightInd w:val="0"/>
              <w:jc w:val="center"/>
              <w:rPr>
                <w:sz w:val="24"/>
                <w:szCs w:val="24"/>
              </w:rPr>
            </w:pPr>
            <w:r w:rsidRPr="00FE5824">
              <w:rPr>
                <w:sz w:val="24"/>
                <w:szCs w:val="24"/>
              </w:rPr>
              <w:t>10 января</w:t>
            </w:r>
          </w:p>
        </w:tc>
        <w:tc>
          <w:tcPr>
            <w:tcW w:w="2517" w:type="dxa"/>
          </w:tcPr>
          <w:p w:rsidR="00FE5824" w:rsidRPr="00FE5824" w:rsidRDefault="00FE5824" w:rsidP="00FE5824">
            <w:pPr>
              <w:autoSpaceDE w:val="0"/>
              <w:autoSpaceDN w:val="0"/>
              <w:adjustRightInd w:val="0"/>
              <w:jc w:val="center"/>
              <w:rPr>
                <w:sz w:val="24"/>
                <w:szCs w:val="24"/>
              </w:rPr>
            </w:pPr>
            <w:r w:rsidRPr="00FE5824">
              <w:rPr>
                <w:sz w:val="24"/>
                <w:szCs w:val="24"/>
              </w:rPr>
              <w:t>16 дней</w:t>
            </w:r>
          </w:p>
        </w:tc>
      </w:tr>
      <w:tr w:rsidR="00FE5824" w:rsidRPr="00FE5824" w:rsidTr="00BA5B5D">
        <w:tc>
          <w:tcPr>
            <w:tcW w:w="2452" w:type="dxa"/>
          </w:tcPr>
          <w:p w:rsidR="00FE5824" w:rsidRPr="00FE5824" w:rsidRDefault="00FE5824" w:rsidP="00FE5824">
            <w:pPr>
              <w:autoSpaceDE w:val="0"/>
              <w:autoSpaceDN w:val="0"/>
              <w:adjustRightInd w:val="0"/>
              <w:rPr>
                <w:sz w:val="24"/>
                <w:szCs w:val="24"/>
              </w:rPr>
            </w:pPr>
            <w:r w:rsidRPr="00FE5824">
              <w:rPr>
                <w:sz w:val="24"/>
                <w:szCs w:val="24"/>
              </w:rPr>
              <w:t>Весенние</w:t>
            </w:r>
          </w:p>
        </w:tc>
        <w:tc>
          <w:tcPr>
            <w:tcW w:w="2278" w:type="dxa"/>
          </w:tcPr>
          <w:p w:rsidR="00FE5824" w:rsidRPr="00FE5824" w:rsidRDefault="009576DF" w:rsidP="00FE5824">
            <w:pPr>
              <w:autoSpaceDE w:val="0"/>
              <w:autoSpaceDN w:val="0"/>
              <w:adjustRightInd w:val="0"/>
              <w:jc w:val="center"/>
              <w:rPr>
                <w:sz w:val="24"/>
                <w:szCs w:val="24"/>
              </w:rPr>
            </w:pPr>
            <w:r>
              <w:rPr>
                <w:sz w:val="24"/>
                <w:szCs w:val="24"/>
              </w:rPr>
              <w:t>24</w:t>
            </w:r>
            <w:r w:rsidR="00FE5824" w:rsidRPr="00FE5824">
              <w:rPr>
                <w:sz w:val="24"/>
                <w:szCs w:val="24"/>
              </w:rPr>
              <w:t xml:space="preserve"> марта</w:t>
            </w:r>
          </w:p>
        </w:tc>
        <w:tc>
          <w:tcPr>
            <w:tcW w:w="2324" w:type="dxa"/>
          </w:tcPr>
          <w:p w:rsidR="00FE5824" w:rsidRPr="00FE5824" w:rsidRDefault="009576DF" w:rsidP="009576DF">
            <w:pPr>
              <w:autoSpaceDE w:val="0"/>
              <w:autoSpaceDN w:val="0"/>
              <w:adjustRightInd w:val="0"/>
              <w:jc w:val="center"/>
              <w:rPr>
                <w:sz w:val="24"/>
                <w:szCs w:val="24"/>
              </w:rPr>
            </w:pPr>
            <w:r>
              <w:rPr>
                <w:sz w:val="24"/>
                <w:szCs w:val="24"/>
              </w:rPr>
              <w:t>1</w:t>
            </w:r>
            <w:r w:rsidR="00FE5824" w:rsidRPr="00FE5824">
              <w:rPr>
                <w:sz w:val="24"/>
                <w:szCs w:val="24"/>
              </w:rPr>
              <w:t xml:space="preserve"> </w:t>
            </w:r>
            <w:r>
              <w:rPr>
                <w:sz w:val="24"/>
                <w:szCs w:val="24"/>
              </w:rPr>
              <w:t>апреля</w:t>
            </w:r>
          </w:p>
        </w:tc>
        <w:tc>
          <w:tcPr>
            <w:tcW w:w="2517" w:type="dxa"/>
          </w:tcPr>
          <w:p w:rsidR="00FE5824" w:rsidRPr="00FE5824" w:rsidRDefault="00FE5824" w:rsidP="00FE5824">
            <w:pPr>
              <w:autoSpaceDE w:val="0"/>
              <w:autoSpaceDN w:val="0"/>
              <w:adjustRightInd w:val="0"/>
              <w:jc w:val="center"/>
              <w:rPr>
                <w:sz w:val="24"/>
                <w:szCs w:val="24"/>
              </w:rPr>
            </w:pPr>
            <w:r w:rsidRPr="00FE5824">
              <w:rPr>
                <w:sz w:val="24"/>
                <w:szCs w:val="24"/>
              </w:rPr>
              <w:t>9 дней</w:t>
            </w:r>
          </w:p>
        </w:tc>
      </w:tr>
    </w:tbl>
    <w:p w:rsidR="00FE5824" w:rsidRPr="00FE5824" w:rsidRDefault="00FE5824" w:rsidP="00FE5824">
      <w:pPr>
        <w:autoSpaceDE w:val="0"/>
        <w:autoSpaceDN w:val="0"/>
        <w:adjustRightInd w:val="0"/>
        <w:spacing w:after="0" w:line="240" w:lineRule="auto"/>
        <w:rPr>
          <w:rFonts w:ascii="Times New Roman" w:eastAsia="Times New Roman" w:hAnsi="Times New Roman" w:cs="Times New Roman"/>
          <w:sz w:val="24"/>
          <w:szCs w:val="24"/>
          <w:lang w:eastAsia="ru-RU"/>
        </w:rPr>
      </w:pPr>
    </w:p>
    <w:p w:rsidR="00FE5824" w:rsidRDefault="00FE5824" w:rsidP="00FE582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E5824">
        <w:rPr>
          <w:rFonts w:ascii="Times New Roman" w:eastAsia="Times New Roman" w:hAnsi="Times New Roman" w:cs="Times New Roman"/>
          <w:sz w:val="24"/>
          <w:szCs w:val="24"/>
          <w:lang w:eastAsia="ru-RU"/>
        </w:rPr>
        <w:t>Режим работы МОБУ «СОШ №65» в 2017-2018 учебном году.</w:t>
      </w:r>
    </w:p>
    <w:p w:rsidR="00BC4385" w:rsidRPr="00FE5824" w:rsidRDefault="00BC4385" w:rsidP="00FE582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FE5824" w:rsidRPr="00FE5824" w:rsidRDefault="00FE5824" w:rsidP="00FE582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E5824">
        <w:rPr>
          <w:rFonts w:ascii="Times New Roman" w:eastAsia="Times New Roman" w:hAnsi="Times New Roman" w:cs="Times New Roman"/>
          <w:sz w:val="24"/>
          <w:szCs w:val="24"/>
          <w:lang w:eastAsia="ru-RU"/>
        </w:rPr>
        <w:t>Образовательный проце</w:t>
      </w:r>
      <w:proofErr w:type="gramStart"/>
      <w:r w:rsidRPr="00FE5824">
        <w:rPr>
          <w:rFonts w:ascii="Times New Roman" w:eastAsia="Times New Roman" w:hAnsi="Times New Roman" w:cs="Times New Roman"/>
          <w:sz w:val="24"/>
          <w:szCs w:val="24"/>
          <w:lang w:eastAsia="ru-RU"/>
        </w:rPr>
        <w:t>сс в   ср</w:t>
      </w:r>
      <w:proofErr w:type="gramEnd"/>
      <w:r w:rsidRPr="00FE5824">
        <w:rPr>
          <w:rFonts w:ascii="Times New Roman" w:eastAsia="Times New Roman" w:hAnsi="Times New Roman" w:cs="Times New Roman"/>
          <w:sz w:val="24"/>
          <w:szCs w:val="24"/>
          <w:lang w:eastAsia="ru-RU"/>
        </w:rPr>
        <w:t xml:space="preserve">едней школе организуется на  условиях, определяемых Уставом образовательного учреждения. При составлении расписания  учитываются требования Сан </w:t>
      </w:r>
      <w:proofErr w:type="spellStart"/>
      <w:r w:rsidRPr="00FE5824">
        <w:rPr>
          <w:rFonts w:ascii="Times New Roman" w:eastAsia="Times New Roman" w:hAnsi="Times New Roman" w:cs="Times New Roman"/>
          <w:sz w:val="24"/>
          <w:szCs w:val="24"/>
          <w:lang w:eastAsia="ru-RU"/>
        </w:rPr>
        <w:t>ПиН</w:t>
      </w:r>
      <w:proofErr w:type="spellEnd"/>
      <w:r w:rsidRPr="00FE5824">
        <w:rPr>
          <w:rFonts w:ascii="Times New Roman" w:eastAsia="Times New Roman" w:hAnsi="Times New Roman" w:cs="Times New Roman"/>
          <w:sz w:val="24"/>
          <w:szCs w:val="24"/>
          <w:lang w:eastAsia="ru-RU"/>
        </w:rPr>
        <w:t>. Сроки и продолжительность каникул для обучающихся устанавливаются на основании решений органов управления образованием.</w:t>
      </w:r>
    </w:p>
    <w:p w:rsidR="00FE5824" w:rsidRDefault="00FE5824" w:rsidP="00FE58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45"/>
        <w:tblW w:w="9640" w:type="dxa"/>
        <w:tblInd w:w="-34" w:type="dxa"/>
        <w:tblLook w:val="04A0"/>
      </w:tblPr>
      <w:tblGrid>
        <w:gridCol w:w="9640"/>
      </w:tblGrid>
      <w:tr w:rsidR="00FE5824" w:rsidRPr="00FE5824" w:rsidTr="00BA5B5D">
        <w:tc>
          <w:tcPr>
            <w:tcW w:w="9640" w:type="dxa"/>
          </w:tcPr>
          <w:p w:rsidR="00FE5824" w:rsidRPr="00FE5824" w:rsidRDefault="00FE5824" w:rsidP="00FE5824">
            <w:pPr>
              <w:autoSpaceDE w:val="0"/>
              <w:autoSpaceDN w:val="0"/>
              <w:adjustRightInd w:val="0"/>
              <w:jc w:val="center"/>
              <w:rPr>
                <w:sz w:val="24"/>
                <w:szCs w:val="24"/>
              </w:rPr>
            </w:pPr>
            <w:r w:rsidRPr="00FE5824">
              <w:rPr>
                <w:sz w:val="24"/>
                <w:szCs w:val="24"/>
              </w:rPr>
              <w:t>Режим учебного года</w:t>
            </w:r>
          </w:p>
        </w:tc>
      </w:tr>
      <w:tr w:rsidR="00FE5824" w:rsidRPr="00FE5824" w:rsidTr="00BA5B5D">
        <w:tc>
          <w:tcPr>
            <w:tcW w:w="9640" w:type="dxa"/>
          </w:tcPr>
          <w:p w:rsidR="00FE5824" w:rsidRPr="00FE5824" w:rsidRDefault="00FE5824" w:rsidP="00FE5824">
            <w:pPr>
              <w:autoSpaceDE w:val="0"/>
              <w:autoSpaceDN w:val="0"/>
              <w:adjustRightInd w:val="0"/>
              <w:jc w:val="center"/>
              <w:rPr>
                <w:sz w:val="24"/>
                <w:szCs w:val="24"/>
                <w:lang w:val="en-US"/>
              </w:rPr>
            </w:pPr>
            <w:r w:rsidRPr="00FE5824">
              <w:rPr>
                <w:sz w:val="24"/>
                <w:szCs w:val="24"/>
              </w:rPr>
              <w:t>4 учебные четверти</w:t>
            </w:r>
          </w:p>
        </w:tc>
      </w:tr>
      <w:tr w:rsidR="00FE5824" w:rsidRPr="00FE5824" w:rsidTr="00BA5B5D">
        <w:tc>
          <w:tcPr>
            <w:tcW w:w="9640" w:type="dxa"/>
          </w:tcPr>
          <w:p w:rsidR="00FE5824" w:rsidRPr="00FE5824" w:rsidRDefault="00FE5824" w:rsidP="00FE5824">
            <w:pPr>
              <w:autoSpaceDE w:val="0"/>
              <w:autoSpaceDN w:val="0"/>
              <w:adjustRightInd w:val="0"/>
              <w:jc w:val="center"/>
              <w:rPr>
                <w:sz w:val="24"/>
                <w:szCs w:val="24"/>
              </w:rPr>
            </w:pPr>
            <w:r w:rsidRPr="00FE5824">
              <w:rPr>
                <w:sz w:val="24"/>
                <w:szCs w:val="24"/>
              </w:rPr>
              <w:t>Режим учебной недели</w:t>
            </w:r>
          </w:p>
        </w:tc>
      </w:tr>
      <w:tr w:rsidR="00FE5824" w:rsidRPr="00FE5824" w:rsidTr="00BA5B5D">
        <w:tc>
          <w:tcPr>
            <w:tcW w:w="9640" w:type="dxa"/>
          </w:tcPr>
          <w:p w:rsidR="00FE5824" w:rsidRPr="00FE5824" w:rsidRDefault="00FE5824" w:rsidP="00FE5824">
            <w:pPr>
              <w:autoSpaceDE w:val="0"/>
              <w:autoSpaceDN w:val="0"/>
              <w:adjustRightInd w:val="0"/>
              <w:jc w:val="center"/>
              <w:rPr>
                <w:sz w:val="24"/>
                <w:szCs w:val="24"/>
              </w:rPr>
            </w:pPr>
            <w:r w:rsidRPr="00FE5824">
              <w:rPr>
                <w:sz w:val="24"/>
                <w:szCs w:val="24"/>
              </w:rPr>
              <w:t>6 дней</w:t>
            </w:r>
          </w:p>
        </w:tc>
      </w:tr>
      <w:tr w:rsidR="00FE5824" w:rsidRPr="00FE5824" w:rsidTr="00BA5B5D">
        <w:tc>
          <w:tcPr>
            <w:tcW w:w="9640" w:type="dxa"/>
          </w:tcPr>
          <w:p w:rsidR="00FE5824" w:rsidRPr="00FE5824" w:rsidRDefault="00FE5824" w:rsidP="00FE5824">
            <w:pPr>
              <w:autoSpaceDE w:val="0"/>
              <w:autoSpaceDN w:val="0"/>
              <w:adjustRightInd w:val="0"/>
              <w:jc w:val="center"/>
              <w:rPr>
                <w:sz w:val="24"/>
                <w:szCs w:val="24"/>
              </w:rPr>
            </w:pPr>
            <w:r w:rsidRPr="00FE5824">
              <w:rPr>
                <w:sz w:val="24"/>
                <w:szCs w:val="24"/>
              </w:rPr>
              <w:t>45 минут</w:t>
            </w:r>
          </w:p>
        </w:tc>
      </w:tr>
      <w:tr w:rsidR="00FE5824" w:rsidRPr="00FE5824" w:rsidTr="00BA5B5D">
        <w:tc>
          <w:tcPr>
            <w:tcW w:w="9640" w:type="dxa"/>
          </w:tcPr>
          <w:p w:rsidR="00FE5824" w:rsidRPr="00FE5824" w:rsidRDefault="00FE5824" w:rsidP="00FE5824">
            <w:pPr>
              <w:autoSpaceDE w:val="0"/>
              <w:autoSpaceDN w:val="0"/>
              <w:adjustRightInd w:val="0"/>
              <w:jc w:val="center"/>
              <w:rPr>
                <w:sz w:val="24"/>
                <w:szCs w:val="24"/>
              </w:rPr>
            </w:pPr>
            <w:r w:rsidRPr="00FE5824">
              <w:rPr>
                <w:sz w:val="24"/>
                <w:szCs w:val="24"/>
              </w:rPr>
              <w:t>Режим дня</w:t>
            </w:r>
          </w:p>
        </w:tc>
      </w:tr>
      <w:tr w:rsidR="00FE5824" w:rsidRPr="00FE5824" w:rsidTr="00BA5B5D">
        <w:tc>
          <w:tcPr>
            <w:tcW w:w="9640" w:type="dxa"/>
          </w:tcPr>
          <w:p w:rsidR="00FE5824" w:rsidRPr="00FE5824" w:rsidRDefault="00FE5824" w:rsidP="00FE5824">
            <w:pPr>
              <w:autoSpaceDE w:val="0"/>
              <w:autoSpaceDN w:val="0"/>
              <w:adjustRightInd w:val="0"/>
              <w:jc w:val="center"/>
              <w:rPr>
                <w:sz w:val="28"/>
                <w:szCs w:val="28"/>
              </w:rPr>
            </w:pPr>
            <w:r w:rsidRPr="00FE5824">
              <w:rPr>
                <w:sz w:val="24"/>
                <w:szCs w:val="24"/>
              </w:rPr>
              <w:t>(1 смена)</w:t>
            </w:r>
          </w:p>
        </w:tc>
      </w:tr>
      <w:tr w:rsidR="00FE5824" w:rsidRPr="00FE5824" w:rsidTr="00BA5B5D">
        <w:trPr>
          <w:trHeight w:val="2010"/>
        </w:trPr>
        <w:tc>
          <w:tcPr>
            <w:tcW w:w="9640" w:type="dxa"/>
          </w:tcPr>
          <w:p w:rsidR="00FE5824" w:rsidRPr="00FE5824" w:rsidRDefault="00FE5824" w:rsidP="00FE5824">
            <w:pPr>
              <w:autoSpaceDE w:val="0"/>
              <w:autoSpaceDN w:val="0"/>
              <w:adjustRightInd w:val="0"/>
              <w:jc w:val="both"/>
              <w:rPr>
                <w:sz w:val="24"/>
                <w:szCs w:val="24"/>
              </w:rPr>
            </w:pPr>
            <w:r w:rsidRPr="00FE5824">
              <w:rPr>
                <w:sz w:val="24"/>
                <w:szCs w:val="24"/>
              </w:rPr>
              <w:t>1урок 8.00-8.45</w:t>
            </w:r>
          </w:p>
          <w:p w:rsidR="00FE5824" w:rsidRPr="00FE5824" w:rsidRDefault="00FE5824" w:rsidP="00FE5824">
            <w:pPr>
              <w:autoSpaceDE w:val="0"/>
              <w:autoSpaceDN w:val="0"/>
              <w:adjustRightInd w:val="0"/>
              <w:jc w:val="both"/>
              <w:rPr>
                <w:sz w:val="24"/>
                <w:szCs w:val="24"/>
              </w:rPr>
            </w:pPr>
            <w:r w:rsidRPr="00FE5824">
              <w:rPr>
                <w:sz w:val="24"/>
                <w:szCs w:val="24"/>
              </w:rPr>
              <w:t>2урок 8.50-9.35</w:t>
            </w:r>
          </w:p>
          <w:p w:rsidR="00FE5824" w:rsidRPr="00FE5824" w:rsidRDefault="00FE5824" w:rsidP="00FE5824">
            <w:pPr>
              <w:autoSpaceDE w:val="0"/>
              <w:autoSpaceDN w:val="0"/>
              <w:adjustRightInd w:val="0"/>
              <w:jc w:val="both"/>
              <w:rPr>
                <w:sz w:val="24"/>
                <w:szCs w:val="24"/>
              </w:rPr>
            </w:pPr>
            <w:r w:rsidRPr="00FE5824">
              <w:rPr>
                <w:sz w:val="24"/>
                <w:szCs w:val="24"/>
              </w:rPr>
              <w:t>3урок 9.45-10.30</w:t>
            </w:r>
          </w:p>
          <w:p w:rsidR="00FE5824" w:rsidRPr="00FE5824" w:rsidRDefault="00FE5824" w:rsidP="00FE5824">
            <w:pPr>
              <w:autoSpaceDE w:val="0"/>
              <w:autoSpaceDN w:val="0"/>
              <w:adjustRightInd w:val="0"/>
              <w:jc w:val="both"/>
              <w:rPr>
                <w:sz w:val="24"/>
                <w:szCs w:val="24"/>
              </w:rPr>
            </w:pPr>
            <w:r w:rsidRPr="00FE5824">
              <w:rPr>
                <w:sz w:val="24"/>
                <w:szCs w:val="24"/>
              </w:rPr>
              <w:t>4урок 10.40-11.25</w:t>
            </w:r>
          </w:p>
          <w:p w:rsidR="00FE5824" w:rsidRPr="00FE5824" w:rsidRDefault="00FE5824" w:rsidP="00FE5824">
            <w:pPr>
              <w:autoSpaceDE w:val="0"/>
              <w:autoSpaceDN w:val="0"/>
              <w:adjustRightInd w:val="0"/>
              <w:jc w:val="both"/>
              <w:rPr>
                <w:sz w:val="24"/>
                <w:szCs w:val="24"/>
              </w:rPr>
            </w:pPr>
            <w:r w:rsidRPr="00FE5824">
              <w:rPr>
                <w:sz w:val="24"/>
                <w:szCs w:val="24"/>
              </w:rPr>
              <w:t>5урок 11.30-12.15</w:t>
            </w:r>
          </w:p>
          <w:p w:rsidR="00FE5824" w:rsidRPr="00FE5824" w:rsidRDefault="00FE5824" w:rsidP="00FE5824">
            <w:pPr>
              <w:autoSpaceDE w:val="0"/>
              <w:autoSpaceDN w:val="0"/>
              <w:adjustRightInd w:val="0"/>
              <w:jc w:val="both"/>
              <w:rPr>
                <w:sz w:val="24"/>
                <w:szCs w:val="24"/>
              </w:rPr>
            </w:pPr>
            <w:r w:rsidRPr="00FE5824">
              <w:rPr>
                <w:sz w:val="24"/>
                <w:szCs w:val="24"/>
              </w:rPr>
              <w:t>6урок 12.20-13.05</w:t>
            </w:r>
          </w:p>
          <w:p w:rsidR="00FE5824" w:rsidRPr="00FE5824" w:rsidRDefault="00FE5824" w:rsidP="00FE5824">
            <w:pPr>
              <w:autoSpaceDE w:val="0"/>
              <w:autoSpaceDN w:val="0"/>
              <w:adjustRightInd w:val="0"/>
              <w:jc w:val="both"/>
              <w:rPr>
                <w:sz w:val="24"/>
                <w:szCs w:val="24"/>
              </w:rPr>
            </w:pPr>
            <w:r w:rsidRPr="00FE5824">
              <w:rPr>
                <w:sz w:val="24"/>
                <w:szCs w:val="24"/>
              </w:rPr>
              <w:t>7урок 13.10-13.50</w:t>
            </w:r>
          </w:p>
        </w:tc>
      </w:tr>
    </w:tbl>
    <w:p w:rsidR="00FE5824" w:rsidRPr="00FE5824" w:rsidRDefault="00FE5824" w:rsidP="00FE5824">
      <w:pPr>
        <w:autoSpaceDE w:val="0"/>
        <w:autoSpaceDN w:val="0"/>
        <w:adjustRightInd w:val="0"/>
        <w:spacing w:after="0" w:line="240" w:lineRule="auto"/>
        <w:rPr>
          <w:rFonts w:ascii="Times New Roman" w:eastAsia="Times New Roman" w:hAnsi="Times New Roman" w:cs="Times New Roman"/>
          <w:sz w:val="24"/>
          <w:szCs w:val="24"/>
          <w:lang w:eastAsia="ru-RU"/>
        </w:rPr>
      </w:pPr>
      <w:r w:rsidRPr="00FE5824">
        <w:rPr>
          <w:rFonts w:ascii="Times New Roman" w:eastAsia="Times New Roman" w:hAnsi="Times New Roman" w:cs="Times New Roman"/>
          <w:sz w:val="24"/>
          <w:szCs w:val="24"/>
          <w:lang w:eastAsia="ru-RU"/>
        </w:rPr>
        <w:t xml:space="preserve">             Максимальная учебная нагрузка </w:t>
      </w:r>
      <w:proofErr w:type="gramStart"/>
      <w:r w:rsidRPr="00FE5824">
        <w:rPr>
          <w:rFonts w:ascii="Times New Roman" w:eastAsia="Times New Roman" w:hAnsi="Times New Roman" w:cs="Times New Roman"/>
          <w:sz w:val="24"/>
          <w:szCs w:val="24"/>
          <w:lang w:eastAsia="ru-RU"/>
        </w:rPr>
        <w:t>обучающихся</w:t>
      </w:r>
      <w:proofErr w:type="gramEnd"/>
      <w:r w:rsidRPr="00FE5824">
        <w:rPr>
          <w:rFonts w:ascii="Times New Roman" w:eastAsia="Times New Roman" w:hAnsi="Times New Roman" w:cs="Times New Roman"/>
          <w:sz w:val="24"/>
          <w:szCs w:val="24"/>
          <w:lang w:eastAsia="ru-RU"/>
        </w:rPr>
        <w:t xml:space="preserve"> предусмотрена учебным планом МОБУ «СОШ №65», состоящего из обязательной части и части, формируемой участниками образовательного процесса, не превышает недельной образовательной нагрузки, соответствует </w:t>
      </w:r>
      <w:proofErr w:type="spellStart"/>
      <w:r w:rsidRPr="00FE5824">
        <w:rPr>
          <w:rFonts w:ascii="Times New Roman" w:eastAsia="Times New Roman" w:hAnsi="Times New Roman" w:cs="Times New Roman"/>
          <w:sz w:val="24"/>
          <w:szCs w:val="24"/>
          <w:lang w:eastAsia="ru-RU"/>
        </w:rPr>
        <w:t>СанПиН</w:t>
      </w:r>
      <w:proofErr w:type="spellEnd"/>
      <w:r w:rsidRPr="00FE5824">
        <w:rPr>
          <w:rFonts w:ascii="Times New Roman" w:eastAsia="Times New Roman" w:hAnsi="Times New Roman" w:cs="Times New Roman"/>
          <w:sz w:val="24"/>
          <w:szCs w:val="24"/>
          <w:lang w:eastAsia="ru-RU"/>
        </w:rPr>
        <w:t xml:space="preserve"> 2.4.2.2821-10.</w:t>
      </w:r>
    </w:p>
    <w:p w:rsidR="00FE5824" w:rsidRPr="00FE5824" w:rsidRDefault="00FE5824" w:rsidP="00FE5824">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45"/>
        <w:tblW w:w="0" w:type="auto"/>
        <w:tblInd w:w="2714" w:type="dxa"/>
        <w:tblLook w:val="04A0"/>
      </w:tblPr>
      <w:tblGrid>
        <w:gridCol w:w="1659"/>
        <w:gridCol w:w="720"/>
        <w:gridCol w:w="720"/>
      </w:tblGrid>
      <w:tr w:rsidR="00FE5824" w:rsidRPr="00FE5824" w:rsidTr="00BA5B5D">
        <w:tc>
          <w:tcPr>
            <w:tcW w:w="1659" w:type="dxa"/>
          </w:tcPr>
          <w:p w:rsidR="00FE5824" w:rsidRPr="00FE5824" w:rsidRDefault="00FE5824" w:rsidP="00FE5824">
            <w:pPr>
              <w:autoSpaceDE w:val="0"/>
              <w:autoSpaceDN w:val="0"/>
              <w:adjustRightInd w:val="0"/>
              <w:rPr>
                <w:sz w:val="24"/>
                <w:szCs w:val="24"/>
              </w:rPr>
            </w:pPr>
            <w:r w:rsidRPr="00FE5824">
              <w:rPr>
                <w:sz w:val="24"/>
                <w:szCs w:val="24"/>
              </w:rPr>
              <w:t>Классы</w:t>
            </w:r>
          </w:p>
        </w:tc>
        <w:tc>
          <w:tcPr>
            <w:tcW w:w="720" w:type="dxa"/>
          </w:tcPr>
          <w:p w:rsidR="00FE5824" w:rsidRPr="00FE5824" w:rsidRDefault="00FE5824" w:rsidP="00FE5824">
            <w:pPr>
              <w:autoSpaceDE w:val="0"/>
              <w:autoSpaceDN w:val="0"/>
              <w:adjustRightInd w:val="0"/>
              <w:rPr>
                <w:sz w:val="24"/>
                <w:szCs w:val="24"/>
              </w:rPr>
            </w:pPr>
            <w:r w:rsidRPr="00FE5824">
              <w:rPr>
                <w:sz w:val="24"/>
                <w:szCs w:val="24"/>
              </w:rPr>
              <w:t>10</w:t>
            </w:r>
          </w:p>
        </w:tc>
        <w:tc>
          <w:tcPr>
            <w:tcW w:w="720" w:type="dxa"/>
          </w:tcPr>
          <w:p w:rsidR="00FE5824" w:rsidRPr="00FE5824" w:rsidRDefault="00FE5824" w:rsidP="00FE5824">
            <w:pPr>
              <w:autoSpaceDE w:val="0"/>
              <w:autoSpaceDN w:val="0"/>
              <w:adjustRightInd w:val="0"/>
              <w:rPr>
                <w:sz w:val="24"/>
                <w:szCs w:val="24"/>
              </w:rPr>
            </w:pPr>
            <w:r w:rsidRPr="00FE5824">
              <w:rPr>
                <w:sz w:val="24"/>
                <w:szCs w:val="24"/>
              </w:rPr>
              <w:t>11</w:t>
            </w:r>
          </w:p>
        </w:tc>
      </w:tr>
      <w:tr w:rsidR="00FE5824" w:rsidRPr="00FE5824" w:rsidTr="00BA5B5D">
        <w:tc>
          <w:tcPr>
            <w:tcW w:w="1659" w:type="dxa"/>
          </w:tcPr>
          <w:p w:rsidR="00FE5824" w:rsidRPr="00FE5824" w:rsidRDefault="00FE5824" w:rsidP="00FE5824">
            <w:pPr>
              <w:autoSpaceDE w:val="0"/>
              <w:autoSpaceDN w:val="0"/>
              <w:adjustRightInd w:val="0"/>
              <w:rPr>
                <w:sz w:val="24"/>
                <w:szCs w:val="24"/>
              </w:rPr>
            </w:pPr>
            <w:r w:rsidRPr="00FE5824">
              <w:rPr>
                <w:sz w:val="24"/>
                <w:szCs w:val="24"/>
              </w:rPr>
              <w:t>максимальная нагрузка. Часы</w:t>
            </w:r>
          </w:p>
        </w:tc>
        <w:tc>
          <w:tcPr>
            <w:tcW w:w="720" w:type="dxa"/>
          </w:tcPr>
          <w:p w:rsidR="00FE5824" w:rsidRPr="00FE5824" w:rsidRDefault="00FE5824" w:rsidP="00FE5824">
            <w:pPr>
              <w:autoSpaceDE w:val="0"/>
              <w:autoSpaceDN w:val="0"/>
              <w:adjustRightInd w:val="0"/>
              <w:rPr>
                <w:sz w:val="24"/>
                <w:szCs w:val="24"/>
              </w:rPr>
            </w:pPr>
            <w:r w:rsidRPr="00FE5824">
              <w:rPr>
                <w:sz w:val="24"/>
                <w:szCs w:val="24"/>
              </w:rPr>
              <w:t>37</w:t>
            </w:r>
          </w:p>
        </w:tc>
        <w:tc>
          <w:tcPr>
            <w:tcW w:w="720" w:type="dxa"/>
          </w:tcPr>
          <w:p w:rsidR="00FE5824" w:rsidRPr="00FE5824" w:rsidRDefault="00FE5824" w:rsidP="00FE5824">
            <w:pPr>
              <w:autoSpaceDE w:val="0"/>
              <w:autoSpaceDN w:val="0"/>
              <w:adjustRightInd w:val="0"/>
              <w:rPr>
                <w:sz w:val="24"/>
                <w:szCs w:val="24"/>
              </w:rPr>
            </w:pPr>
            <w:r w:rsidRPr="00FE5824">
              <w:rPr>
                <w:sz w:val="24"/>
                <w:szCs w:val="24"/>
              </w:rPr>
              <w:t>37</w:t>
            </w:r>
          </w:p>
        </w:tc>
      </w:tr>
    </w:tbl>
    <w:p w:rsidR="00FE5824" w:rsidRPr="00FE5824" w:rsidRDefault="00FE5824" w:rsidP="00FE5824">
      <w:pPr>
        <w:autoSpaceDE w:val="0"/>
        <w:autoSpaceDN w:val="0"/>
        <w:adjustRightInd w:val="0"/>
        <w:spacing w:after="0" w:line="240" w:lineRule="auto"/>
        <w:rPr>
          <w:rFonts w:ascii="Times New Roman" w:eastAsia="Times New Roman" w:hAnsi="Times New Roman" w:cs="Times New Roman"/>
          <w:sz w:val="24"/>
          <w:szCs w:val="24"/>
          <w:lang w:eastAsia="ru-RU"/>
        </w:rPr>
      </w:pPr>
      <w:r w:rsidRPr="00FE5824">
        <w:rPr>
          <w:rFonts w:ascii="Times New Roman" w:eastAsia="Times New Roman" w:hAnsi="Times New Roman" w:cs="Times New Roman"/>
          <w:sz w:val="24"/>
          <w:szCs w:val="24"/>
          <w:lang w:eastAsia="ru-RU"/>
        </w:rPr>
        <w:t xml:space="preserve"> </w:t>
      </w:r>
    </w:p>
    <w:p w:rsidR="00FE5824" w:rsidRPr="00FE5824" w:rsidRDefault="00FE5824" w:rsidP="00FE5824">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FE5824">
        <w:rPr>
          <w:rFonts w:ascii="Times New Roman" w:eastAsia="Times New Roman" w:hAnsi="Times New Roman" w:cs="Times New Roman"/>
          <w:sz w:val="24"/>
          <w:szCs w:val="24"/>
          <w:lang w:eastAsia="ru-RU"/>
        </w:rPr>
        <w:t>Режим МОБУ «СОШ №65»:</w:t>
      </w:r>
    </w:p>
    <w:p w:rsidR="00FE5824" w:rsidRPr="00FE5824" w:rsidRDefault="00FE5824" w:rsidP="00FE5824">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E5824">
        <w:rPr>
          <w:rFonts w:ascii="Times New Roman" w:eastAsia="Times New Roman" w:hAnsi="Times New Roman" w:cs="Times New Roman"/>
          <w:sz w:val="24"/>
          <w:szCs w:val="24"/>
          <w:lang w:eastAsia="ru-RU"/>
        </w:rPr>
        <w:t>Для  10-11 классов – не более 7 уроков.</w:t>
      </w:r>
    </w:p>
    <w:p w:rsidR="00FE5824" w:rsidRPr="00FE5824" w:rsidRDefault="00FE5824" w:rsidP="00FE5824">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E5824">
        <w:rPr>
          <w:rFonts w:ascii="Times New Roman" w:eastAsia="Times New Roman" w:hAnsi="Times New Roman" w:cs="Times New Roman"/>
          <w:sz w:val="24"/>
          <w:szCs w:val="24"/>
          <w:lang w:eastAsia="ru-RU"/>
        </w:rPr>
        <w:t xml:space="preserve">Домашнее задание задается с учетом возможности его выполнения </w:t>
      </w:r>
      <w:proofErr w:type="gramStart"/>
      <w:r w:rsidRPr="00FE5824">
        <w:rPr>
          <w:rFonts w:ascii="Times New Roman" w:eastAsia="Times New Roman" w:hAnsi="Times New Roman" w:cs="Times New Roman"/>
          <w:sz w:val="24"/>
          <w:szCs w:val="24"/>
          <w:lang w:eastAsia="ru-RU"/>
        </w:rPr>
        <w:t>обучающимися</w:t>
      </w:r>
      <w:proofErr w:type="gramEnd"/>
      <w:r w:rsidRPr="00FE5824">
        <w:rPr>
          <w:rFonts w:ascii="Times New Roman" w:eastAsia="Times New Roman" w:hAnsi="Times New Roman" w:cs="Times New Roman"/>
          <w:sz w:val="24"/>
          <w:szCs w:val="24"/>
          <w:lang w:eastAsia="ru-RU"/>
        </w:rPr>
        <w:t xml:space="preserve"> в следующих пределах (в астрономических часах):</w:t>
      </w:r>
    </w:p>
    <w:p w:rsidR="00FE5824" w:rsidRPr="00FE5824" w:rsidRDefault="00FE5824" w:rsidP="00FE5824">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E5824">
        <w:rPr>
          <w:rFonts w:ascii="Times New Roman" w:eastAsia="Times New Roman" w:hAnsi="Times New Roman" w:cs="Times New Roman"/>
          <w:sz w:val="24"/>
          <w:szCs w:val="24"/>
          <w:lang w:eastAsia="ru-RU"/>
        </w:rPr>
        <w:t>в 10-11 классах – до 3,5 часов.</w:t>
      </w:r>
    </w:p>
    <w:p w:rsidR="00FE5824" w:rsidRPr="00FE5824" w:rsidRDefault="00FE5824" w:rsidP="00FE5824">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E5824">
        <w:rPr>
          <w:rFonts w:ascii="Times New Roman" w:eastAsia="Times New Roman" w:hAnsi="Times New Roman" w:cs="Times New Roman"/>
          <w:sz w:val="24"/>
          <w:szCs w:val="24"/>
          <w:lang w:eastAsia="ru-RU"/>
        </w:rPr>
        <w:t xml:space="preserve">В соответствии с п. 10.9 </w:t>
      </w:r>
      <w:proofErr w:type="spellStart"/>
      <w:r w:rsidRPr="00FE5824">
        <w:rPr>
          <w:rFonts w:ascii="Times New Roman" w:eastAsia="Times New Roman" w:hAnsi="Times New Roman" w:cs="Times New Roman"/>
          <w:sz w:val="24"/>
          <w:szCs w:val="24"/>
          <w:lang w:eastAsia="ru-RU"/>
        </w:rPr>
        <w:t>СанПиН</w:t>
      </w:r>
      <w:proofErr w:type="spellEnd"/>
      <w:r w:rsidRPr="00FE5824">
        <w:rPr>
          <w:rFonts w:ascii="Times New Roman" w:eastAsia="Times New Roman" w:hAnsi="Times New Roman" w:cs="Times New Roman"/>
          <w:sz w:val="24"/>
          <w:szCs w:val="24"/>
          <w:lang w:eastAsia="ru-RU"/>
        </w:rPr>
        <w:t xml:space="preserve"> 2.4.2.2821-10 и Федеральным базисным учебным планом, продолжительность урока  для 10-11 классов составляет 45 минут.</w:t>
      </w:r>
    </w:p>
    <w:p w:rsidR="00E662AC" w:rsidRDefault="00E662AC" w:rsidP="006B36C4">
      <w:pPr>
        <w:suppressAutoHyphens/>
        <w:spacing w:after="0" w:line="240" w:lineRule="auto"/>
        <w:ind w:firstLine="4678"/>
        <w:jc w:val="both"/>
        <w:rPr>
          <w:rFonts w:ascii="Times New Roman" w:eastAsia="Calibri" w:hAnsi="Times New Roman" w:cs="Times New Roman"/>
          <w:sz w:val="24"/>
          <w:szCs w:val="24"/>
        </w:rPr>
      </w:pPr>
    </w:p>
    <w:p w:rsidR="005B3F96" w:rsidRDefault="005B3F96" w:rsidP="006B36C4">
      <w:pPr>
        <w:suppressAutoHyphens/>
        <w:spacing w:after="0" w:line="240" w:lineRule="auto"/>
        <w:ind w:firstLine="4678"/>
        <w:jc w:val="both"/>
        <w:rPr>
          <w:rFonts w:ascii="Times New Roman" w:eastAsia="Calibri" w:hAnsi="Times New Roman" w:cs="Times New Roman"/>
          <w:sz w:val="24"/>
          <w:szCs w:val="24"/>
        </w:rPr>
      </w:pPr>
    </w:p>
    <w:p w:rsidR="005B3F96" w:rsidRDefault="005B3F96" w:rsidP="006B36C4">
      <w:pPr>
        <w:suppressAutoHyphens/>
        <w:spacing w:after="0" w:line="240" w:lineRule="auto"/>
        <w:ind w:firstLine="4678"/>
        <w:jc w:val="both"/>
        <w:rPr>
          <w:rFonts w:ascii="Times New Roman" w:eastAsia="Calibri" w:hAnsi="Times New Roman" w:cs="Times New Roman"/>
          <w:sz w:val="24"/>
          <w:szCs w:val="24"/>
        </w:rPr>
      </w:pPr>
    </w:p>
    <w:p w:rsidR="005B3F96" w:rsidRDefault="005B3F96" w:rsidP="006B36C4">
      <w:pPr>
        <w:suppressAutoHyphens/>
        <w:spacing w:after="0" w:line="240" w:lineRule="auto"/>
        <w:ind w:firstLine="4678"/>
        <w:jc w:val="both"/>
        <w:rPr>
          <w:rFonts w:ascii="Times New Roman" w:eastAsia="Calibri" w:hAnsi="Times New Roman" w:cs="Times New Roman"/>
          <w:sz w:val="24"/>
          <w:szCs w:val="24"/>
        </w:rPr>
      </w:pPr>
    </w:p>
    <w:p w:rsidR="005B3F96" w:rsidRDefault="005B3F96"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155444" w:rsidRDefault="00155444" w:rsidP="006B36C4">
      <w:pPr>
        <w:suppressAutoHyphens/>
        <w:spacing w:after="0" w:line="240" w:lineRule="auto"/>
        <w:ind w:firstLine="4678"/>
        <w:jc w:val="both"/>
        <w:rPr>
          <w:rFonts w:ascii="Times New Roman" w:eastAsia="Calibri" w:hAnsi="Times New Roman" w:cs="Times New Roman"/>
          <w:sz w:val="24"/>
          <w:szCs w:val="24"/>
        </w:rPr>
      </w:pPr>
    </w:p>
    <w:p w:rsidR="005B3F96" w:rsidRDefault="005B3F96" w:rsidP="006B36C4">
      <w:pPr>
        <w:suppressAutoHyphens/>
        <w:spacing w:after="0" w:line="240" w:lineRule="auto"/>
        <w:ind w:firstLine="4678"/>
        <w:jc w:val="both"/>
        <w:rPr>
          <w:rFonts w:ascii="Times New Roman" w:eastAsia="Calibri" w:hAnsi="Times New Roman" w:cs="Times New Roman"/>
          <w:sz w:val="24"/>
          <w:szCs w:val="24"/>
        </w:rPr>
      </w:pPr>
    </w:p>
    <w:p w:rsidR="00E662AC" w:rsidRPr="006B36C4" w:rsidRDefault="00E662AC" w:rsidP="006B36C4">
      <w:pPr>
        <w:autoSpaceDE w:val="0"/>
        <w:autoSpaceDN w:val="0"/>
        <w:adjustRightInd w:val="0"/>
        <w:spacing w:after="120" w:line="240" w:lineRule="auto"/>
        <w:ind w:firstLine="567"/>
        <w:jc w:val="both"/>
        <w:rPr>
          <w:rFonts w:ascii="Times New Roman" w:eastAsia="Calibri" w:hAnsi="Times New Roman" w:cs="Times New Roman"/>
          <w:b/>
          <w:bCs/>
          <w:sz w:val="24"/>
          <w:szCs w:val="24"/>
        </w:rPr>
      </w:pPr>
      <w:r w:rsidRPr="006B36C4">
        <w:rPr>
          <w:rFonts w:ascii="Times New Roman" w:eastAsia="Calibri" w:hAnsi="Times New Roman" w:cs="Times New Roman"/>
          <w:b/>
          <w:bCs/>
          <w:sz w:val="24"/>
          <w:szCs w:val="24"/>
        </w:rPr>
        <w:t xml:space="preserve">3.2 УЧЕБНЫЙ ПЛАН </w:t>
      </w:r>
    </w:p>
    <w:p w:rsidR="00E662AC" w:rsidRPr="006B36C4" w:rsidRDefault="00E662AC"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6B36C4">
        <w:rPr>
          <w:rFonts w:ascii="Times New Roman" w:eastAsia="Calibri" w:hAnsi="Times New Roman" w:cs="Times New Roman"/>
          <w:b/>
          <w:bCs/>
          <w:sz w:val="24"/>
          <w:szCs w:val="24"/>
        </w:rPr>
        <w:t xml:space="preserve">3.2.1 Пояснительная записка к учебному плану </w:t>
      </w:r>
    </w:p>
    <w:p w:rsidR="00E662AC" w:rsidRPr="006B36C4" w:rsidRDefault="00E662AC" w:rsidP="006B36C4">
      <w:pPr>
        <w:spacing w:after="0" w:line="240" w:lineRule="auto"/>
        <w:ind w:firstLine="709"/>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Учебный план МО</w:t>
      </w:r>
      <w:r w:rsidR="00B24899">
        <w:rPr>
          <w:rFonts w:ascii="Times New Roman" w:eastAsia="Calibri" w:hAnsi="Times New Roman" w:cs="Times New Roman"/>
          <w:sz w:val="24"/>
          <w:szCs w:val="24"/>
        </w:rPr>
        <w:t>А</w:t>
      </w:r>
      <w:r w:rsidRPr="006B36C4">
        <w:rPr>
          <w:rFonts w:ascii="Times New Roman" w:eastAsia="Calibri" w:hAnsi="Times New Roman" w:cs="Times New Roman"/>
          <w:sz w:val="24"/>
          <w:szCs w:val="24"/>
        </w:rPr>
        <w:t>У «</w:t>
      </w:r>
      <w:proofErr w:type="gramStart"/>
      <w:r w:rsidRPr="006B36C4">
        <w:rPr>
          <w:rFonts w:ascii="Times New Roman" w:eastAsia="Calibri" w:hAnsi="Times New Roman" w:cs="Times New Roman"/>
          <w:sz w:val="24"/>
          <w:szCs w:val="24"/>
        </w:rPr>
        <w:t>Средняя</w:t>
      </w:r>
      <w:proofErr w:type="gramEnd"/>
      <w:r w:rsidRPr="006B36C4">
        <w:rPr>
          <w:rFonts w:ascii="Times New Roman" w:eastAsia="Calibri" w:hAnsi="Times New Roman" w:cs="Times New Roman"/>
          <w:sz w:val="24"/>
          <w:szCs w:val="24"/>
        </w:rPr>
        <w:t xml:space="preserve"> общеобразовательная школа № </w:t>
      </w:r>
      <w:r w:rsidR="00B24899">
        <w:rPr>
          <w:rFonts w:ascii="Times New Roman" w:eastAsia="Calibri" w:hAnsi="Times New Roman" w:cs="Times New Roman"/>
          <w:sz w:val="24"/>
          <w:szCs w:val="24"/>
        </w:rPr>
        <w:t>6</w:t>
      </w:r>
      <w:r w:rsidRPr="006B36C4">
        <w:rPr>
          <w:rFonts w:ascii="Times New Roman" w:eastAsia="Calibri" w:hAnsi="Times New Roman" w:cs="Times New Roman"/>
          <w:sz w:val="24"/>
          <w:szCs w:val="24"/>
        </w:rPr>
        <w:t>5» разработан в соответствии с нормативными документами:</w:t>
      </w:r>
    </w:p>
    <w:p w:rsidR="00E662AC" w:rsidRPr="006B36C4" w:rsidRDefault="00E662AC" w:rsidP="00C0203D">
      <w:pPr>
        <w:numPr>
          <w:ilvl w:val="0"/>
          <w:numId w:val="8"/>
        </w:numPr>
        <w:spacing w:after="0" w:line="240" w:lineRule="auto"/>
        <w:ind w:left="426" w:hanging="426"/>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Федеральный базисный учебный план, утвержденный приказом МО РФ от 9.03.2004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E662AC" w:rsidRPr="006B36C4" w:rsidRDefault="00E662AC" w:rsidP="00C0203D">
      <w:pPr>
        <w:numPr>
          <w:ilvl w:val="0"/>
          <w:numId w:val="8"/>
        </w:numPr>
        <w:spacing w:after="0" w:line="240" w:lineRule="auto"/>
        <w:ind w:left="426" w:hanging="426"/>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Приказ Министерства образования и науки РФ от 30.08.2010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w:t>
      </w:r>
    </w:p>
    <w:p w:rsidR="00E662AC" w:rsidRPr="006B36C4" w:rsidRDefault="00E662AC" w:rsidP="00C0203D">
      <w:pPr>
        <w:widowControl w:val="0"/>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Приказ Министерства образования и науки Российской Федерации от   03.06.2011 г.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E662AC" w:rsidRPr="006B36C4" w:rsidRDefault="00E662AC" w:rsidP="00C0203D">
      <w:pPr>
        <w:widowControl w:val="0"/>
        <w:numPr>
          <w:ilvl w:val="0"/>
          <w:numId w:val="8"/>
        </w:numPr>
        <w:autoSpaceDE w:val="0"/>
        <w:autoSpaceDN w:val="0"/>
        <w:adjustRightInd w:val="0"/>
        <w:spacing w:after="0" w:line="240" w:lineRule="auto"/>
        <w:ind w:left="426"/>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 xml:space="preserve">Приказ </w:t>
      </w:r>
      <w:proofErr w:type="spellStart"/>
      <w:r w:rsidRPr="006B36C4">
        <w:rPr>
          <w:rFonts w:ascii="Times New Roman" w:eastAsia="Calibri" w:hAnsi="Times New Roman" w:cs="Times New Roman"/>
          <w:sz w:val="24"/>
          <w:szCs w:val="24"/>
        </w:rPr>
        <w:t>Минобрнауки</w:t>
      </w:r>
      <w:proofErr w:type="spellEnd"/>
      <w:r w:rsidRPr="006B36C4">
        <w:rPr>
          <w:rFonts w:ascii="Times New Roman" w:eastAsia="Calibri" w:hAnsi="Times New Roman" w:cs="Times New Roman"/>
          <w:sz w:val="24"/>
          <w:szCs w:val="24"/>
        </w:rPr>
        <w:t xml:space="preserve"> Российской Федерации от 01.02.2012 года № 74 «О внесении </w:t>
      </w:r>
    </w:p>
    <w:p w:rsidR="00E662AC" w:rsidRPr="006B36C4" w:rsidRDefault="00E662AC" w:rsidP="006B36C4">
      <w:pPr>
        <w:widowControl w:val="0"/>
        <w:autoSpaceDE w:val="0"/>
        <w:autoSpaceDN w:val="0"/>
        <w:adjustRightInd w:val="0"/>
        <w:spacing w:after="0" w:line="240" w:lineRule="auto"/>
        <w:ind w:left="426"/>
        <w:jc w:val="both"/>
        <w:rPr>
          <w:rFonts w:ascii="Times New Roman" w:eastAsia="Calibri" w:hAnsi="Times New Roman" w:cs="Times New Roman"/>
          <w:sz w:val="24"/>
          <w:szCs w:val="24"/>
        </w:rPr>
      </w:pPr>
    </w:p>
    <w:p w:rsidR="00E662AC" w:rsidRPr="006B36C4" w:rsidRDefault="00E662AC" w:rsidP="006B36C4">
      <w:pPr>
        <w:widowControl w:val="0"/>
        <w:autoSpaceDE w:val="0"/>
        <w:autoSpaceDN w:val="0"/>
        <w:adjustRightInd w:val="0"/>
        <w:spacing w:after="0" w:line="240" w:lineRule="auto"/>
        <w:ind w:left="426"/>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 xml:space="preserve">изменений в федеральный базисный учебный план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w:t>
      </w:r>
      <w:r w:rsidRPr="006B36C4">
        <w:rPr>
          <w:rFonts w:ascii="Times New Roman" w:eastAsia="Calibri" w:hAnsi="Times New Roman" w:cs="Times New Roman"/>
          <w:sz w:val="24"/>
          <w:szCs w:val="24"/>
        </w:rPr>
        <w:lastRenderedPageBreak/>
        <w:t>Российской Федерации от 9 марта 2004 г. № 1312»;</w:t>
      </w:r>
    </w:p>
    <w:p w:rsidR="00E662AC" w:rsidRPr="006B36C4" w:rsidRDefault="00E662AC" w:rsidP="00C0203D">
      <w:pPr>
        <w:numPr>
          <w:ilvl w:val="0"/>
          <w:numId w:val="8"/>
        </w:numPr>
        <w:spacing w:after="0" w:line="240" w:lineRule="auto"/>
        <w:ind w:left="426"/>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Региональный базисный учебный план общеобразовательных учреждений Оренбургской области, утвержденный приказом министерства образования  Оренбургской области от 19.07.2013 г. № 01-21/1061 «Об утверждении регионального базисного учебного плана и примерных учебных планов для общеобразовательных учреждений Оренбургской области».</w:t>
      </w:r>
    </w:p>
    <w:p w:rsidR="00E662AC" w:rsidRPr="006B36C4" w:rsidRDefault="00E662AC" w:rsidP="00C0203D">
      <w:pPr>
        <w:widowControl w:val="0"/>
        <w:numPr>
          <w:ilvl w:val="0"/>
          <w:numId w:val="8"/>
        </w:numPr>
        <w:autoSpaceDE w:val="0"/>
        <w:autoSpaceDN w:val="0"/>
        <w:adjustRightInd w:val="0"/>
        <w:spacing w:after="0" w:line="240" w:lineRule="auto"/>
        <w:ind w:left="426"/>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Приказ Минобразования России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662AC" w:rsidRPr="006B36C4" w:rsidRDefault="00E662AC" w:rsidP="00C0203D">
      <w:pPr>
        <w:numPr>
          <w:ilvl w:val="0"/>
          <w:numId w:val="8"/>
        </w:numPr>
        <w:spacing w:after="0" w:line="240" w:lineRule="auto"/>
        <w:ind w:left="426" w:hanging="426"/>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 xml:space="preserve">Федеральный государственный образовательный стандарт начального общего образования, утвержденный приказом </w:t>
      </w:r>
      <w:proofErr w:type="spellStart"/>
      <w:r w:rsidRPr="006B36C4">
        <w:rPr>
          <w:rFonts w:ascii="Times New Roman" w:eastAsia="Calibri" w:hAnsi="Times New Roman" w:cs="Times New Roman"/>
          <w:sz w:val="24"/>
          <w:szCs w:val="24"/>
        </w:rPr>
        <w:t>Минобрнауки</w:t>
      </w:r>
      <w:proofErr w:type="spellEnd"/>
      <w:r w:rsidRPr="006B36C4">
        <w:rPr>
          <w:rFonts w:ascii="Times New Roman" w:eastAsia="Calibri" w:hAnsi="Times New Roman" w:cs="Times New Roman"/>
          <w:sz w:val="24"/>
          <w:szCs w:val="24"/>
        </w:rPr>
        <w:t xml:space="preserve"> России от 06.10.2009 г. № 373 с изменениями, внесенными приказом </w:t>
      </w:r>
      <w:proofErr w:type="spellStart"/>
      <w:r w:rsidRPr="006B36C4">
        <w:rPr>
          <w:rFonts w:ascii="Times New Roman" w:eastAsia="Calibri" w:hAnsi="Times New Roman" w:cs="Times New Roman"/>
          <w:sz w:val="24"/>
          <w:szCs w:val="24"/>
        </w:rPr>
        <w:t>Минобрнауки</w:t>
      </w:r>
      <w:proofErr w:type="spellEnd"/>
      <w:r w:rsidRPr="006B36C4">
        <w:rPr>
          <w:rFonts w:ascii="Times New Roman" w:eastAsia="Calibri" w:hAnsi="Times New Roman" w:cs="Times New Roman"/>
          <w:sz w:val="24"/>
          <w:szCs w:val="24"/>
        </w:rPr>
        <w:t xml:space="preserve"> России от 26.10.2010 г. № 1241.</w:t>
      </w:r>
    </w:p>
    <w:p w:rsidR="00E662AC" w:rsidRPr="006B36C4" w:rsidRDefault="00E662AC" w:rsidP="00C0203D">
      <w:pPr>
        <w:numPr>
          <w:ilvl w:val="0"/>
          <w:numId w:val="8"/>
        </w:numPr>
        <w:spacing w:after="0" w:line="240" w:lineRule="auto"/>
        <w:ind w:left="426" w:right="-24" w:hanging="426"/>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 xml:space="preserve">Приказ Министерства образования и науки Российской Федерации от </w:t>
      </w:r>
      <w:r w:rsidRPr="006B36C4">
        <w:rPr>
          <w:rFonts w:ascii="Times New Roman" w:eastAsia="Calibri" w:hAnsi="Times New Roman" w:cs="Times New Roman"/>
          <w:bCs/>
          <w:sz w:val="24"/>
          <w:szCs w:val="24"/>
        </w:rPr>
        <w:t>17.12.2010 № 1897 «</w:t>
      </w:r>
      <w:r w:rsidRPr="006B36C4">
        <w:rPr>
          <w:rFonts w:ascii="Times New Roman" w:eastAsia="Calibri" w:hAnsi="Times New Roman" w:cs="Times New Roman"/>
          <w:bCs/>
          <w:color w:val="222222"/>
          <w:sz w:val="24"/>
          <w:szCs w:val="24"/>
        </w:rPr>
        <w:t>Об утверждении федерального государственного образовательного стандарта основного общего образования».</w:t>
      </w:r>
    </w:p>
    <w:p w:rsidR="00E662AC" w:rsidRPr="006B36C4" w:rsidRDefault="00E662AC" w:rsidP="00C0203D">
      <w:pPr>
        <w:numPr>
          <w:ilvl w:val="0"/>
          <w:numId w:val="8"/>
        </w:numPr>
        <w:spacing w:after="0" w:line="240" w:lineRule="auto"/>
        <w:ind w:left="426" w:hanging="426"/>
        <w:jc w:val="both"/>
        <w:rPr>
          <w:rFonts w:ascii="Times New Roman" w:eastAsia="Calibri" w:hAnsi="Times New Roman" w:cs="Times New Roman"/>
          <w:sz w:val="24"/>
          <w:szCs w:val="24"/>
        </w:rPr>
      </w:pPr>
      <w:proofErr w:type="spellStart"/>
      <w:r w:rsidRPr="006B36C4">
        <w:rPr>
          <w:rFonts w:ascii="Times New Roman" w:eastAsia="Calibri" w:hAnsi="Times New Roman" w:cs="Times New Roman"/>
          <w:sz w:val="24"/>
          <w:szCs w:val="24"/>
        </w:rPr>
        <w:t>СаНиПиН</w:t>
      </w:r>
      <w:proofErr w:type="spellEnd"/>
      <w:r w:rsidRPr="006B36C4">
        <w:rPr>
          <w:rFonts w:ascii="Times New Roman" w:eastAsia="Calibri" w:hAnsi="Times New Roman" w:cs="Times New Roman"/>
          <w:sz w:val="24"/>
          <w:szCs w:val="24"/>
        </w:rPr>
        <w:t xml:space="preserve"> 2.4.2.2821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 г.      № 189 (зарегистрировано в Минюсте Российской Федерации 03.03.2011 №19993).</w:t>
      </w:r>
    </w:p>
    <w:p w:rsidR="00E662AC" w:rsidRPr="006B36C4" w:rsidRDefault="00E662AC" w:rsidP="00C0203D">
      <w:pPr>
        <w:numPr>
          <w:ilvl w:val="0"/>
          <w:numId w:val="8"/>
        </w:numPr>
        <w:spacing w:after="0" w:line="240" w:lineRule="auto"/>
        <w:ind w:left="426" w:hanging="426"/>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Устав МО</w:t>
      </w:r>
      <w:r w:rsidR="00E26EF1">
        <w:rPr>
          <w:rFonts w:ascii="Times New Roman" w:eastAsia="Calibri" w:hAnsi="Times New Roman" w:cs="Times New Roman"/>
          <w:sz w:val="24"/>
          <w:szCs w:val="24"/>
        </w:rPr>
        <w:t>А</w:t>
      </w:r>
      <w:r w:rsidRPr="006B36C4">
        <w:rPr>
          <w:rFonts w:ascii="Times New Roman" w:eastAsia="Calibri" w:hAnsi="Times New Roman" w:cs="Times New Roman"/>
          <w:sz w:val="24"/>
          <w:szCs w:val="24"/>
        </w:rPr>
        <w:t xml:space="preserve">У СОШ № </w:t>
      </w:r>
      <w:r w:rsidR="00E26EF1">
        <w:rPr>
          <w:rFonts w:ascii="Times New Roman" w:eastAsia="Calibri" w:hAnsi="Times New Roman" w:cs="Times New Roman"/>
          <w:sz w:val="24"/>
          <w:szCs w:val="24"/>
        </w:rPr>
        <w:t>6</w:t>
      </w:r>
      <w:r w:rsidRPr="006B36C4">
        <w:rPr>
          <w:rFonts w:ascii="Times New Roman" w:eastAsia="Calibri" w:hAnsi="Times New Roman" w:cs="Times New Roman"/>
          <w:sz w:val="24"/>
          <w:szCs w:val="24"/>
        </w:rPr>
        <w:t>5.</w:t>
      </w:r>
    </w:p>
    <w:p w:rsidR="00E662AC" w:rsidRPr="006B36C4" w:rsidRDefault="00E662AC" w:rsidP="00C0203D">
      <w:pPr>
        <w:numPr>
          <w:ilvl w:val="0"/>
          <w:numId w:val="8"/>
        </w:numPr>
        <w:spacing w:after="0" w:line="240" w:lineRule="auto"/>
        <w:ind w:left="426" w:right="-24" w:hanging="426"/>
        <w:jc w:val="both"/>
        <w:rPr>
          <w:rFonts w:ascii="Times New Roman" w:eastAsia="Calibri" w:hAnsi="Times New Roman" w:cs="Times New Roman"/>
          <w:bCs/>
          <w:color w:val="222222"/>
          <w:sz w:val="24"/>
          <w:szCs w:val="24"/>
        </w:rPr>
      </w:pPr>
      <w:r w:rsidRPr="006B36C4">
        <w:rPr>
          <w:rFonts w:ascii="Times New Roman" w:eastAsia="Calibri" w:hAnsi="Times New Roman" w:cs="Times New Roman"/>
          <w:bCs/>
          <w:color w:val="222222"/>
          <w:sz w:val="24"/>
          <w:szCs w:val="24"/>
        </w:rPr>
        <w:t>Образовательная программа МО</w:t>
      </w:r>
      <w:r w:rsidR="00595B9A">
        <w:rPr>
          <w:rFonts w:ascii="Times New Roman" w:eastAsia="Calibri" w:hAnsi="Times New Roman" w:cs="Times New Roman"/>
          <w:bCs/>
          <w:color w:val="222222"/>
          <w:sz w:val="24"/>
          <w:szCs w:val="24"/>
        </w:rPr>
        <w:t>А</w:t>
      </w:r>
      <w:r w:rsidRPr="006B36C4">
        <w:rPr>
          <w:rFonts w:ascii="Times New Roman" w:eastAsia="Calibri" w:hAnsi="Times New Roman" w:cs="Times New Roman"/>
          <w:bCs/>
          <w:color w:val="222222"/>
          <w:sz w:val="24"/>
          <w:szCs w:val="24"/>
        </w:rPr>
        <w:t xml:space="preserve">У СОШ № </w:t>
      </w:r>
      <w:r w:rsidR="00595B9A">
        <w:rPr>
          <w:rFonts w:ascii="Times New Roman" w:eastAsia="Calibri" w:hAnsi="Times New Roman" w:cs="Times New Roman"/>
          <w:bCs/>
          <w:color w:val="222222"/>
          <w:sz w:val="24"/>
          <w:szCs w:val="24"/>
        </w:rPr>
        <w:t>6</w:t>
      </w:r>
      <w:r w:rsidRPr="006B36C4">
        <w:rPr>
          <w:rFonts w:ascii="Times New Roman" w:eastAsia="Calibri" w:hAnsi="Times New Roman" w:cs="Times New Roman"/>
          <w:bCs/>
          <w:color w:val="222222"/>
          <w:sz w:val="24"/>
          <w:szCs w:val="24"/>
        </w:rPr>
        <w:t>5.</w:t>
      </w:r>
    </w:p>
    <w:p w:rsidR="00E662AC" w:rsidRPr="006B36C4" w:rsidRDefault="00E662AC" w:rsidP="00C0203D">
      <w:pPr>
        <w:numPr>
          <w:ilvl w:val="0"/>
          <w:numId w:val="8"/>
        </w:numPr>
        <w:spacing w:after="0" w:line="240" w:lineRule="auto"/>
        <w:ind w:left="426" w:right="-24" w:hanging="426"/>
        <w:jc w:val="both"/>
        <w:rPr>
          <w:rFonts w:ascii="Times New Roman" w:eastAsia="Calibri" w:hAnsi="Times New Roman" w:cs="Times New Roman"/>
          <w:bCs/>
          <w:color w:val="222222"/>
          <w:sz w:val="24"/>
          <w:szCs w:val="24"/>
        </w:rPr>
      </w:pPr>
      <w:r w:rsidRPr="006B36C4">
        <w:rPr>
          <w:rFonts w:ascii="Times New Roman" w:eastAsia="Calibri" w:hAnsi="Times New Roman" w:cs="Times New Roman"/>
          <w:bCs/>
          <w:color w:val="222222"/>
          <w:sz w:val="24"/>
          <w:szCs w:val="24"/>
        </w:rPr>
        <w:t>Приказ Министерства образования и науки Российской Федерации от 31.03.2014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662AC" w:rsidRPr="006B36C4" w:rsidRDefault="00E662AC" w:rsidP="00C0203D">
      <w:pPr>
        <w:numPr>
          <w:ilvl w:val="0"/>
          <w:numId w:val="8"/>
        </w:numPr>
        <w:spacing w:after="120" w:line="240" w:lineRule="auto"/>
        <w:ind w:left="426" w:hanging="426"/>
        <w:jc w:val="both"/>
        <w:rPr>
          <w:rFonts w:ascii="Times New Roman" w:eastAsia="Calibri" w:hAnsi="Times New Roman" w:cs="Times New Roman"/>
          <w:bCs/>
          <w:color w:val="222222"/>
          <w:sz w:val="24"/>
          <w:szCs w:val="24"/>
        </w:rPr>
      </w:pPr>
      <w:r w:rsidRPr="006B36C4">
        <w:rPr>
          <w:rFonts w:ascii="Times New Roman" w:eastAsia="Calibri" w:hAnsi="Times New Roman" w:cs="Times New Roman"/>
          <w:bCs/>
          <w:color w:val="222222"/>
          <w:sz w:val="24"/>
          <w:szCs w:val="24"/>
        </w:rPr>
        <w:t>Письмо Департамента государственной политики в сфере образования Министерства образования и науки Российской Федерации от 29.04.2014  № 08-548 «О федеральном перечне учебников».</w:t>
      </w:r>
    </w:p>
    <w:p w:rsidR="00E662AC" w:rsidRPr="006B36C4" w:rsidRDefault="00E662AC" w:rsidP="006B36C4">
      <w:pPr>
        <w:shd w:val="clear" w:color="auto" w:fill="FFFFFF"/>
        <w:spacing w:after="0" w:line="240" w:lineRule="auto"/>
        <w:ind w:firstLine="851"/>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Основным    предметом    деятельности    Учреждения    является реализация образовательных программ начального общего, основного общего и среднего общего образования. Образовательный проце</w:t>
      </w:r>
      <w:proofErr w:type="gramStart"/>
      <w:r w:rsidRPr="006B36C4">
        <w:rPr>
          <w:rFonts w:ascii="Times New Roman" w:eastAsia="Calibri" w:hAnsi="Times New Roman" w:cs="Times New Roman"/>
          <w:sz w:val="24"/>
          <w:szCs w:val="24"/>
        </w:rPr>
        <w:t>сс в шк</w:t>
      </w:r>
      <w:proofErr w:type="gramEnd"/>
      <w:r w:rsidRPr="006B36C4">
        <w:rPr>
          <w:rFonts w:ascii="Times New Roman" w:eastAsia="Calibri" w:hAnsi="Times New Roman" w:cs="Times New Roman"/>
          <w:sz w:val="24"/>
          <w:szCs w:val="24"/>
        </w:rPr>
        <w:t>оле осуществляется на основе  учебного плана, разрабатываемого Учреждением в соответствии с Федеральным базисным учебным  планом, Региональным базисным учебным планом и регламентируется  расписанием занятий.</w:t>
      </w:r>
    </w:p>
    <w:p w:rsidR="00E662AC" w:rsidRPr="006B36C4" w:rsidRDefault="00E662AC" w:rsidP="006B36C4">
      <w:pPr>
        <w:spacing w:after="0" w:line="240" w:lineRule="auto"/>
        <w:ind w:left="426" w:firstLine="425"/>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Учебный план  составлен с учетом соблюдения следующих принципов:</w:t>
      </w:r>
    </w:p>
    <w:p w:rsidR="00E662AC" w:rsidRPr="006B36C4" w:rsidRDefault="00E662AC" w:rsidP="00C0203D">
      <w:pPr>
        <w:numPr>
          <w:ilvl w:val="0"/>
          <w:numId w:val="11"/>
        </w:numPr>
        <w:tabs>
          <w:tab w:val="left" w:pos="426"/>
        </w:tabs>
        <w:spacing w:after="0" w:line="240" w:lineRule="auto"/>
        <w:ind w:left="0" w:firstLine="0"/>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предоставление возможности получения образования не ниже уровня, предусмотренного государственным стандартом;</w:t>
      </w:r>
    </w:p>
    <w:p w:rsidR="00E662AC" w:rsidRPr="006B36C4" w:rsidRDefault="00E662AC" w:rsidP="00C0203D">
      <w:pPr>
        <w:numPr>
          <w:ilvl w:val="0"/>
          <w:numId w:val="12"/>
        </w:numPr>
        <w:tabs>
          <w:tab w:val="left" w:pos="426"/>
        </w:tabs>
        <w:spacing w:after="0" w:line="240" w:lineRule="auto"/>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обеспечение единого образовательного пространства в регионе;</w:t>
      </w:r>
    </w:p>
    <w:p w:rsidR="00E662AC" w:rsidRPr="006B36C4" w:rsidRDefault="00E662AC" w:rsidP="00C0203D">
      <w:pPr>
        <w:numPr>
          <w:ilvl w:val="0"/>
          <w:numId w:val="12"/>
        </w:numPr>
        <w:tabs>
          <w:tab w:val="left" w:pos="426"/>
        </w:tabs>
        <w:spacing w:after="0" w:line="240" w:lineRule="auto"/>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преемственность между ступенями  школы и классами (годами обучения) и взаимосвязь всех звеньев системы непрерывного образования.</w:t>
      </w:r>
    </w:p>
    <w:p w:rsidR="00E662AC" w:rsidRPr="006B36C4" w:rsidRDefault="00E662AC" w:rsidP="006B36C4">
      <w:pPr>
        <w:spacing w:after="0" w:line="240" w:lineRule="auto"/>
        <w:ind w:left="426" w:firstLine="425"/>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Учебный план школы направлен на достижение следующих задач:</w:t>
      </w:r>
    </w:p>
    <w:p w:rsidR="00E662AC" w:rsidRPr="006B36C4" w:rsidRDefault="00E662AC" w:rsidP="00C0203D">
      <w:pPr>
        <w:numPr>
          <w:ilvl w:val="0"/>
          <w:numId w:val="9"/>
        </w:numPr>
        <w:tabs>
          <w:tab w:val="clear" w:pos="720"/>
          <w:tab w:val="num" w:pos="426"/>
          <w:tab w:val="left" w:pos="10440"/>
        </w:tabs>
        <w:spacing w:after="0" w:line="240" w:lineRule="auto"/>
        <w:ind w:left="0" w:firstLine="0"/>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предоставление каждому обучающемуся возможности получить полное базовое образование;</w:t>
      </w:r>
    </w:p>
    <w:p w:rsidR="00E662AC" w:rsidRPr="006B36C4" w:rsidRDefault="00E662AC" w:rsidP="00C0203D">
      <w:pPr>
        <w:numPr>
          <w:ilvl w:val="0"/>
          <w:numId w:val="9"/>
        </w:numPr>
        <w:tabs>
          <w:tab w:val="clear" w:pos="720"/>
          <w:tab w:val="num" w:pos="426"/>
          <w:tab w:val="left" w:pos="10440"/>
        </w:tabs>
        <w:spacing w:after="0" w:line="240" w:lineRule="auto"/>
        <w:ind w:left="0" w:firstLine="0"/>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 xml:space="preserve">формирование общей культуры личности обучающихся на основе усвоения обязательного минимума содержания образовательных программ, их адаптации к жизни  </w:t>
      </w:r>
      <w:proofErr w:type="gramStart"/>
      <w:r w:rsidRPr="006B36C4">
        <w:rPr>
          <w:rFonts w:ascii="Times New Roman" w:eastAsia="Calibri" w:hAnsi="Times New Roman" w:cs="Times New Roman"/>
          <w:sz w:val="24"/>
          <w:szCs w:val="24"/>
        </w:rPr>
        <w:t>в</w:t>
      </w:r>
      <w:proofErr w:type="gramEnd"/>
      <w:r w:rsidRPr="006B36C4">
        <w:rPr>
          <w:rFonts w:ascii="Times New Roman" w:eastAsia="Calibri" w:hAnsi="Times New Roman" w:cs="Times New Roman"/>
          <w:sz w:val="24"/>
          <w:szCs w:val="24"/>
        </w:rPr>
        <w:t xml:space="preserve"> </w:t>
      </w:r>
    </w:p>
    <w:p w:rsidR="00E662AC" w:rsidRPr="006B36C4" w:rsidRDefault="00E662AC" w:rsidP="006B36C4">
      <w:pPr>
        <w:tabs>
          <w:tab w:val="left" w:pos="10440"/>
        </w:tabs>
        <w:spacing w:after="0" w:line="240" w:lineRule="auto"/>
        <w:jc w:val="both"/>
        <w:rPr>
          <w:rFonts w:ascii="Times New Roman" w:eastAsia="Calibri" w:hAnsi="Times New Roman" w:cs="Times New Roman"/>
          <w:sz w:val="24"/>
          <w:szCs w:val="24"/>
        </w:rPr>
      </w:pPr>
      <w:proofErr w:type="gramStart"/>
      <w:r w:rsidRPr="006B36C4">
        <w:rPr>
          <w:rFonts w:ascii="Times New Roman" w:eastAsia="Calibri" w:hAnsi="Times New Roman" w:cs="Times New Roman"/>
          <w:sz w:val="24"/>
          <w:szCs w:val="24"/>
        </w:rPr>
        <w:t>обществе</w:t>
      </w:r>
      <w:proofErr w:type="gramEnd"/>
      <w:r w:rsidRPr="006B36C4">
        <w:rPr>
          <w:rFonts w:ascii="Times New Roman" w:eastAsia="Calibri" w:hAnsi="Times New Roman" w:cs="Times New Roman"/>
          <w:sz w:val="24"/>
          <w:szCs w:val="24"/>
        </w:rPr>
        <w:t>, создание основы для осознанного выбора и последующего освоения профессиональных образовательных программ;</w:t>
      </w:r>
    </w:p>
    <w:p w:rsidR="00E662AC" w:rsidRPr="006B36C4" w:rsidRDefault="00E662AC" w:rsidP="00C0203D">
      <w:pPr>
        <w:numPr>
          <w:ilvl w:val="0"/>
          <w:numId w:val="9"/>
        </w:numPr>
        <w:tabs>
          <w:tab w:val="clear" w:pos="720"/>
          <w:tab w:val="num" w:pos="426"/>
          <w:tab w:val="left" w:pos="10440"/>
        </w:tabs>
        <w:spacing w:after="120" w:line="240" w:lineRule="auto"/>
        <w:ind w:left="0" w:firstLine="0"/>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lastRenderedPageBreak/>
        <w:t xml:space="preserve">воспитание </w:t>
      </w:r>
      <w:r w:rsidRPr="006B36C4">
        <w:rPr>
          <w:rFonts w:ascii="Times New Roman" w:eastAsia="Calibri" w:hAnsi="Times New Roman" w:cs="Times New Roman"/>
          <w:color w:val="000000"/>
          <w:spacing w:val="7"/>
          <w:sz w:val="24"/>
          <w:szCs w:val="24"/>
        </w:rPr>
        <w:t xml:space="preserve">у </w:t>
      </w:r>
      <w:proofErr w:type="gramStart"/>
      <w:r w:rsidRPr="006B36C4">
        <w:rPr>
          <w:rFonts w:ascii="Times New Roman" w:eastAsia="Calibri" w:hAnsi="Times New Roman" w:cs="Times New Roman"/>
          <w:color w:val="000000"/>
          <w:spacing w:val="7"/>
          <w:sz w:val="24"/>
          <w:szCs w:val="24"/>
        </w:rPr>
        <w:t>обучающихся</w:t>
      </w:r>
      <w:proofErr w:type="gramEnd"/>
      <w:r w:rsidRPr="006B36C4">
        <w:rPr>
          <w:rFonts w:ascii="Times New Roman" w:eastAsia="Calibri" w:hAnsi="Times New Roman" w:cs="Times New Roman"/>
          <w:color w:val="000000"/>
          <w:spacing w:val="7"/>
          <w:sz w:val="24"/>
          <w:szCs w:val="24"/>
        </w:rPr>
        <w:t xml:space="preserve"> </w:t>
      </w:r>
      <w:r w:rsidRPr="006B36C4">
        <w:rPr>
          <w:rFonts w:ascii="Times New Roman" w:eastAsia="Calibri" w:hAnsi="Times New Roman" w:cs="Times New Roman"/>
          <w:sz w:val="24"/>
          <w:szCs w:val="24"/>
        </w:rPr>
        <w:t xml:space="preserve">гражданственности, патриотизма, трудолюбия, </w:t>
      </w:r>
      <w:r w:rsidRPr="006B36C4">
        <w:rPr>
          <w:rFonts w:ascii="Times New Roman" w:eastAsia="Calibri" w:hAnsi="Times New Roman" w:cs="Times New Roman"/>
          <w:color w:val="000000"/>
          <w:spacing w:val="7"/>
          <w:sz w:val="24"/>
          <w:szCs w:val="24"/>
        </w:rPr>
        <w:t>уважения к правам и свободам человека, любви к окружающей природе, семье</w:t>
      </w:r>
      <w:r w:rsidRPr="006B36C4">
        <w:rPr>
          <w:rFonts w:ascii="Times New Roman" w:eastAsia="Calibri" w:hAnsi="Times New Roman" w:cs="Times New Roman"/>
          <w:sz w:val="24"/>
          <w:szCs w:val="24"/>
        </w:rPr>
        <w:t>.</w:t>
      </w:r>
    </w:p>
    <w:p w:rsidR="00E662AC" w:rsidRPr="006B36C4" w:rsidRDefault="00E662AC" w:rsidP="006B36C4">
      <w:pPr>
        <w:spacing w:after="240" w:line="240" w:lineRule="auto"/>
        <w:ind w:firstLine="709"/>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Учебный план школы построен с учетом специфики учреждения, социального заказа родителей и учащихся, потенциала педагогического коллектива, способностей и наклонностей учащихся, возможности материально – технической базы школы.</w:t>
      </w:r>
    </w:p>
    <w:p w:rsidR="00E662AC" w:rsidRPr="006B36C4" w:rsidRDefault="00E662AC" w:rsidP="006B36C4">
      <w:pPr>
        <w:shd w:val="clear" w:color="auto" w:fill="FFFFFF"/>
        <w:spacing w:before="120" w:after="0" w:line="240" w:lineRule="auto"/>
        <w:ind w:firstLine="851"/>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Учебный план</w:t>
      </w:r>
      <w:r w:rsidRPr="006B36C4">
        <w:rPr>
          <w:rFonts w:ascii="Times New Roman" w:eastAsia="Calibri" w:hAnsi="Times New Roman" w:cs="Times New Roman"/>
          <w:b/>
          <w:sz w:val="24"/>
          <w:szCs w:val="24"/>
        </w:rPr>
        <w:t xml:space="preserve"> </w:t>
      </w:r>
      <w:r w:rsidRPr="006B36C4">
        <w:rPr>
          <w:rFonts w:ascii="Times New Roman" w:eastAsia="Calibri" w:hAnsi="Times New Roman" w:cs="Times New Roman"/>
          <w:sz w:val="24"/>
          <w:szCs w:val="24"/>
        </w:rPr>
        <w:t>ориентирован:</w:t>
      </w:r>
    </w:p>
    <w:p w:rsidR="00E662AC" w:rsidRPr="006B36C4" w:rsidRDefault="00E662AC" w:rsidP="006B36C4">
      <w:pPr>
        <w:shd w:val="clear" w:color="auto" w:fill="FFFFFF"/>
        <w:spacing w:after="0" w:line="240" w:lineRule="auto"/>
        <w:ind w:firstLine="851"/>
        <w:jc w:val="both"/>
        <w:rPr>
          <w:rFonts w:ascii="Times New Roman" w:eastAsia="Calibri" w:hAnsi="Times New Roman" w:cs="Times New Roman"/>
          <w:color w:val="000000"/>
          <w:spacing w:val="7"/>
          <w:sz w:val="24"/>
          <w:szCs w:val="24"/>
        </w:rPr>
      </w:pPr>
      <w:r w:rsidRPr="006B36C4">
        <w:rPr>
          <w:rFonts w:ascii="Times New Roman" w:eastAsia="Calibri" w:hAnsi="Times New Roman" w:cs="Times New Roman"/>
          <w:sz w:val="24"/>
          <w:szCs w:val="24"/>
        </w:rPr>
        <w:t xml:space="preserve">для  </w:t>
      </w:r>
      <w:r w:rsidRPr="006B36C4">
        <w:rPr>
          <w:rFonts w:ascii="Times New Roman" w:eastAsia="Calibri" w:hAnsi="Times New Roman" w:cs="Times New Roman"/>
          <w:sz w:val="24"/>
          <w:szCs w:val="24"/>
          <w:lang w:val="en-GB"/>
        </w:rPr>
        <w:t>X</w:t>
      </w:r>
      <w:r w:rsidRPr="006B36C4">
        <w:rPr>
          <w:rFonts w:ascii="Times New Roman" w:eastAsia="Calibri" w:hAnsi="Times New Roman" w:cs="Times New Roman"/>
          <w:sz w:val="24"/>
          <w:szCs w:val="24"/>
        </w:rPr>
        <w:t>-</w:t>
      </w:r>
      <w:r w:rsidRPr="006B36C4">
        <w:rPr>
          <w:rFonts w:ascii="Times New Roman" w:eastAsia="Calibri" w:hAnsi="Times New Roman" w:cs="Times New Roman"/>
          <w:sz w:val="24"/>
          <w:szCs w:val="24"/>
          <w:lang w:val="en-GB"/>
        </w:rPr>
        <w:t>X</w:t>
      </w:r>
      <w:r w:rsidRPr="006B36C4">
        <w:rPr>
          <w:rFonts w:ascii="Times New Roman" w:eastAsia="Calibri" w:hAnsi="Times New Roman" w:cs="Times New Roman"/>
          <w:sz w:val="24"/>
          <w:szCs w:val="24"/>
        </w:rPr>
        <w:t>I классов на 2-летний срок освоения образовательных программ среднего (полного) общего образования.</w:t>
      </w:r>
    </w:p>
    <w:p w:rsidR="00E662AC" w:rsidRPr="006B36C4" w:rsidRDefault="00E662AC" w:rsidP="006B36C4">
      <w:pPr>
        <w:spacing w:after="0" w:line="240" w:lineRule="auto"/>
        <w:ind w:firstLine="709"/>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 xml:space="preserve">В структуре учебного плана выделены </w:t>
      </w:r>
      <w:proofErr w:type="gramStart"/>
      <w:r w:rsidRPr="006B36C4">
        <w:rPr>
          <w:rFonts w:ascii="Times New Roman" w:eastAsia="Calibri" w:hAnsi="Times New Roman" w:cs="Times New Roman"/>
          <w:sz w:val="24"/>
          <w:szCs w:val="24"/>
        </w:rPr>
        <w:t>инвариантная</w:t>
      </w:r>
      <w:proofErr w:type="gramEnd"/>
      <w:r w:rsidRPr="006B36C4">
        <w:rPr>
          <w:rFonts w:ascii="Times New Roman" w:eastAsia="Calibri" w:hAnsi="Times New Roman" w:cs="Times New Roman"/>
          <w:sz w:val="24"/>
          <w:szCs w:val="24"/>
        </w:rPr>
        <w:t xml:space="preserve"> и вариативная части, состоящие из трех компонентов: федеральный, региональный и школьный компоненты.</w:t>
      </w:r>
    </w:p>
    <w:p w:rsidR="00E662AC" w:rsidRPr="006B36C4" w:rsidRDefault="00E662AC" w:rsidP="006B36C4">
      <w:pPr>
        <w:spacing w:after="0" w:line="240" w:lineRule="auto"/>
        <w:ind w:firstLine="709"/>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Инвариантная часть определяет обязательные для изучения учебные предметы и время, отводимое на их изучение по классам (годам) обучения в соответствии с федеральными государственными образовательными стандартами.</w:t>
      </w:r>
    </w:p>
    <w:p w:rsidR="00E662AC" w:rsidRPr="006B36C4" w:rsidRDefault="00E662AC" w:rsidP="00C0203D">
      <w:pPr>
        <w:spacing w:after="0" w:line="240" w:lineRule="auto"/>
        <w:ind w:firstLine="709"/>
        <w:jc w:val="both"/>
        <w:rPr>
          <w:rFonts w:ascii="Times New Roman" w:eastAsia="Calibri" w:hAnsi="Times New Roman" w:cs="Times New Roman"/>
          <w:sz w:val="24"/>
          <w:szCs w:val="24"/>
        </w:rPr>
      </w:pPr>
      <w:r w:rsidRPr="006B36C4">
        <w:rPr>
          <w:rFonts w:ascii="Times New Roman" w:eastAsia="Calibri" w:hAnsi="Times New Roman" w:cs="Times New Roman"/>
          <w:b/>
          <w:i/>
          <w:sz w:val="24"/>
          <w:szCs w:val="24"/>
        </w:rPr>
        <w:t>Федеральный компонент</w:t>
      </w:r>
      <w:r w:rsidRPr="006B36C4">
        <w:rPr>
          <w:rFonts w:ascii="Times New Roman" w:eastAsia="Calibri" w:hAnsi="Times New Roman" w:cs="Times New Roman"/>
          <w:sz w:val="24"/>
          <w:szCs w:val="24"/>
        </w:rPr>
        <w:t xml:space="preserve"> учебного плана школы включает в себя учебные дисциплины, позволяющие заложить фундамент знаний по основным предметам, обеспечить уровень, соответствующий государственному стандарту. </w:t>
      </w:r>
      <w:proofErr w:type="gramStart"/>
      <w:r w:rsidRPr="006B36C4">
        <w:rPr>
          <w:rFonts w:ascii="Times New Roman" w:eastAsia="Calibri" w:hAnsi="Times New Roman" w:cs="Times New Roman"/>
          <w:sz w:val="24"/>
          <w:szCs w:val="24"/>
        </w:rPr>
        <w:t>При реализации учебного плана  используются учебники в соответствии с перечнем, утвержденным приказом  Министерства образования и науки Российской Федерации от 31.03.2014 года № 253 и приобретенные до вступления в силу настоящего приказа учебники из федерального перечня учебников, допущенных и рекомендованных Министерством образования и науки Российской Федерации  к использованию в образовательном процессе в образовательных учреждениях.</w:t>
      </w:r>
      <w:proofErr w:type="gramEnd"/>
    </w:p>
    <w:p w:rsidR="00E662AC" w:rsidRPr="006B36C4" w:rsidRDefault="00E662AC" w:rsidP="006B36C4">
      <w:pPr>
        <w:spacing w:after="0" w:line="240" w:lineRule="auto"/>
        <w:ind w:firstLine="709"/>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Вариативная часть учебного плана обеспечивает реализацию регионального и школьного компонентов.</w:t>
      </w:r>
    </w:p>
    <w:p w:rsidR="00C0203D" w:rsidRPr="00C0203D" w:rsidRDefault="00E662AC" w:rsidP="00C0203D">
      <w:pPr>
        <w:spacing w:line="240" w:lineRule="auto"/>
        <w:rPr>
          <w:rFonts w:ascii="Times New Roman" w:hAnsi="Times New Roman" w:cs="Times New Roman"/>
          <w:sz w:val="24"/>
          <w:szCs w:val="24"/>
        </w:rPr>
      </w:pPr>
      <w:r w:rsidRPr="006B36C4">
        <w:rPr>
          <w:rFonts w:ascii="Times New Roman" w:eastAsia="Calibri" w:hAnsi="Times New Roman" w:cs="Times New Roman"/>
          <w:sz w:val="24"/>
          <w:szCs w:val="24"/>
        </w:rPr>
        <w:t xml:space="preserve"> </w:t>
      </w:r>
      <w:r w:rsidR="00C0203D" w:rsidRPr="00C0203D">
        <w:rPr>
          <w:rFonts w:ascii="Times New Roman" w:hAnsi="Times New Roman" w:cs="Times New Roman"/>
          <w:sz w:val="24"/>
          <w:szCs w:val="24"/>
        </w:rPr>
        <w:t xml:space="preserve">Учебный план для </w:t>
      </w:r>
      <w:r w:rsidR="00C0203D" w:rsidRPr="00C0203D">
        <w:rPr>
          <w:rFonts w:ascii="Times New Roman" w:hAnsi="Times New Roman" w:cs="Times New Roman"/>
          <w:b/>
          <w:sz w:val="24"/>
          <w:szCs w:val="24"/>
          <w:lang w:val="en-GB"/>
        </w:rPr>
        <w:t>X</w:t>
      </w:r>
      <w:r w:rsidR="00C0203D" w:rsidRPr="00C0203D">
        <w:rPr>
          <w:rFonts w:ascii="Times New Roman" w:hAnsi="Times New Roman" w:cs="Times New Roman"/>
          <w:b/>
          <w:sz w:val="24"/>
          <w:szCs w:val="24"/>
        </w:rPr>
        <w:t>-</w:t>
      </w:r>
      <w:r w:rsidR="00C0203D" w:rsidRPr="00C0203D">
        <w:rPr>
          <w:rFonts w:ascii="Times New Roman" w:hAnsi="Times New Roman" w:cs="Times New Roman"/>
          <w:b/>
          <w:sz w:val="24"/>
          <w:szCs w:val="24"/>
          <w:lang w:val="en-GB"/>
        </w:rPr>
        <w:t>XI</w:t>
      </w:r>
      <w:r w:rsidR="00C0203D" w:rsidRPr="00C0203D">
        <w:rPr>
          <w:rFonts w:ascii="Times New Roman" w:hAnsi="Times New Roman" w:cs="Times New Roman"/>
          <w:b/>
          <w:sz w:val="24"/>
          <w:szCs w:val="24"/>
        </w:rPr>
        <w:t xml:space="preserve"> классов</w:t>
      </w:r>
      <w:r w:rsidR="00C0203D" w:rsidRPr="00C0203D">
        <w:rPr>
          <w:rFonts w:ascii="Times New Roman" w:hAnsi="Times New Roman" w:cs="Times New Roman"/>
          <w:sz w:val="24"/>
          <w:szCs w:val="24"/>
        </w:rPr>
        <w:t xml:space="preserve"> основан на идее двухуровневого (базового и профильного) федерального компонента государственного стандарта общего образования. </w:t>
      </w:r>
      <w:proofErr w:type="gramStart"/>
      <w:r w:rsidR="00C0203D" w:rsidRPr="00C0203D">
        <w:rPr>
          <w:rFonts w:ascii="Times New Roman" w:hAnsi="Times New Roman" w:cs="Times New Roman"/>
          <w:sz w:val="24"/>
          <w:szCs w:val="24"/>
        </w:rPr>
        <w:t>Исходя из этого, учебные предметы представлены в учебном плане и выбраны для изучения обучающимся либо на базовом, либо на профильном уровне.</w:t>
      </w:r>
      <w:proofErr w:type="gramEnd"/>
    </w:p>
    <w:p w:rsidR="00C0203D" w:rsidRPr="00C0203D" w:rsidRDefault="00C0203D" w:rsidP="00C0203D">
      <w:pPr>
        <w:pStyle w:val="a5"/>
        <w:shd w:val="clear" w:color="auto" w:fill="FFFFFF"/>
        <w:spacing w:before="0" w:after="0"/>
        <w:ind w:firstLine="709"/>
      </w:pPr>
      <w:r w:rsidRPr="00C0203D">
        <w:rPr>
          <w:b/>
          <w:bCs/>
        </w:rPr>
        <w:t>Базовые общеобразовательные учебные предметы –</w:t>
      </w:r>
      <w:r w:rsidRPr="00C0203D">
        <w:t xml:space="preserve"> учебные предметы федерального компонента, направленные на завершение общеобразовательной подготовки </w:t>
      </w:r>
      <w:proofErr w:type="gramStart"/>
      <w:r w:rsidRPr="00C0203D">
        <w:t>обучающихся</w:t>
      </w:r>
      <w:proofErr w:type="gramEnd"/>
      <w:r w:rsidRPr="00C0203D">
        <w:t xml:space="preserve">. Обязательными базовыми общеобразовательными учебными предметами являются: </w:t>
      </w:r>
      <w:proofErr w:type="gramStart"/>
      <w:r w:rsidRPr="00C0203D">
        <w:t>"Русский язык", "Литература", "Иностранный язык", "Математика" («Алгебра и начала анализа», «Геометрия»),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roofErr w:type="gramEnd"/>
      <w:r w:rsidRPr="00C0203D">
        <w:t xml:space="preserve"> Остальные базовые учебные предметы изучаются по выбору.</w:t>
      </w:r>
    </w:p>
    <w:p w:rsidR="00C0203D" w:rsidRPr="00C0203D" w:rsidRDefault="00C0203D" w:rsidP="00C0203D">
      <w:pPr>
        <w:pStyle w:val="a4"/>
        <w:spacing w:line="240" w:lineRule="auto"/>
        <w:ind w:left="0" w:firstLine="709"/>
        <w:rPr>
          <w:rFonts w:ascii="Times New Roman" w:hAnsi="Times New Roman" w:cs="Times New Roman"/>
          <w:sz w:val="24"/>
          <w:szCs w:val="24"/>
        </w:rPr>
      </w:pPr>
      <w:r w:rsidRPr="00C0203D">
        <w:rPr>
          <w:rFonts w:ascii="Times New Roman" w:hAnsi="Times New Roman" w:cs="Times New Roman"/>
          <w:sz w:val="24"/>
          <w:szCs w:val="24"/>
        </w:rPr>
        <w:t>В региональный компонент на третьем уровне обучения предусмотрен 1 час в неделю на изучение основ безопасности жизнедеятельности (выполнение программного материала) в Х классе.</w:t>
      </w:r>
    </w:p>
    <w:p w:rsidR="00C0203D" w:rsidRPr="00C0203D" w:rsidRDefault="00C0203D" w:rsidP="00C0203D">
      <w:pPr>
        <w:pStyle w:val="a4"/>
        <w:spacing w:line="240" w:lineRule="auto"/>
        <w:ind w:left="0" w:firstLine="709"/>
        <w:rPr>
          <w:rFonts w:ascii="Times New Roman" w:hAnsi="Times New Roman" w:cs="Times New Roman"/>
          <w:sz w:val="24"/>
          <w:szCs w:val="24"/>
        </w:rPr>
      </w:pPr>
      <w:r w:rsidRPr="00C0203D">
        <w:rPr>
          <w:rFonts w:ascii="Times New Roman" w:hAnsi="Times New Roman" w:cs="Times New Roman"/>
          <w:sz w:val="24"/>
          <w:szCs w:val="24"/>
        </w:rPr>
        <w:t xml:space="preserve">   Компонент образовательного учреждения включает в себя следующее содержание, направленное на качественную подготовку учащихся ЕГЭ и дальнейшему профессиональному выбору:</w:t>
      </w:r>
    </w:p>
    <w:p w:rsidR="00C0203D" w:rsidRPr="00C0203D" w:rsidRDefault="00C0203D" w:rsidP="00C0203D">
      <w:pPr>
        <w:pStyle w:val="a4"/>
        <w:spacing w:line="240" w:lineRule="auto"/>
        <w:ind w:left="0" w:firstLine="709"/>
        <w:rPr>
          <w:rFonts w:ascii="Times New Roman" w:hAnsi="Times New Roman" w:cs="Times New Roman"/>
          <w:sz w:val="24"/>
          <w:szCs w:val="24"/>
        </w:rPr>
      </w:pPr>
      <w:r w:rsidRPr="00C0203D">
        <w:rPr>
          <w:rFonts w:ascii="Times New Roman" w:hAnsi="Times New Roman" w:cs="Times New Roman"/>
          <w:sz w:val="24"/>
          <w:szCs w:val="24"/>
        </w:rPr>
        <w:t xml:space="preserve"> - Алгебра и начала анализа (прохождение программного материала) по 1 часу в неделю в 10-11 классах;</w:t>
      </w:r>
    </w:p>
    <w:p w:rsidR="00C0203D" w:rsidRPr="00C0203D" w:rsidRDefault="00C0203D" w:rsidP="00C0203D">
      <w:pPr>
        <w:pStyle w:val="a4"/>
        <w:spacing w:line="240" w:lineRule="auto"/>
        <w:ind w:left="0" w:firstLine="709"/>
        <w:rPr>
          <w:rFonts w:ascii="Times New Roman" w:hAnsi="Times New Roman" w:cs="Times New Roman"/>
          <w:sz w:val="24"/>
          <w:szCs w:val="24"/>
        </w:rPr>
      </w:pPr>
      <w:r w:rsidRPr="00C0203D">
        <w:rPr>
          <w:rFonts w:ascii="Times New Roman" w:hAnsi="Times New Roman" w:cs="Times New Roman"/>
          <w:sz w:val="24"/>
          <w:szCs w:val="24"/>
        </w:rPr>
        <w:t xml:space="preserve"> - </w:t>
      </w:r>
      <w:r w:rsidR="00FB31A4">
        <w:rPr>
          <w:rFonts w:ascii="Times New Roman" w:hAnsi="Times New Roman" w:cs="Times New Roman"/>
          <w:sz w:val="24"/>
          <w:szCs w:val="24"/>
        </w:rPr>
        <w:t xml:space="preserve">Астрономия </w:t>
      </w:r>
      <w:r w:rsidRPr="00C0203D">
        <w:rPr>
          <w:rFonts w:ascii="Times New Roman" w:hAnsi="Times New Roman" w:cs="Times New Roman"/>
          <w:sz w:val="24"/>
          <w:szCs w:val="24"/>
        </w:rPr>
        <w:t>- 1 час в 1</w:t>
      </w:r>
      <w:r w:rsidR="00FB31A4">
        <w:rPr>
          <w:rFonts w:ascii="Times New Roman" w:hAnsi="Times New Roman" w:cs="Times New Roman"/>
          <w:sz w:val="24"/>
          <w:szCs w:val="24"/>
        </w:rPr>
        <w:t xml:space="preserve">1 </w:t>
      </w:r>
      <w:r w:rsidRPr="00C0203D">
        <w:rPr>
          <w:rFonts w:ascii="Times New Roman" w:hAnsi="Times New Roman" w:cs="Times New Roman"/>
          <w:sz w:val="24"/>
          <w:szCs w:val="24"/>
        </w:rPr>
        <w:t>классе;</w:t>
      </w:r>
    </w:p>
    <w:p w:rsidR="00C0203D" w:rsidRPr="00C0203D" w:rsidRDefault="00C0203D" w:rsidP="00C0203D">
      <w:pPr>
        <w:pStyle w:val="a4"/>
        <w:spacing w:line="240" w:lineRule="auto"/>
        <w:ind w:left="0" w:firstLine="709"/>
        <w:rPr>
          <w:rFonts w:ascii="Times New Roman" w:hAnsi="Times New Roman" w:cs="Times New Roman"/>
          <w:sz w:val="24"/>
          <w:szCs w:val="24"/>
        </w:rPr>
      </w:pPr>
      <w:r w:rsidRPr="00C0203D">
        <w:rPr>
          <w:rFonts w:ascii="Times New Roman" w:hAnsi="Times New Roman" w:cs="Times New Roman"/>
          <w:sz w:val="24"/>
          <w:szCs w:val="24"/>
        </w:rPr>
        <w:t xml:space="preserve"> - Экология по 1 часу в неделю в 10-11 классах;</w:t>
      </w:r>
    </w:p>
    <w:p w:rsidR="00C0203D" w:rsidRPr="00C0203D" w:rsidRDefault="00C0203D" w:rsidP="00C0203D">
      <w:pPr>
        <w:spacing w:line="240" w:lineRule="auto"/>
        <w:rPr>
          <w:rFonts w:ascii="Times New Roman" w:hAnsi="Times New Roman" w:cs="Times New Roman"/>
          <w:sz w:val="24"/>
          <w:szCs w:val="24"/>
        </w:rPr>
      </w:pPr>
      <w:r w:rsidRPr="00C0203D">
        <w:rPr>
          <w:rFonts w:ascii="Times New Roman" w:hAnsi="Times New Roman" w:cs="Times New Roman"/>
          <w:sz w:val="24"/>
          <w:szCs w:val="24"/>
        </w:rPr>
        <w:t xml:space="preserve"> -  элективные курсы по русскому языку:</w:t>
      </w:r>
    </w:p>
    <w:p w:rsidR="00C0203D" w:rsidRPr="00C0203D" w:rsidRDefault="00C0203D" w:rsidP="00C0203D">
      <w:pPr>
        <w:pStyle w:val="a4"/>
        <w:numPr>
          <w:ilvl w:val="0"/>
          <w:numId w:val="21"/>
        </w:numPr>
        <w:autoSpaceDE w:val="0"/>
        <w:autoSpaceDN w:val="0"/>
        <w:adjustRightInd w:val="0"/>
        <w:spacing w:after="0" w:line="240" w:lineRule="auto"/>
        <w:jc w:val="both"/>
        <w:rPr>
          <w:rFonts w:ascii="Times New Roman" w:hAnsi="Times New Roman" w:cs="Times New Roman"/>
          <w:sz w:val="24"/>
          <w:szCs w:val="24"/>
        </w:rPr>
      </w:pPr>
      <w:r w:rsidRPr="00C0203D">
        <w:rPr>
          <w:rFonts w:ascii="Times New Roman" w:hAnsi="Times New Roman" w:cs="Times New Roman"/>
          <w:sz w:val="24"/>
          <w:szCs w:val="24"/>
        </w:rPr>
        <w:lastRenderedPageBreak/>
        <w:t>«Эссе как жанр литературного произведения и вид творческой работы» по 1 часу в неделю в  11 классе;</w:t>
      </w:r>
    </w:p>
    <w:p w:rsidR="00C0203D" w:rsidRPr="00C0203D" w:rsidRDefault="00C0203D" w:rsidP="00C0203D">
      <w:pPr>
        <w:pStyle w:val="a4"/>
        <w:numPr>
          <w:ilvl w:val="0"/>
          <w:numId w:val="21"/>
        </w:numPr>
        <w:autoSpaceDE w:val="0"/>
        <w:autoSpaceDN w:val="0"/>
        <w:adjustRightInd w:val="0"/>
        <w:spacing w:after="0" w:line="240" w:lineRule="auto"/>
        <w:jc w:val="both"/>
        <w:rPr>
          <w:rFonts w:ascii="Times New Roman" w:hAnsi="Times New Roman" w:cs="Times New Roman"/>
          <w:sz w:val="24"/>
          <w:szCs w:val="24"/>
        </w:rPr>
      </w:pPr>
      <w:r w:rsidRPr="00C0203D">
        <w:rPr>
          <w:rFonts w:ascii="Times New Roman" w:hAnsi="Times New Roman" w:cs="Times New Roman"/>
          <w:sz w:val="24"/>
          <w:szCs w:val="24"/>
        </w:rPr>
        <w:t>«Русское правописание: орфография и пунктуация» по 1часу в неделю в 10-11 классах;</w:t>
      </w:r>
    </w:p>
    <w:p w:rsidR="00C0203D" w:rsidRPr="00C0203D" w:rsidRDefault="00C0203D" w:rsidP="00C0203D">
      <w:pPr>
        <w:pStyle w:val="a4"/>
        <w:numPr>
          <w:ilvl w:val="0"/>
          <w:numId w:val="21"/>
        </w:numPr>
        <w:autoSpaceDE w:val="0"/>
        <w:autoSpaceDN w:val="0"/>
        <w:adjustRightInd w:val="0"/>
        <w:spacing w:after="0" w:line="240" w:lineRule="auto"/>
        <w:jc w:val="both"/>
        <w:rPr>
          <w:rFonts w:ascii="Times New Roman" w:hAnsi="Times New Roman" w:cs="Times New Roman"/>
          <w:sz w:val="24"/>
          <w:szCs w:val="24"/>
        </w:rPr>
      </w:pPr>
      <w:r w:rsidRPr="00C0203D">
        <w:rPr>
          <w:rFonts w:ascii="Times New Roman" w:hAnsi="Times New Roman" w:cs="Times New Roman"/>
          <w:sz w:val="24"/>
          <w:szCs w:val="24"/>
        </w:rPr>
        <w:t>«Основы поэтики: теория и практика анализа художественного текста» по 1часу в неделю в 10-11 классах;</w:t>
      </w:r>
    </w:p>
    <w:p w:rsidR="00C0203D" w:rsidRPr="00C0203D" w:rsidRDefault="00C0203D" w:rsidP="00C0203D">
      <w:pPr>
        <w:spacing w:line="240" w:lineRule="auto"/>
        <w:ind w:left="1068"/>
        <w:rPr>
          <w:rFonts w:ascii="Times New Roman" w:hAnsi="Times New Roman" w:cs="Times New Roman"/>
          <w:sz w:val="24"/>
          <w:szCs w:val="24"/>
        </w:rPr>
      </w:pPr>
      <w:r w:rsidRPr="00C0203D">
        <w:rPr>
          <w:rFonts w:ascii="Times New Roman" w:hAnsi="Times New Roman" w:cs="Times New Roman"/>
          <w:sz w:val="24"/>
          <w:szCs w:val="24"/>
        </w:rPr>
        <w:t xml:space="preserve"> - элективный курс по алгебре:</w:t>
      </w:r>
    </w:p>
    <w:p w:rsidR="00C0203D" w:rsidRPr="00C0203D" w:rsidRDefault="00C0203D" w:rsidP="00C0203D">
      <w:pPr>
        <w:pStyle w:val="a4"/>
        <w:numPr>
          <w:ilvl w:val="0"/>
          <w:numId w:val="22"/>
        </w:numPr>
        <w:autoSpaceDE w:val="0"/>
        <w:autoSpaceDN w:val="0"/>
        <w:adjustRightInd w:val="0"/>
        <w:spacing w:after="0" w:line="240" w:lineRule="auto"/>
        <w:jc w:val="both"/>
        <w:rPr>
          <w:rFonts w:ascii="Times New Roman" w:hAnsi="Times New Roman" w:cs="Times New Roman"/>
          <w:sz w:val="24"/>
          <w:szCs w:val="24"/>
        </w:rPr>
      </w:pPr>
      <w:r w:rsidRPr="00C0203D">
        <w:rPr>
          <w:rFonts w:ascii="Times New Roman" w:hAnsi="Times New Roman" w:cs="Times New Roman"/>
          <w:sz w:val="24"/>
          <w:szCs w:val="24"/>
        </w:rPr>
        <w:t>«Задачи с параметрами. Логарифмические и показательные уравнения, неравенства и системы уравнений» по 1 часу в неделю в 10-11-х классах.</w:t>
      </w:r>
    </w:p>
    <w:p w:rsidR="00C0203D" w:rsidRPr="00C0203D" w:rsidRDefault="00C0203D" w:rsidP="00C0203D">
      <w:pPr>
        <w:spacing w:line="240" w:lineRule="auto"/>
        <w:ind w:left="1068"/>
        <w:rPr>
          <w:rFonts w:ascii="Times New Roman" w:hAnsi="Times New Roman" w:cs="Times New Roman"/>
          <w:sz w:val="24"/>
          <w:szCs w:val="24"/>
        </w:rPr>
      </w:pPr>
      <w:r w:rsidRPr="00C0203D">
        <w:rPr>
          <w:rFonts w:ascii="Times New Roman" w:hAnsi="Times New Roman" w:cs="Times New Roman"/>
          <w:sz w:val="24"/>
          <w:szCs w:val="24"/>
        </w:rPr>
        <w:t>- элективный курс по обществознанию:</w:t>
      </w:r>
    </w:p>
    <w:p w:rsidR="00C0203D" w:rsidRPr="00C0203D" w:rsidRDefault="00C0203D" w:rsidP="00C0203D">
      <w:pPr>
        <w:pStyle w:val="a4"/>
        <w:numPr>
          <w:ilvl w:val="0"/>
          <w:numId w:val="22"/>
        </w:numPr>
        <w:autoSpaceDE w:val="0"/>
        <w:autoSpaceDN w:val="0"/>
        <w:adjustRightInd w:val="0"/>
        <w:spacing w:after="0" w:line="240" w:lineRule="auto"/>
        <w:jc w:val="both"/>
        <w:rPr>
          <w:rFonts w:ascii="Times New Roman" w:hAnsi="Times New Roman" w:cs="Times New Roman"/>
          <w:sz w:val="24"/>
          <w:szCs w:val="24"/>
        </w:rPr>
      </w:pPr>
      <w:r w:rsidRPr="00C0203D">
        <w:rPr>
          <w:rFonts w:ascii="Times New Roman" w:hAnsi="Times New Roman" w:cs="Times New Roman"/>
          <w:sz w:val="24"/>
          <w:szCs w:val="24"/>
        </w:rPr>
        <w:t>«Право. Основы правовой культуры» по 2 часа в неделю в 10-11-х классах.</w:t>
      </w:r>
    </w:p>
    <w:p w:rsidR="00C0203D" w:rsidRPr="00C0203D" w:rsidRDefault="00C0203D" w:rsidP="00C0203D">
      <w:pPr>
        <w:spacing w:line="240" w:lineRule="auto"/>
        <w:ind w:left="1068"/>
        <w:rPr>
          <w:rFonts w:ascii="Times New Roman" w:hAnsi="Times New Roman" w:cs="Times New Roman"/>
          <w:sz w:val="24"/>
          <w:szCs w:val="24"/>
        </w:rPr>
      </w:pPr>
      <w:r w:rsidRPr="00C0203D">
        <w:rPr>
          <w:rFonts w:ascii="Times New Roman" w:hAnsi="Times New Roman" w:cs="Times New Roman"/>
          <w:sz w:val="24"/>
          <w:szCs w:val="24"/>
        </w:rPr>
        <w:t>- элективный курс по физике:</w:t>
      </w:r>
    </w:p>
    <w:p w:rsidR="00C0203D" w:rsidRPr="00C0203D" w:rsidRDefault="00C0203D" w:rsidP="00C0203D">
      <w:pPr>
        <w:pStyle w:val="a4"/>
        <w:numPr>
          <w:ilvl w:val="0"/>
          <w:numId w:val="22"/>
        </w:numPr>
        <w:autoSpaceDE w:val="0"/>
        <w:autoSpaceDN w:val="0"/>
        <w:adjustRightInd w:val="0"/>
        <w:spacing w:after="0" w:line="240" w:lineRule="auto"/>
        <w:jc w:val="both"/>
        <w:rPr>
          <w:rFonts w:ascii="Times New Roman" w:hAnsi="Times New Roman" w:cs="Times New Roman"/>
          <w:sz w:val="24"/>
          <w:szCs w:val="24"/>
        </w:rPr>
      </w:pPr>
      <w:r w:rsidRPr="00C0203D">
        <w:rPr>
          <w:rFonts w:ascii="Times New Roman" w:hAnsi="Times New Roman" w:cs="Times New Roman"/>
          <w:sz w:val="24"/>
          <w:szCs w:val="24"/>
        </w:rPr>
        <w:t>«Решение задач по физике» по 1 часу в неделю в 10-11 классах.</w:t>
      </w:r>
    </w:p>
    <w:p w:rsidR="00C0203D" w:rsidRPr="00C0203D" w:rsidRDefault="00C0203D" w:rsidP="00C0203D">
      <w:pPr>
        <w:spacing w:line="240" w:lineRule="auto"/>
        <w:rPr>
          <w:rFonts w:ascii="Times New Roman" w:hAnsi="Times New Roman" w:cs="Times New Roman"/>
          <w:sz w:val="24"/>
          <w:szCs w:val="24"/>
        </w:rPr>
      </w:pPr>
      <w:r w:rsidRPr="00C0203D">
        <w:rPr>
          <w:rFonts w:ascii="Times New Roman" w:hAnsi="Times New Roman" w:cs="Times New Roman"/>
          <w:sz w:val="24"/>
          <w:szCs w:val="24"/>
        </w:rPr>
        <w:t xml:space="preserve">         В учебном плане МОАУ «СОШ №65» соблюдены нормативы максимальной аудиторной нагрузки </w:t>
      </w:r>
      <w:proofErr w:type="gramStart"/>
      <w:r w:rsidRPr="00C0203D">
        <w:rPr>
          <w:rFonts w:ascii="Times New Roman" w:hAnsi="Times New Roman" w:cs="Times New Roman"/>
          <w:sz w:val="24"/>
          <w:szCs w:val="24"/>
        </w:rPr>
        <w:t>обучающихся</w:t>
      </w:r>
      <w:proofErr w:type="gramEnd"/>
      <w:r w:rsidRPr="00C0203D">
        <w:rPr>
          <w:rFonts w:ascii="Times New Roman" w:hAnsi="Times New Roman" w:cs="Times New Roman"/>
          <w:sz w:val="24"/>
          <w:szCs w:val="24"/>
        </w:rPr>
        <w:t>, определенные базисным учебным планом.</w:t>
      </w:r>
    </w:p>
    <w:p w:rsidR="00E662AC" w:rsidRPr="006B36C4" w:rsidRDefault="00E662AC" w:rsidP="006B36C4">
      <w:pPr>
        <w:spacing w:before="120" w:after="0" w:line="240" w:lineRule="auto"/>
        <w:ind w:firstLine="709"/>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Все образовательные программы образуют целостную систему, основанную на принципах непрерывности, преемственности, доступности.</w:t>
      </w:r>
    </w:p>
    <w:p w:rsidR="00E662AC" w:rsidRPr="006B36C4" w:rsidRDefault="00E662AC" w:rsidP="006B36C4">
      <w:pPr>
        <w:spacing w:after="0" w:line="240" w:lineRule="auto"/>
        <w:ind w:firstLine="709"/>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Учебный план предусматривает преемственность между ступенями и классами в процессе обучения. Количество отводимых часов на изучение учебных предметов обосновано программно-методическим комплектом. Учебные предметы учебного плана обеспечены программным и учебно-методическим комплектом в соответствии с федеральным и региональным перечнем комплекта учебников для общеобразовательных учреждений. Обеспеченность учащихся учебниками – 100 % за счет библиотечного фонда.</w:t>
      </w:r>
    </w:p>
    <w:p w:rsidR="00E662AC" w:rsidRPr="006B36C4" w:rsidRDefault="00E662AC" w:rsidP="006B36C4">
      <w:pPr>
        <w:spacing w:after="0" w:line="240" w:lineRule="auto"/>
        <w:ind w:firstLine="709"/>
        <w:jc w:val="both"/>
        <w:rPr>
          <w:rFonts w:ascii="Times New Roman" w:eastAsia="Calibri" w:hAnsi="Times New Roman" w:cs="Times New Roman"/>
          <w:sz w:val="24"/>
          <w:szCs w:val="24"/>
        </w:rPr>
      </w:pPr>
      <w:proofErr w:type="gramStart"/>
      <w:r w:rsidRPr="006B36C4">
        <w:rPr>
          <w:rFonts w:ascii="Times New Roman" w:eastAsia="Calibri" w:hAnsi="Times New Roman" w:cs="Times New Roman"/>
          <w:sz w:val="24"/>
          <w:szCs w:val="24"/>
        </w:rPr>
        <w:t>Учебный план школы и содержание образования ориентированы на формирование целостного мировоззрения  учащихся, способствуют развитию личности школьников, кроме того, введение данного учебного плана предполагает удовлетворение образовательных потребностей учащихся и их родителей, повышение качества образовательной подготовки школьников, создание условий для реализации задач, стоящих перед школой.</w:t>
      </w:r>
      <w:proofErr w:type="gramEnd"/>
    </w:p>
    <w:p w:rsidR="00E662AC" w:rsidRPr="006B36C4" w:rsidRDefault="00E662AC" w:rsidP="006B36C4">
      <w:pPr>
        <w:spacing w:after="0" w:line="240" w:lineRule="auto"/>
        <w:ind w:firstLine="709"/>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 xml:space="preserve">Учебный план составлен в соответствии с требованиями </w:t>
      </w:r>
      <w:proofErr w:type="spellStart"/>
      <w:r w:rsidRPr="006B36C4">
        <w:rPr>
          <w:rFonts w:ascii="Times New Roman" w:eastAsia="Calibri" w:hAnsi="Times New Roman" w:cs="Times New Roman"/>
          <w:sz w:val="24"/>
          <w:szCs w:val="24"/>
        </w:rPr>
        <w:t>СанПиН</w:t>
      </w:r>
      <w:proofErr w:type="spellEnd"/>
      <w:r w:rsidRPr="006B36C4">
        <w:rPr>
          <w:rFonts w:ascii="Times New Roman" w:eastAsia="Calibri" w:hAnsi="Times New Roman" w:cs="Times New Roman"/>
          <w:sz w:val="24"/>
          <w:szCs w:val="24"/>
        </w:rPr>
        <w:t xml:space="preserve"> 2.4.2821-10 «Санитарно-эпидемиологические требования к условиям и организации обучения в общеобразовательных учреждениях», в нем соблюдены нормативы аудиторной нагрузки обучающихся, определенные БУП.</w:t>
      </w:r>
    </w:p>
    <w:p w:rsidR="00E662AC" w:rsidRPr="006B36C4" w:rsidRDefault="00E662AC" w:rsidP="006B36C4">
      <w:pPr>
        <w:spacing w:after="0" w:line="240" w:lineRule="auto"/>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 xml:space="preserve">Школа работает по шестидневной учебной неделе во </w:t>
      </w:r>
      <w:r w:rsidR="000A2681">
        <w:rPr>
          <w:rFonts w:ascii="Times New Roman" w:eastAsia="Calibri" w:hAnsi="Times New Roman" w:cs="Times New Roman"/>
          <w:sz w:val="24"/>
          <w:szCs w:val="24"/>
        </w:rPr>
        <w:t>5</w:t>
      </w:r>
      <w:r w:rsidRPr="006B36C4">
        <w:rPr>
          <w:rFonts w:ascii="Times New Roman" w:eastAsia="Calibri" w:hAnsi="Times New Roman" w:cs="Times New Roman"/>
          <w:sz w:val="24"/>
          <w:szCs w:val="24"/>
        </w:rPr>
        <w:t>-11 классах,  в 1-</w:t>
      </w:r>
      <w:r w:rsidR="000A2681">
        <w:rPr>
          <w:rFonts w:ascii="Times New Roman" w:eastAsia="Calibri" w:hAnsi="Times New Roman" w:cs="Times New Roman"/>
          <w:sz w:val="24"/>
          <w:szCs w:val="24"/>
        </w:rPr>
        <w:t>4</w:t>
      </w:r>
      <w:r w:rsidRPr="006B36C4">
        <w:rPr>
          <w:rFonts w:ascii="Times New Roman" w:eastAsia="Calibri" w:hAnsi="Times New Roman" w:cs="Times New Roman"/>
          <w:sz w:val="24"/>
          <w:szCs w:val="24"/>
        </w:rPr>
        <w:t xml:space="preserve"> классах - пятидневная неделя.</w:t>
      </w:r>
    </w:p>
    <w:p w:rsidR="00E662AC" w:rsidRPr="006B36C4" w:rsidRDefault="00E662AC" w:rsidP="006B36C4">
      <w:pPr>
        <w:shd w:val="clear" w:color="auto" w:fill="FFFFFF"/>
        <w:spacing w:after="0" w:line="240" w:lineRule="auto"/>
        <w:ind w:firstLine="851"/>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Продолжительность учебного года в I классе – 33 учебные недели, II-IV классах –  34 учебные недели; в V- V</w:t>
      </w:r>
      <w:r w:rsidRPr="006B36C4">
        <w:rPr>
          <w:rFonts w:ascii="Times New Roman" w:eastAsia="Calibri" w:hAnsi="Times New Roman" w:cs="Times New Roman"/>
          <w:sz w:val="24"/>
          <w:szCs w:val="24"/>
          <w:lang w:val="en-US"/>
        </w:rPr>
        <w:t>II</w:t>
      </w:r>
      <w:r w:rsidRPr="006B36C4">
        <w:rPr>
          <w:rFonts w:ascii="Times New Roman" w:eastAsia="Calibri" w:hAnsi="Times New Roman" w:cs="Times New Roman"/>
          <w:sz w:val="24"/>
          <w:szCs w:val="24"/>
          <w:lang w:val="en-GB"/>
        </w:rPr>
        <w:t>I</w:t>
      </w:r>
      <w:r w:rsidRPr="006B36C4">
        <w:rPr>
          <w:rFonts w:ascii="Times New Roman" w:eastAsia="Calibri" w:hAnsi="Times New Roman" w:cs="Times New Roman"/>
          <w:sz w:val="24"/>
          <w:szCs w:val="24"/>
        </w:rPr>
        <w:t xml:space="preserve"> и Х классах –  35 учебных недель; в </w:t>
      </w:r>
      <w:r w:rsidRPr="006B36C4">
        <w:rPr>
          <w:rFonts w:ascii="Times New Roman" w:eastAsia="Calibri" w:hAnsi="Times New Roman" w:cs="Times New Roman"/>
          <w:sz w:val="24"/>
          <w:szCs w:val="24"/>
          <w:lang w:val="en-US"/>
        </w:rPr>
        <w:t>I</w:t>
      </w:r>
      <w:r w:rsidRPr="006B36C4">
        <w:rPr>
          <w:rFonts w:ascii="Times New Roman" w:eastAsia="Calibri" w:hAnsi="Times New Roman" w:cs="Times New Roman"/>
          <w:sz w:val="24"/>
          <w:szCs w:val="24"/>
          <w:lang w:val="en-GB"/>
        </w:rPr>
        <w:t>X</w:t>
      </w:r>
      <w:r w:rsidRPr="006B36C4">
        <w:rPr>
          <w:rFonts w:ascii="Times New Roman" w:eastAsia="Calibri" w:hAnsi="Times New Roman" w:cs="Times New Roman"/>
          <w:sz w:val="24"/>
          <w:szCs w:val="24"/>
        </w:rPr>
        <w:t xml:space="preserve"> и </w:t>
      </w:r>
      <w:r w:rsidRPr="006B36C4">
        <w:rPr>
          <w:rFonts w:ascii="Times New Roman" w:eastAsia="Calibri" w:hAnsi="Times New Roman" w:cs="Times New Roman"/>
          <w:sz w:val="24"/>
          <w:szCs w:val="24"/>
          <w:lang w:val="en-GB"/>
        </w:rPr>
        <w:t>X</w:t>
      </w:r>
      <w:r w:rsidRPr="006B36C4">
        <w:rPr>
          <w:rFonts w:ascii="Times New Roman" w:eastAsia="Calibri" w:hAnsi="Times New Roman" w:cs="Times New Roman"/>
          <w:sz w:val="24"/>
          <w:szCs w:val="24"/>
        </w:rPr>
        <w:t>I классах – 34 учебные недели.</w:t>
      </w:r>
    </w:p>
    <w:p w:rsidR="00E662AC" w:rsidRPr="006B36C4" w:rsidRDefault="00E662AC" w:rsidP="006B36C4">
      <w:pPr>
        <w:spacing w:after="0" w:line="240" w:lineRule="auto"/>
        <w:ind w:firstLine="709"/>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Продолжительность урока – 45 минут, за исключением 1 класса, в котором используется «ступенчатый» режим обучения в соответствии с гигиеническими требованиями к режиму образовательного процесса (</w:t>
      </w:r>
      <w:proofErr w:type="spellStart"/>
      <w:r w:rsidRPr="006B36C4">
        <w:rPr>
          <w:rFonts w:ascii="Times New Roman" w:eastAsia="Calibri" w:hAnsi="Times New Roman" w:cs="Times New Roman"/>
          <w:sz w:val="24"/>
          <w:szCs w:val="24"/>
        </w:rPr>
        <w:t>СанПиН</w:t>
      </w:r>
      <w:proofErr w:type="spellEnd"/>
      <w:r w:rsidRPr="006B36C4">
        <w:rPr>
          <w:rFonts w:ascii="Times New Roman" w:eastAsia="Calibri" w:hAnsi="Times New Roman" w:cs="Times New Roman"/>
          <w:sz w:val="24"/>
          <w:szCs w:val="24"/>
        </w:rPr>
        <w:t xml:space="preserve"> п.10.10). В первой четверти (сентябрь, октябрь) – по 3 урока в день по 35 минут; во второй четверти (ноябрь, декабрь) – по 4 урока по 35 минут, один раз в неделю пятым уроком – физическая культура; во втором полугодии (с января по май) – продолжительность урока по 45 минут.</w:t>
      </w:r>
    </w:p>
    <w:p w:rsidR="00E662AC" w:rsidRPr="006B36C4" w:rsidRDefault="00E662AC" w:rsidP="006B36C4">
      <w:pPr>
        <w:spacing w:after="0" w:line="240" w:lineRule="auto"/>
        <w:ind w:firstLine="709"/>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lastRenderedPageBreak/>
        <w:t xml:space="preserve">Предельно-допустимая учебная нагрузка во всех классах соответствует санитарно-эпидемиологическим правилам и нормам. </w:t>
      </w:r>
    </w:p>
    <w:p w:rsidR="00E662AC" w:rsidRPr="006B36C4" w:rsidRDefault="00E662AC" w:rsidP="006B36C4">
      <w:pPr>
        <w:spacing w:after="0" w:line="240" w:lineRule="auto"/>
        <w:ind w:firstLine="709"/>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 xml:space="preserve">Реализация учебного плана, наряду с классно-урочной формой, может осуществляться посредством дистанционной формы в случаях: </w:t>
      </w:r>
    </w:p>
    <w:p w:rsidR="00E662AC" w:rsidRPr="006B36C4" w:rsidRDefault="00E662AC" w:rsidP="00C0203D">
      <w:pPr>
        <w:numPr>
          <w:ilvl w:val="0"/>
          <w:numId w:val="10"/>
        </w:numPr>
        <w:spacing w:after="0" w:line="240" w:lineRule="auto"/>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 xml:space="preserve">отмены занятий в актированные дни (задания для учащихся через сайт школы, электронный дневник, почтовый ящик), </w:t>
      </w:r>
    </w:p>
    <w:p w:rsidR="00E662AC" w:rsidRPr="006B36C4" w:rsidRDefault="00E662AC" w:rsidP="00C0203D">
      <w:pPr>
        <w:numPr>
          <w:ilvl w:val="0"/>
          <w:numId w:val="10"/>
        </w:numPr>
        <w:spacing w:after="0" w:line="240" w:lineRule="auto"/>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 xml:space="preserve">длительной болезни </w:t>
      </w:r>
      <w:proofErr w:type="gramStart"/>
      <w:r w:rsidRPr="006B36C4">
        <w:rPr>
          <w:rFonts w:ascii="Times New Roman" w:eastAsia="Calibri" w:hAnsi="Times New Roman" w:cs="Times New Roman"/>
          <w:sz w:val="24"/>
          <w:szCs w:val="24"/>
        </w:rPr>
        <w:t>обучающегося</w:t>
      </w:r>
      <w:proofErr w:type="gramEnd"/>
      <w:r w:rsidRPr="006B36C4">
        <w:rPr>
          <w:rFonts w:ascii="Times New Roman" w:eastAsia="Calibri" w:hAnsi="Times New Roman" w:cs="Times New Roman"/>
          <w:sz w:val="24"/>
          <w:szCs w:val="24"/>
        </w:rPr>
        <w:t xml:space="preserve">, </w:t>
      </w:r>
    </w:p>
    <w:p w:rsidR="00E662AC" w:rsidRPr="006B36C4" w:rsidRDefault="00E662AC" w:rsidP="00C0203D">
      <w:pPr>
        <w:numPr>
          <w:ilvl w:val="0"/>
          <w:numId w:val="10"/>
        </w:numPr>
        <w:spacing w:after="0" w:line="240" w:lineRule="auto"/>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 xml:space="preserve">обучения детей-инвалидов, находящихся на домашнем обучении. </w:t>
      </w:r>
    </w:p>
    <w:p w:rsidR="00E662AC" w:rsidRPr="006B36C4" w:rsidRDefault="00E662AC" w:rsidP="006B36C4">
      <w:pPr>
        <w:spacing w:after="0" w:line="240" w:lineRule="auto"/>
        <w:ind w:firstLine="709"/>
        <w:jc w:val="both"/>
        <w:rPr>
          <w:rFonts w:ascii="Times New Roman" w:eastAsia="Calibri" w:hAnsi="Times New Roman" w:cs="Times New Roman"/>
          <w:sz w:val="24"/>
          <w:szCs w:val="24"/>
        </w:rPr>
      </w:pPr>
      <w:proofErr w:type="gramStart"/>
      <w:r w:rsidRPr="006B36C4">
        <w:rPr>
          <w:rFonts w:ascii="Times New Roman" w:eastAsia="Calibri" w:hAnsi="Times New Roman" w:cs="Times New Roman"/>
          <w:sz w:val="24"/>
          <w:szCs w:val="24"/>
        </w:rPr>
        <w:t>Освоение образовательных программ изучаемых учебных предметов в переводных классах сопровождается промежуточной аттестацией обучающихся, проводимой в формах и в порядке, установленными образовательной организацией.</w:t>
      </w:r>
      <w:proofErr w:type="gramEnd"/>
    </w:p>
    <w:p w:rsidR="00E662AC" w:rsidRPr="006B36C4" w:rsidRDefault="00E662AC" w:rsidP="006B36C4">
      <w:pPr>
        <w:spacing w:after="0" w:line="240" w:lineRule="auto"/>
        <w:ind w:firstLine="709"/>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Учебный год в выпускных 9 и 11 классах, завершающих освоение основных образовательных программ основного общего и среднего общего образования,  заканчивается государственной итоговой аттестацией  в сроки и в порядке, установленные  Министерства образования и науки РФ.</w:t>
      </w:r>
    </w:p>
    <w:p w:rsidR="00E662AC" w:rsidRPr="006B36C4" w:rsidRDefault="00E662AC" w:rsidP="006B36C4">
      <w:pPr>
        <w:spacing w:after="0" w:line="240" w:lineRule="auto"/>
        <w:ind w:firstLine="709"/>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Для юношей 10 классов в конце учебного года проводятся  пятидневные учебно-полевые сборы по основам военной службы.</w:t>
      </w:r>
    </w:p>
    <w:p w:rsidR="00E662AC" w:rsidRPr="006B36C4" w:rsidRDefault="00E662AC" w:rsidP="006B36C4">
      <w:pPr>
        <w:spacing w:after="0" w:line="240" w:lineRule="auto"/>
        <w:ind w:firstLine="993"/>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Учебный план рассмотрен на заседании Методического совета, принят на Педагогическом совете МО</w:t>
      </w:r>
      <w:r w:rsidR="000D6F81">
        <w:rPr>
          <w:rFonts w:ascii="Times New Roman" w:eastAsia="Calibri" w:hAnsi="Times New Roman" w:cs="Times New Roman"/>
          <w:sz w:val="24"/>
          <w:szCs w:val="24"/>
        </w:rPr>
        <w:t>А</w:t>
      </w:r>
      <w:r w:rsidRPr="006B36C4">
        <w:rPr>
          <w:rFonts w:ascii="Times New Roman" w:eastAsia="Calibri" w:hAnsi="Times New Roman" w:cs="Times New Roman"/>
          <w:sz w:val="24"/>
          <w:szCs w:val="24"/>
        </w:rPr>
        <w:t xml:space="preserve">У СОШ № </w:t>
      </w:r>
      <w:r w:rsidR="000D6F81">
        <w:rPr>
          <w:rFonts w:ascii="Times New Roman" w:eastAsia="Calibri" w:hAnsi="Times New Roman" w:cs="Times New Roman"/>
          <w:sz w:val="24"/>
          <w:szCs w:val="24"/>
        </w:rPr>
        <w:t>6</w:t>
      </w:r>
      <w:r w:rsidRPr="006B36C4">
        <w:rPr>
          <w:rFonts w:ascii="Times New Roman" w:eastAsia="Calibri" w:hAnsi="Times New Roman" w:cs="Times New Roman"/>
          <w:sz w:val="24"/>
          <w:szCs w:val="24"/>
        </w:rPr>
        <w:t>5 (протокол № 1 от 28.08.2014 г.).</w:t>
      </w:r>
    </w:p>
    <w:p w:rsidR="000B6545" w:rsidRPr="000B6545" w:rsidRDefault="000B6545" w:rsidP="000B6545">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0B6545">
        <w:rPr>
          <w:rFonts w:ascii="Times New Roman" w:eastAsia="Times New Roman" w:hAnsi="Times New Roman" w:cs="Times New Roman"/>
          <w:sz w:val="24"/>
          <w:szCs w:val="24"/>
          <w:lang w:eastAsia="ru-RU"/>
        </w:rPr>
        <w:t xml:space="preserve">Промежуточная аттестация обучающихся </w:t>
      </w:r>
      <w:r>
        <w:rPr>
          <w:rFonts w:ascii="Times New Roman" w:eastAsia="Times New Roman" w:hAnsi="Times New Roman" w:cs="Times New Roman"/>
          <w:sz w:val="24"/>
          <w:szCs w:val="24"/>
          <w:lang w:eastAsia="ru-RU"/>
        </w:rPr>
        <w:t>10</w:t>
      </w:r>
      <w:r w:rsidRPr="000B65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0B6545">
        <w:rPr>
          <w:rFonts w:ascii="Times New Roman" w:eastAsia="Times New Roman" w:hAnsi="Times New Roman" w:cs="Times New Roman"/>
          <w:sz w:val="24"/>
          <w:szCs w:val="24"/>
          <w:lang w:eastAsia="ru-RU"/>
        </w:rPr>
        <w:t>-х, сопровождающая освоение учебного предмета, в МОБУ СОШ №65 проводится в соответствии ст.58 ФЗ №273</w:t>
      </w:r>
      <w:r w:rsidRPr="000B6545">
        <w:rPr>
          <w:rFonts w:ascii="Times New Roman" w:eastAsia="Times New Roman" w:hAnsi="Times New Roman" w:cs="Times New Roman"/>
          <w:sz w:val="24"/>
          <w:szCs w:val="24"/>
          <w:vertAlign w:val="superscript"/>
          <w:lang w:eastAsia="ru-RU"/>
        </w:rPr>
        <w:footnoteReference w:id="1"/>
      </w:r>
      <w:r w:rsidRPr="000B6545">
        <w:rPr>
          <w:rFonts w:ascii="Times New Roman" w:eastAsia="Times New Roman" w:hAnsi="Times New Roman" w:cs="Times New Roman"/>
          <w:sz w:val="24"/>
          <w:szCs w:val="24"/>
          <w:lang w:eastAsia="ru-RU"/>
        </w:rPr>
        <w:t xml:space="preserve"> и на основе локального акта школы </w:t>
      </w:r>
      <w:r w:rsidRPr="000B6545">
        <w:rPr>
          <w:rFonts w:ascii="Times New Roman" w:eastAsia="Times New Roman" w:hAnsi="Times New Roman" w:cs="Times New Roman"/>
          <w:b/>
          <w:bCs/>
          <w:color w:val="000000"/>
          <w:sz w:val="24"/>
          <w:szCs w:val="24"/>
          <w:lang w:eastAsia="ru-RU" w:bidi="ru-RU"/>
        </w:rPr>
        <w:t xml:space="preserve">«О мониторинге образовательных достижений учащихся на начальной ступени обучения» </w:t>
      </w:r>
      <w:r w:rsidRPr="000B6545">
        <w:rPr>
          <w:rFonts w:ascii="Times New Roman" w:eastAsia="Times New Roman" w:hAnsi="Times New Roman" w:cs="Times New Roman"/>
          <w:sz w:val="24"/>
          <w:szCs w:val="24"/>
          <w:lang w:eastAsia="ru-RU"/>
        </w:rPr>
        <w:t>проводится в конце учебного года в формах определенных методическим объединением школы.</w:t>
      </w:r>
    </w:p>
    <w:p w:rsidR="00E662AC" w:rsidRPr="006B36C4" w:rsidRDefault="00E662AC"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tbl>
      <w:tblPr>
        <w:tblW w:w="1034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834"/>
        <w:gridCol w:w="1841"/>
        <w:gridCol w:w="1134"/>
        <w:gridCol w:w="3685"/>
      </w:tblGrid>
      <w:tr w:rsidR="009459F2" w:rsidRPr="009459F2" w:rsidTr="009459F2">
        <w:tc>
          <w:tcPr>
            <w:tcW w:w="10345" w:type="dxa"/>
            <w:gridSpan w:val="5"/>
          </w:tcPr>
          <w:p w:rsidR="009459F2" w:rsidRPr="009459F2" w:rsidRDefault="009459F2" w:rsidP="009459F2">
            <w:pPr>
              <w:spacing w:after="0" w:line="240" w:lineRule="auto"/>
              <w:jc w:val="center"/>
              <w:rPr>
                <w:rFonts w:ascii="Times New Roman" w:eastAsia="Calibri" w:hAnsi="Times New Roman" w:cs="Times New Roman"/>
                <w:b/>
                <w:sz w:val="24"/>
                <w:szCs w:val="24"/>
              </w:rPr>
            </w:pPr>
            <w:r w:rsidRPr="009459F2">
              <w:rPr>
                <w:rFonts w:ascii="Times New Roman" w:eastAsia="Calibri" w:hAnsi="Times New Roman" w:cs="Times New Roman"/>
                <w:b/>
                <w:sz w:val="24"/>
                <w:szCs w:val="24"/>
              </w:rPr>
              <w:t xml:space="preserve">Формы промежуточной аттестации </w:t>
            </w:r>
          </w:p>
          <w:p w:rsidR="009459F2" w:rsidRPr="009459F2" w:rsidRDefault="009459F2" w:rsidP="009459F2">
            <w:pPr>
              <w:spacing w:after="0" w:line="240" w:lineRule="auto"/>
              <w:jc w:val="center"/>
              <w:rPr>
                <w:rFonts w:ascii="Times New Roman" w:eastAsia="Calibri" w:hAnsi="Times New Roman" w:cs="Times New Roman"/>
                <w:sz w:val="24"/>
                <w:szCs w:val="24"/>
              </w:rPr>
            </w:pPr>
          </w:p>
        </w:tc>
      </w:tr>
      <w:tr w:rsidR="009459F2" w:rsidRPr="009459F2" w:rsidTr="009459F2">
        <w:tc>
          <w:tcPr>
            <w:tcW w:w="85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Класс</w:t>
            </w:r>
          </w:p>
        </w:tc>
        <w:tc>
          <w:tcPr>
            <w:tcW w:w="2834"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Предмет</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письменно или устно</w:t>
            </w:r>
          </w:p>
        </w:tc>
        <w:tc>
          <w:tcPr>
            <w:tcW w:w="1134"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Сроки</w:t>
            </w:r>
          </w:p>
        </w:tc>
        <w:tc>
          <w:tcPr>
            <w:tcW w:w="3685"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Форма</w:t>
            </w:r>
          </w:p>
          <w:p w:rsidR="009459F2" w:rsidRPr="009459F2" w:rsidRDefault="009459F2" w:rsidP="009459F2">
            <w:pPr>
              <w:spacing w:after="0" w:line="240" w:lineRule="auto"/>
              <w:jc w:val="center"/>
              <w:rPr>
                <w:rFonts w:ascii="Times New Roman" w:eastAsia="Calibri" w:hAnsi="Times New Roman" w:cs="Times New Roman"/>
                <w:sz w:val="24"/>
                <w:szCs w:val="24"/>
              </w:rPr>
            </w:pPr>
          </w:p>
        </w:tc>
      </w:tr>
      <w:tr w:rsidR="009459F2" w:rsidRPr="009459F2" w:rsidTr="009459F2">
        <w:tc>
          <w:tcPr>
            <w:tcW w:w="851" w:type="dxa"/>
            <w:vMerge w:val="restart"/>
          </w:tcPr>
          <w:p w:rsidR="009459F2" w:rsidRPr="009459F2" w:rsidRDefault="009459F2" w:rsidP="009459F2">
            <w:pPr>
              <w:spacing w:after="0" w:line="240" w:lineRule="auto"/>
              <w:jc w:val="center"/>
              <w:rPr>
                <w:rFonts w:ascii="Times New Roman" w:eastAsia="Calibri" w:hAnsi="Times New Roman" w:cs="Times New Roman"/>
                <w:sz w:val="24"/>
                <w:szCs w:val="24"/>
              </w:rPr>
            </w:pPr>
          </w:p>
          <w:p w:rsidR="009459F2" w:rsidRPr="009459F2" w:rsidRDefault="009459F2" w:rsidP="009459F2">
            <w:pPr>
              <w:spacing w:after="0" w:line="240" w:lineRule="auto"/>
              <w:jc w:val="center"/>
              <w:rPr>
                <w:rFonts w:ascii="Times New Roman" w:eastAsia="Calibri" w:hAnsi="Times New Roman" w:cs="Times New Roman"/>
                <w:sz w:val="24"/>
                <w:szCs w:val="24"/>
              </w:rPr>
            </w:pPr>
          </w:p>
          <w:p w:rsidR="009459F2" w:rsidRPr="009459F2" w:rsidRDefault="009459F2" w:rsidP="009459F2">
            <w:pPr>
              <w:spacing w:after="0" w:line="240" w:lineRule="auto"/>
              <w:jc w:val="center"/>
              <w:rPr>
                <w:rFonts w:ascii="Times New Roman" w:eastAsia="Calibri" w:hAnsi="Times New Roman" w:cs="Times New Roman"/>
                <w:sz w:val="24"/>
                <w:szCs w:val="24"/>
              </w:rPr>
            </w:pPr>
          </w:p>
          <w:p w:rsidR="009459F2" w:rsidRPr="009459F2" w:rsidRDefault="009459F2" w:rsidP="009459F2">
            <w:pPr>
              <w:spacing w:after="0" w:line="240" w:lineRule="auto"/>
              <w:jc w:val="center"/>
              <w:rPr>
                <w:rFonts w:ascii="Times New Roman" w:eastAsia="Calibri" w:hAnsi="Times New Roman" w:cs="Times New Roman"/>
                <w:sz w:val="24"/>
                <w:szCs w:val="24"/>
              </w:rPr>
            </w:pPr>
          </w:p>
          <w:p w:rsidR="009459F2" w:rsidRPr="009459F2" w:rsidRDefault="009459F2" w:rsidP="009459F2">
            <w:pPr>
              <w:spacing w:after="0" w:line="240" w:lineRule="auto"/>
              <w:jc w:val="center"/>
              <w:rPr>
                <w:rFonts w:ascii="Times New Roman" w:eastAsia="Calibri" w:hAnsi="Times New Roman" w:cs="Times New Roman"/>
                <w:sz w:val="24"/>
                <w:szCs w:val="24"/>
              </w:rPr>
            </w:pPr>
          </w:p>
          <w:p w:rsidR="009459F2" w:rsidRPr="009459F2" w:rsidRDefault="009459F2" w:rsidP="009459F2">
            <w:pPr>
              <w:spacing w:after="0" w:line="240" w:lineRule="auto"/>
              <w:jc w:val="center"/>
              <w:rPr>
                <w:rFonts w:ascii="Times New Roman" w:eastAsia="Calibri" w:hAnsi="Times New Roman" w:cs="Times New Roman"/>
                <w:sz w:val="24"/>
                <w:szCs w:val="24"/>
              </w:rPr>
            </w:pPr>
          </w:p>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10</w:t>
            </w:r>
          </w:p>
          <w:p w:rsidR="009459F2" w:rsidRPr="009459F2" w:rsidRDefault="009459F2" w:rsidP="009459F2">
            <w:pPr>
              <w:spacing w:after="0" w:line="240" w:lineRule="auto"/>
              <w:jc w:val="center"/>
              <w:rPr>
                <w:rFonts w:ascii="Times New Roman" w:eastAsia="Calibri" w:hAnsi="Times New Roman" w:cs="Times New Roman"/>
                <w:sz w:val="24"/>
                <w:szCs w:val="24"/>
              </w:rPr>
            </w:pPr>
          </w:p>
          <w:p w:rsidR="009459F2" w:rsidRPr="009459F2" w:rsidRDefault="009459F2" w:rsidP="009459F2">
            <w:pPr>
              <w:spacing w:after="0" w:line="240" w:lineRule="auto"/>
              <w:jc w:val="center"/>
              <w:rPr>
                <w:rFonts w:ascii="Times New Roman" w:eastAsia="Calibri" w:hAnsi="Times New Roman" w:cs="Times New Roman"/>
                <w:sz w:val="24"/>
                <w:szCs w:val="24"/>
              </w:rPr>
            </w:pPr>
          </w:p>
          <w:p w:rsidR="009459F2" w:rsidRPr="009459F2" w:rsidRDefault="009459F2" w:rsidP="009459F2">
            <w:pPr>
              <w:spacing w:after="0" w:line="240" w:lineRule="auto"/>
              <w:jc w:val="center"/>
              <w:rPr>
                <w:rFonts w:ascii="Times New Roman" w:eastAsia="Calibri" w:hAnsi="Times New Roman" w:cs="Times New Roman"/>
                <w:sz w:val="24"/>
                <w:szCs w:val="24"/>
              </w:rPr>
            </w:pPr>
          </w:p>
          <w:p w:rsidR="009459F2" w:rsidRPr="009459F2" w:rsidRDefault="009459F2" w:rsidP="009459F2">
            <w:pPr>
              <w:spacing w:after="0" w:line="240" w:lineRule="auto"/>
              <w:jc w:val="center"/>
              <w:rPr>
                <w:rFonts w:ascii="Times New Roman" w:eastAsia="Calibri" w:hAnsi="Times New Roman" w:cs="Times New Roman"/>
                <w:sz w:val="24"/>
                <w:szCs w:val="24"/>
              </w:rPr>
            </w:pPr>
          </w:p>
          <w:p w:rsidR="009459F2" w:rsidRPr="009459F2" w:rsidRDefault="009459F2" w:rsidP="009459F2">
            <w:pPr>
              <w:spacing w:after="0" w:line="240" w:lineRule="auto"/>
              <w:jc w:val="center"/>
              <w:rPr>
                <w:rFonts w:ascii="Times New Roman" w:eastAsia="Calibri" w:hAnsi="Times New Roman" w:cs="Times New Roman"/>
                <w:sz w:val="24"/>
                <w:szCs w:val="24"/>
              </w:rPr>
            </w:pPr>
          </w:p>
          <w:p w:rsidR="009459F2" w:rsidRPr="009459F2" w:rsidRDefault="009459F2" w:rsidP="009459F2">
            <w:pPr>
              <w:spacing w:after="0" w:line="240" w:lineRule="auto"/>
              <w:jc w:val="center"/>
              <w:rPr>
                <w:rFonts w:ascii="Times New Roman" w:eastAsia="Calibri" w:hAnsi="Times New Roman" w:cs="Times New Roman"/>
                <w:sz w:val="24"/>
                <w:szCs w:val="24"/>
              </w:rPr>
            </w:pPr>
          </w:p>
        </w:tc>
        <w:tc>
          <w:tcPr>
            <w:tcW w:w="2834" w:type="dxa"/>
          </w:tcPr>
          <w:p w:rsidR="009459F2" w:rsidRPr="009459F2" w:rsidRDefault="009459F2" w:rsidP="009459F2">
            <w:pPr>
              <w:spacing w:after="0"/>
              <w:rPr>
                <w:rFonts w:ascii="Times New Roman" w:eastAsia="Calibri" w:hAnsi="Times New Roman" w:cs="Times New Roman"/>
                <w:sz w:val="24"/>
                <w:szCs w:val="24"/>
              </w:rPr>
            </w:pPr>
            <w:r w:rsidRPr="009459F2">
              <w:rPr>
                <w:rFonts w:ascii="Times New Roman" w:eastAsia="Calibri" w:hAnsi="Times New Roman" w:cs="Times New Roman"/>
                <w:sz w:val="24"/>
                <w:szCs w:val="24"/>
              </w:rPr>
              <w:t>Русский язык</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Письменно</w:t>
            </w:r>
          </w:p>
        </w:tc>
        <w:tc>
          <w:tcPr>
            <w:tcW w:w="1134" w:type="dxa"/>
          </w:tcPr>
          <w:p w:rsidR="009459F2" w:rsidRPr="009459F2" w:rsidRDefault="009459F2" w:rsidP="009459F2">
            <w:pPr>
              <w:spacing w:after="0" w:line="240" w:lineRule="auto"/>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15 мая</w:t>
            </w:r>
          </w:p>
        </w:tc>
        <w:tc>
          <w:tcPr>
            <w:tcW w:w="3685" w:type="dxa"/>
          </w:tcPr>
          <w:p w:rsidR="009459F2" w:rsidRPr="009459F2" w:rsidRDefault="009459F2" w:rsidP="009459F2">
            <w:pPr>
              <w:spacing w:after="0" w:line="240" w:lineRule="auto"/>
              <w:rPr>
                <w:rFonts w:ascii="Calibri" w:eastAsia="Calibri" w:hAnsi="Calibri" w:cs="Times New Roman"/>
                <w:sz w:val="24"/>
                <w:szCs w:val="24"/>
              </w:rPr>
            </w:pPr>
            <w:r w:rsidRPr="009459F2">
              <w:rPr>
                <w:rFonts w:ascii="Times New Roman" w:eastAsia="Calibri" w:hAnsi="Times New Roman" w:cs="Times New Roman"/>
                <w:sz w:val="24"/>
                <w:szCs w:val="24"/>
              </w:rPr>
              <w:t>Итоговая контрольная работа</w:t>
            </w:r>
          </w:p>
        </w:tc>
      </w:tr>
      <w:tr w:rsidR="009459F2" w:rsidRPr="009459F2" w:rsidTr="009459F2">
        <w:tc>
          <w:tcPr>
            <w:tcW w:w="851" w:type="dxa"/>
            <w:vMerge/>
          </w:tcPr>
          <w:p w:rsidR="009459F2" w:rsidRPr="009459F2" w:rsidRDefault="009459F2" w:rsidP="009459F2">
            <w:pPr>
              <w:spacing w:after="0" w:line="240" w:lineRule="auto"/>
              <w:jc w:val="center"/>
              <w:rPr>
                <w:rFonts w:ascii="Times New Roman" w:eastAsia="Calibri" w:hAnsi="Times New Roman" w:cs="Times New Roman"/>
                <w:sz w:val="24"/>
                <w:szCs w:val="24"/>
              </w:rPr>
            </w:pPr>
          </w:p>
        </w:tc>
        <w:tc>
          <w:tcPr>
            <w:tcW w:w="2834" w:type="dxa"/>
          </w:tcPr>
          <w:p w:rsidR="009459F2" w:rsidRPr="009459F2" w:rsidRDefault="009459F2" w:rsidP="009459F2">
            <w:pPr>
              <w:spacing w:after="0"/>
              <w:rPr>
                <w:rFonts w:ascii="Times New Roman" w:eastAsia="Calibri" w:hAnsi="Times New Roman" w:cs="Times New Roman"/>
                <w:bCs/>
                <w:sz w:val="24"/>
                <w:szCs w:val="24"/>
              </w:rPr>
            </w:pPr>
            <w:r w:rsidRPr="009459F2">
              <w:rPr>
                <w:rFonts w:ascii="Times New Roman" w:eastAsia="Calibri" w:hAnsi="Times New Roman" w:cs="Times New Roman"/>
                <w:bCs/>
                <w:sz w:val="24"/>
                <w:szCs w:val="24"/>
              </w:rPr>
              <w:t>Литература</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Письменно</w:t>
            </w:r>
          </w:p>
        </w:tc>
        <w:tc>
          <w:tcPr>
            <w:tcW w:w="1134" w:type="dxa"/>
          </w:tcPr>
          <w:p w:rsidR="009459F2" w:rsidRPr="009459F2" w:rsidRDefault="009459F2" w:rsidP="009459F2">
            <w:pPr>
              <w:spacing w:after="0" w:line="240" w:lineRule="auto"/>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16 мая</w:t>
            </w:r>
          </w:p>
        </w:tc>
        <w:tc>
          <w:tcPr>
            <w:tcW w:w="3685"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Итоговый контрольный тест</w:t>
            </w:r>
          </w:p>
        </w:tc>
      </w:tr>
      <w:tr w:rsidR="009459F2" w:rsidRPr="009459F2" w:rsidTr="009459F2">
        <w:tc>
          <w:tcPr>
            <w:tcW w:w="851" w:type="dxa"/>
            <w:vMerge/>
          </w:tcPr>
          <w:p w:rsidR="009459F2" w:rsidRPr="009459F2" w:rsidRDefault="009459F2" w:rsidP="009459F2">
            <w:pPr>
              <w:spacing w:after="0" w:line="240" w:lineRule="auto"/>
              <w:jc w:val="center"/>
              <w:rPr>
                <w:rFonts w:ascii="Times New Roman" w:eastAsia="Calibri" w:hAnsi="Times New Roman" w:cs="Times New Roman"/>
                <w:sz w:val="24"/>
                <w:szCs w:val="24"/>
              </w:rPr>
            </w:pPr>
          </w:p>
        </w:tc>
        <w:tc>
          <w:tcPr>
            <w:tcW w:w="2834" w:type="dxa"/>
          </w:tcPr>
          <w:p w:rsidR="009459F2" w:rsidRPr="009459F2" w:rsidRDefault="009459F2" w:rsidP="009459F2">
            <w:pPr>
              <w:spacing w:after="0"/>
              <w:rPr>
                <w:rFonts w:ascii="Times New Roman" w:eastAsia="Calibri" w:hAnsi="Times New Roman" w:cs="Times New Roman"/>
                <w:bCs/>
                <w:sz w:val="24"/>
                <w:szCs w:val="24"/>
              </w:rPr>
            </w:pPr>
            <w:r w:rsidRPr="009459F2">
              <w:rPr>
                <w:rFonts w:ascii="Times New Roman" w:eastAsia="Calibri" w:hAnsi="Times New Roman" w:cs="Times New Roman"/>
                <w:bCs/>
                <w:sz w:val="24"/>
                <w:szCs w:val="24"/>
              </w:rPr>
              <w:t xml:space="preserve">Иностранный язык </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Устно</w:t>
            </w:r>
          </w:p>
        </w:tc>
        <w:tc>
          <w:tcPr>
            <w:tcW w:w="1134" w:type="dxa"/>
          </w:tcPr>
          <w:p w:rsidR="009459F2" w:rsidRPr="009459F2" w:rsidRDefault="009459F2" w:rsidP="009459F2">
            <w:pPr>
              <w:spacing w:after="0" w:line="240" w:lineRule="auto"/>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17 мая</w:t>
            </w:r>
          </w:p>
        </w:tc>
        <w:tc>
          <w:tcPr>
            <w:tcW w:w="3685"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Собеседование</w:t>
            </w:r>
          </w:p>
        </w:tc>
      </w:tr>
      <w:tr w:rsidR="009459F2" w:rsidRPr="009459F2" w:rsidTr="009459F2">
        <w:tc>
          <w:tcPr>
            <w:tcW w:w="851" w:type="dxa"/>
            <w:vMerge/>
          </w:tcPr>
          <w:p w:rsidR="009459F2" w:rsidRPr="009459F2" w:rsidRDefault="009459F2" w:rsidP="009459F2">
            <w:pPr>
              <w:spacing w:after="0" w:line="240" w:lineRule="auto"/>
              <w:jc w:val="center"/>
              <w:rPr>
                <w:rFonts w:ascii="Times New Roman" w:eastAsia="Calibri" w:hAnsi="Times New Roman" w:cs="Times New Roman"/>
                <w:sz w:val="24"/>
                <w:szCs w:val="24"/>
              </w:rPr>
            </w:pPr>
          </w:p>
        </w:tc>
        <w:tc>
          <w:tcPr>
            <w:tcW w:w="2834" w:type="dxa"/>
          </w:tcPr>
          <w:p w:rsidR="009459F2" w:rsidRPr="009459F2" w:rsidRDefault="009459F2" w:rsidP="009459F2">
            <w:pPr>
              <w:spacing w:after="0"/>
              <w:rPr>
                <w:rFonts w:ascii="Times New Roman" w:eastAsia="Calibri" w:hAnsi="Times New Roman" w:cs="Times New Roman"/>
                <w:bCs/>
                <w:sz w:val="24"/>
                <w:szCs w:val="24"/>
              </w:rPr>
            </w:pPr>
            <w:r w:rsidRPr="009459F2">
              <w:rPr>
                <w:rFonts w:ascii="Times New Roman" w:eastAsia="Calibri" w:hAnsi="Times New Roman" w:cs="Times New Roman"/>
                <w:bCs/>
                <w:sz w:val="24"/>
                <w:szCs w:val="24"/>
              </w:rPr>
              <w:t>Математика</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Письменно</w:t>
            </w:r>
          </w:p>
        </w:tc>
        <w:tc>
          <w:tcPr>
            <w:tcW w:w="1134" w:type="dxa"/>
          </w:tcPr>
          <w:p w:rsidR="009459F2" w:rsidRPr="009459F2" w:rsidRDefault="009459F2" w:rsidP="009459F2">
            <w:pPr>
              <w:spacing w:after="0" w:line="240" w:lineRule="auto"/>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11 мая</w:t>
            </w:r>
          </w:p>
        </w:tc>
        <w:tc>
          <w:tcPr>
            <w:tcW w:w="3685"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Контрольная работа за год</w:t>
            </w:r>
          </w:p>
        </w:tc>
      </w:tr>
      <w:tr w:rsidR="009459F2" w:rsidRPr="009459F2" w:rsidTr="009459F2">
        <w:tc>
          <w:tcPr>
            <w:tcW w:w="851" w:type="dxa"/>
            <w:vMerge/>
          </w:tcPr>
          <w:p w:rsidR="009459F2" w:rsidRPr="009459F2" w:rsidRDefault="009459F2" w:rsidP="009459F2">
            <w:pPr>
              <w:spacing w:after="0" w:line="240" w:lineRule="auto"/>
              <w:jc w:val="center"/>
              <w:rPr>
                <w:rFonts w:ascii="Times New Roman" w:eastAsia="Calibri" w:hAnsi="Times New Roman" w:cs="Times New Roman"/>
                <w:sz w:val="24"/>
                <w:szCs w:val="24"/>
              </w:rPr>
            </w:pPr>
          </w:p>
        </w:tc>
        <w:tc>
          <w:tcPr>
            <w:tcW w:w="2834" w:type="dxa"/>
          </w:tcPr>
          <w:p w:rsidR="009459F2" w:rsidRPr="009459F2" w:rsidRDefault="009459F2" w:rsidP="009459F2">
            <w:pPr>
              <w:spacing w:after="0"/>
              <w:rPr>
                <w:rFonts w:ascii="Times New Roman" w:eastAsia="Calibri" w:hAnsi="Times New Roman" w:cs="Times New Roman"/>
                <w:sz w:val="24"/>
                <w:szCs w:val="24"/>
              </w:rPr>
            </w:pPr>
            <w:r w:rsidRPr="009459F2">
              <w:rPr>
                <w:rFonts w:ascii="Times New Roman" w:eastAsia="Calibri" w:hAnsi="Times New Roman" w:cs="Times New Roman"/>
                <w:sz w:val="24"/>
                <w:szCs w:val="24"/>
              </w:rPr>
              <w:t>Информатика и ИКТ</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Письменно</w:t>
            </w:r>
          </w:p>
        </w:tc>
        <w:tc>
          <w:tcPr>
            <w:tcW w:w="1134" w:type="dxa"/>
          </w:tcPr>
          <w:p w:rsidR="009459F2" w:rsidRPr="009459F2" w:rsidRDefault="009459F2" w:rsidP="009459F2">
            <w:pPr>
              <w:spacing w:after="0" w:line="240" w:lineRule="auto"/>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21 мая</w:t>
            </w:r>
          </w:p>
        </w:tc>
        <w:tc>
          <w:tcPr>
            <w:tcW w:w="3685"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Итоговый контрольный тест</w:t>
            </w:r>
          </w:p>
        </w:tc>
      </w:tr>
      <w:tr w:rsidR="009459F2" w:rsidRPr="009459F2" w:rsidTr="009459F2">
        <w:tc>
          <w:tcPr>
            <w:tcW w:w="851" w:type="dxa"/>
            <w:vMerge/>
          </w:tcPr>
          <w:p w:rsidR="009459F2" w:rsidRPr="009459F2" w:rsidRDefault="009459F2" w:rsidP="009459F2">
            <w:pPr>
              <w:spacing w:after="0" w:line="240" w:lineRule="auto"/>
              <w:jc w:val="center"/>
              <w:rPr>
                <w:rFonts w:ascii="Times New Roman" w:eastAsia="Calibri" w:hAnsi="Times New Roman" w:cs="Times New Roman"/>
                <w:sz w:val="24"/>
                <w:szCs w:val="24"/>
              </w:rPr>
            </w:pPr>
          </w:p>
        </w:tc>
        <w:tc>
          <w:tcPr>
            <w:tcW w:w="2834" w:type="dxa"/>
          </w:tcPr>
          <w:p w:rsidR="009459F2" w:rsidRPr="009459F2" w:rsidRDefault="009459F2" w:rsidP="009459F2">
            <w:pPr>
              <w:spacing w:after="0"/>
              <w:rPr>
                <w:rFonts w:ascii="Times New Roman" w:eastAsia="Calibri" w:hAnsi="Times New Roman" w:cs="Times New Roman"/>
                <w:bCs/>
                <w:sz w:val="24"/>
                <w:szCs w:val="24"/>
              </w:rPr>
            </w:pPr>
            <w:r w:rsidRPr="009459F2">
              <w:rPr>
                <w:rFonts w:ascii="Times New Roman" w:eastAsia="Calibri" w:hAnsi="Times New Roman" w:cs="Times New Roman"/>
                <w:bCs/>
                <w:sz w:val="24"/>
                <w:szCs w:val="24"/>
              </w:rPr>
              <w:t>История</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Письменно</w:t>
            </w:r>
          </w:p>
        </w:tc>
        <w:tc>
          <w:tcPr>
            <w:tcW w:w="1134" w:type="dxa"/>
          </w:tcPr>
          <w:p w:rsidR="009459F2" w:rsidRPr="009459F2" w:rsidRDefault="009459F2" w:rsidP="009459F2">
            <w:pPr>
              <w:spacing w:after="0" w:line="240" w:lineRule="auto"/>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22 мая</w:t>
            </w:r>
          </w:p>
        </w:tc>
        <w:tc>
          <w:tcPr>
            <w:tcW w:w="3685" w:type="dxa"/>
          </w:tcPr>
          <w:p w:rsidR="009459F2" w:rsidRPr="009459F2" w:rsidRDefault="009459F2" w:rsidP="009459F2">
            <w:pPr>
              <w:spacing w:after="0" w:line="240" w:lineRule="auto"/>
              <w:rPr>
                <w:rFonts w:ascii="Calibri" w:eastAsia="Calibri" w:hAnsi="Calibri" w:cs="Times New Roman"/>
                <w:sz w:val="24"/>
                <w:szCs w:val="24"/>
              </w:rPr>
            </w:pPr>
            <w:r w:rsidRPr="009459F2">
              <w:rPr>
                <w:rFonts w:ascii="Times New Roman" w:eastAsia="Calibri" w:hAnsi="Times New Roman" w:cs="Times New Roman"/>
                <w:sz w:val="24"/>
                <w:szCs w:val="24"/>
              </w:rPr>
              <w:t>Итоговая контрольная работа</w:t>
            </w:r>
          </w:p>
        </w:tc>
      </w:tr>
      <w:tr w:rsidR="009459F2" w:rsidRPr="009459F2" w:rsidTr="009459F2">
        <w:tc>
          <w:tcPr>
            <w:tcW w:w="851" w:type="dxa"/>
            <w:vMerge/>
          </w:tcPr>
          <w:p w:rsidR="009459F2" w:rsidRPr="009459F2" w:rsidRDefault="009459F2" w:rsidP="009459F2">
            <w:pPr>
              <w:spacing w:after="0" w:line="240" w:lineRule="auto"/>
              <w:jc w:val="center"/>
              <w:rPr>
                <w:rFonts w:ascii="Times New Roman" w:eastAsia="Calibri" w:hAnsi="Times New Roman" w:cs="Times New Roman"/>
                <w:sz w:val="24"/>
                <w:szCs w:val="24"/>
              </w:rPr>
            </w:pPr>
          </w:p>
        </w:tc>
        <w:tc>
          <w:tcPr>
            <w:tcW w:w="2834" w:type="dxa"/>
          </w:tcPr>
          <w:p w:rsidR="009459F2" w:rsidRPr="009459F2" w:rsidRDefault="009459F2" w:rsidP="009459F2">
            <w:pPr>
              <w:spacing w:after="0"/>
              <w:rPr>
                <w:rFonts w:ascii="Times New Roman" w:eastAsia="Calibri" w:hAnsi="Times New Roman" w:cs="Times New Roman"/>
                <w:bCs/>
                <w:sz w:val="24"/>
                <w:szCs w:val="24"/>
              </w:rPr>
            </w:pPr>
            <w:r w:rsidRPr="009459F2">
              <w:rPr>
                <w:rFonts w:ascii="Times New Roman" w:eastAsia="Calibri" w:hAnsi="Times New Roman" w:cs="Times New Roman"/>
                <w:bCs/>
                <w:sz w:val="24"/>
                <w:szCs w:val="24"/>
              </w:rPr>
              <w:t xml:space="preserve">Обществознание </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Письменно</w:t>
            </w:r>
          </w:p>
        </w:tc>
        <w:tc>
          <w:tcPr>
            <w:tcW w:w="1134" w:type="dxa"/>
          </w:tcPr>
          <w:p w:rsidR="009459F2" w:rsidRPr="009459F2" w:rsidRDefault="009459F2" w:rsidP="009459F2">
            <w:pPr>
              <w:spacing w:after="0" w:line="240" w:lineRule="auto"/>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23 мая</w:t>
            </w:r>
          </w:p>
        </w:tc>
        <w:tc>
          <w:tcPr>
            <w:tcW w:w="3685" w:type="dxa"/>
          </w:tcPr>
          <w:p w:rsidR="009459F2" w:rsidRPr="009459F2" w:rsidRDefault="009459F2" w:rsidP="009459F2">
            <w:pPr>
              <w:spacing w:after="0" w:line="240" w:lineRule="auto"/>
              <w:rPr>
                <w:rFonts w:ascii="Calibri" w:eastAsia="Calibri" w:hAnsi="Calibri" w:cs="Times New Roman"/>
                <w:sz w:val="24"/>
                <w:szCs w:val="24"/>
              </w:rPr>
            </w:pPr>
            <w:r w:rsidRPr="009459F2">
              <w:rPr>
                <w:rFonts w:ascii="Times New Roman" w:eastAsia="Calibri" w:hAnsi="Times New Roman" w:cs="Times New Roman"/>
                <w:sz w:val="24"/>
                <w:szCs w:val="24"/>
              </w:rPr>
              <w:t>Итоговая контрольная работа</w:t>
            </w:r>
          </w:p>
        </w:tc>
      </w:tr>
      <w:tr w:rsidR="009459F2" w:rsidRPr="009459F2" w:rsidTr="009459F2">
        <w:tc>
          <w:tcPr>
            <w:tcW w:w="851" w:type="dxa"/>
            <w:vMerge/>
          </w:tcPr>
          <w:p w:rsidR="009459F2" w:rsidRPr="009459F2" w:rsidRDefault="009459F2" w:rsidP="009459F2">
            <w:pPr>
              <w:spacing w:after="0" w:line="240" w:lineRule="auto"/>
              <w:jc w:val="center"/>
              <w:rPr>
                <w:rFonts w:ascii="Times New Roman" w:eastAsia="Calibri" w:hAnsi="Times New Roman" w:cs="Times New Roman"/>
                <w:sz w:val="24"/>
                <w:szCs w:val="24"/>
              </w:rPr>
            </w:pPr>
          </w:p>
        </w:tc>
        <w:tc>
          <w:tcPr>
            <w:tcW w:w="2834" w:type="dxa"/>
          </w:tcPr>
          <w:p w:rsidR="009459F2" w:rsidRPr="009459F2" w:rsidRDefault="009459F2" w:rsidP="009459F2">
            <w:pPr>
              <w:spacing w:after="0"/>
              <w:rPr>
                <w:rFonts w:ascii="Times New Roman" w:eastAsia="Calibri" w:hAnsi="Times New Roman" w:cs="Times New Roman"/>
                <w:sz w:val="24"/>
                <w:szCs w:val="24"/>
              </w:rPr>
            </w:pPr>
            <w:r w:rsidRPr="009459F2">
              <w:rPr>
                <w:rFonts w:ascii="Times New Roman" w:eastAsia="Calibri" w:hAnsi="Times New Roman" w:cs="Times New Roman"/>
                <w:sz w:val="24"/>
                <w:szCs w:val="24"/>
              </w:rPr>
              <w:t>География</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Письменно</w:t>
            </w:r>
          </w:p>
        </w:tc>
        <w:tc>
          <w:tcPr>
            <w:tcW w:w="1134" w:type="dxa"/>
          </w:tcPr>
          <w:p w:rsidR="009459F2" w:rsidRPr="009459F2" w:rsidRDefault="009459F2" w:rsidP="009459F2">
            <w:pPr>
              <w:spacing w:after="0" w:line="240" w:lineRule="auto"/>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24 мая</w:t>
            </w:r>
          </w:p>
        </w:tc>
        <w:tc>
          <w:tcPr>
            <w:tcW w:w="3685" w:type="dxa"/>
          </w:tcPr>
          <w:p w:rsidR="009459F2" w:rsidRPr="009459F2" w:rsidRDefault="009459F2" w:rsidP="009459F2">
            <w:pPr>
              <w:spacing w:after="0" w:line="240" w:lineRule="auto"/>
              <w:rPr>
                <w:rFonts w:ascii="Calibri" w:eastAsia="Calibri" w:hAnsi="Calibri" w:cs="Times New Roman"/>
                <w:sz w:val="24"/>
                <w:szCs w:val="24"/>
              </w:rPr>
            </w:pPr>
            <w:r w:rsidRPr="009459F2">
              <w:rPr>
                <w:rFonts w:ascii="Times New Roman" w:eastAsia="Calibri" w:hAnsi="Times New Roman" w:cs="Times New Roman"/>
                <w:sz w:val="24"/>
                <w:szCs w:val="24"/>
              </w:rPr>
              <w:t>Итоговая контрольная работа</w:t>
            </w:r>
          </w:p>
        </w:tc>
      </w:tr>
      <w:tr w:rsidR="009459F2" w:rsidRPr="009459F2" w:rsidTr="009459F2">
        <w:tc>
          <w:tcPr>
            <w:tcW w:w="851" w:type="dxa"/>
            <w:vMerge/>
          </w:tcPr>
          <w:p w:rsidR="009459F2" w:rsidRPr="009459F2" w:rsidRDefault="009459F2" w:rsidP="009459F2">
            <w:pPr>
              <w:spacing w:after="0" w:line="240" w:lineRule="auto"/>
              <w:jc w:val="center"/>
              <w:rPr>
                <w:rFonts w:ascii="Times New Roman" w:eastAsia="Calibri" w:hAnsi="Times New Roman" w:cs="Times New Roman"/>
                <w:sz w:val="24"/>
                <w:szCs w:val="24"/>
              </w:rPr>
            </w:pPr>
          </w:p>
        </w:tc>
        <w:tc>
          <w:tcPr>
            <w:tcW w:w="2834" w:type="dxa"/>
          </w:tcPr>
          <w:p w:rsidR="009459F2" w:rsidRPr="009459F2" w:rsidRDefault="009459F2" w:rsidP="009459F2">
            <w:pPr>
              <w:spacing w:after="0"/>
              <w:rPr>
                <w:rFonts w:ascii="Times New Roman" w:eastAsia="Calibri" w:hAnsi="Times New Roman" w:cs="Times New Roman"/>
                <w:bCs/>
                <w:sz w:val="24"/>
                <w:szCs w:val="24"/>
              </w:rPr>
            </w:pPr>
            <w:r w:rsidRPr="009459F2">
              <w:rPr>
                <w:rFonts w:ascii="Times New Roman" w:eastAsia="Calibri" w:hAnsi="Times New Roman" w:cs="Times New Roman"/>
                <w:bCs/>
                <w:sz w:val="24"/>
                <w:szCs w:val="24"/>
              </w:rPr>
              <w:t>Химия</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Письменно</w:t>
            </w:r>
          </w:p>
        </w:tc>
        <w:tc>
          <w:tcPr>
            <w:tcW w:w="1134" w:type="dxa"/>
          </w:tcPr>
          <w:p w:rsidR="009459F2" w:rsidRPr="009459F2" w:rsidRDefault="009459F2" w:rsidP="009459F2">
            <w:pPr>
              <w:spacing w:after="0" w:line="240" w:lineRule="auto"/>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15 мая</w:t>
            </w:r>
          </w:p>
        </w:tc>
        <w:tc>
          <w:tcPr>
            <w:tcW w:w="3685" w:type="dxa"/>
          </w:tcPr>
          <w:p w:rsidR="009459F2" w:rsidRPr="009459F2" w:rsidRDefault="009459F2" w:rsidP="009459F2">
            <w:pPr>
              <w:spacing w:after="0" w:line="240" w:lineRule="auto"/>
              <w:jc w:val="center"/>
              <w:rPr>
                <w:rFonts w:ascii="Calibri" w:eastAsia="Calibri" w:hAnsi="Calibri" w:cs="Times New Roman"/>
                <w:sz w:val="24"/>
                <w:szCs w:val="24"/>
              </w:rPr>
            </w:pPr>
            <w:r w:rsidRPr="009459F2">
              <w:rPr>
                <w:rFonts w:ascii="Times New Roman" w:eastAsia="Calibri" w:hAnsi="Times New Roman" w:cs="Times New Roman"/>
                <w:sz w:val="24"/>
                <w:szCs w:val="24"/>
              </w:rPr>
              <w:t>Комплексная  работа</w:t>
            </w:r>
          </w:p>
        </w:tc>
      </w:tr>
      <w:tr w:rsidR="009459F2" w:rsidRPr="009459F2" w:rsidTr="009459F2">
        <w:tc>
          <w:tcPr>
            <w:tcW w:w="851" w:type="dxa"/>
            <w:vMerge/>
          </w:tcPr>
          <w:p w:rsidR="009459F2" w:rsidRPr="009459F2" w:rsidRDefault="009459F2" w:rsidP="009459F2">
            <w:pPr>
              <w:spacing w:after="0" w:line="240" w:lineRule="auto"/>
              <w:jc w:val="center"/>
              <w:rPr>
                <w:rFonts w:ascii="Times New Roman" w:eastAsia="Calibri" w:hAnsi="Times New Roman" w:cs="Times New Roman"/>
                <w:sz w:val="24"/>
                <w:szCs w:val="24"/>
              </w:rPr>
            </w:pPr>
          </w:p>
        </w:tc>
        <w:tc>
          <w:tcPr>
            <w:tcW w:w="2834" w:type="dxa"/>
          </w:tcPr>
          <w:p w:rsidR="009459F2" w:rsidRPr="009459F2" w:rsidRDefault="009459F2" w:rsidP="009459F2">
            <w:pPr>
              <w:spacing w:after="0"/>
              <w:rPr>
                <w:rFonts w:ascii="Times New Roman" w:eastAsia="Calibri" w:hAnsi="Times New Roman" w:cs="Times New Roman"/>
                <w:bCs/>
                <w:sz w:val="24"/>
                <w:szCs w:val="24"/>
              </w:rPr>
            </w:pPr>
            <w:r w:rsidRPr="009459F2">
              <w:rPr>
                <w:rFonts w:ascii="Times New Roman" w:eastAsia="Calibri" w:hAnsi="Times New Roman" w:cs="Times New Roman"/>
                <w:bCs/>
                <w:sz w:val="24"/>
                <w:szCs w:val="24"/>
              </w:rPr>
              <w:t>Биология</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Письменно</w:t>
            </w:r>
          </w:p>
        </w:tc>
        <w:tc>
          <w:tcPr>
            <w:tcW w:w="1134" w:type="dxa"/>
          </w:tcPr>
          <w:p w:rsidR="009459F2" w:rsidRPr="009459F2" w:rsidRDefault="009459F2" w:rsidP="009459F2">
            <w:pPr>
              <w:spacing w:after="0" w:line="240" w:lineRule="auto"/>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16 мая</w:t>
            </w:r>
          </w:p>
        </w:tc>
        <w:tc>
          <w:tcPr>
            <w:tcW w:w="3685" w:type="dxa"/>
          </w:tcPr>
          <w:p w:rsidR="009459F2" w:rsidRPr="009459F2" w:rsidRDefault="009459F2" w:rsidP="009459F2">
            <w:pPr>
              <w:spacing w:after="0" w:line="240" w:lineRule="auto"/>
              <w:rPr>
                <w:rFonts w:ascii="Calibri" w:eastAsia="Calibri" w:hAnsi="Calibri" w:cs="Times New Roman"/>
                <w:sz w:val="24"/>
                <w:szCs w:val="24"/>
              </w:rPr>
            </w:pPr>
            <w:r w:rsidRPr="009459F2">
              <w:rPr>
                <w:rFonts w:ascii="Times New Roman" w:eastAsia="Calibri" w:hAnsi="Times New Roman" w:cs="Times New Roman"/>
                <w:sz w:val="24"/>
                <w:szCs w:val="24"/>
              </w:rPr>
              <w:t>Итоговая контрольная работа</w:t>
            </w:r>
          </w:p>
        </w:tc>
      </w:tr>
      <w:tr w:rsidR="009459F2" w:rsidRPr="009459F2" w:rsidTr="009459F2">
        <w:tc>
          <w:tcPr>
            <w:tcW w:w="851" w:type="dxa"/>
            <w:vMerge/>
          </w:tcPr>
          <w:p w:rsidR="009459F2" w:rsidRPr="009459F2" w:rsidRDefault="009459F2" w:rsidP="009459F2">
            <w:pPr>
              <w:spacing w:after="0" w:line="240" w:lineRule="auto"/>
              <w:jc w:val="center"/>
              <w:rPr>
                <w:rFonts w:ascii="Times New Roman" w:eastAsia="Calibri" w:hAnsi="Times New Roman" w:cs="Times New Roman"/>
                <w:sz w:val="24"/>
                <w:szCs w:val="24"/>
              </w:rPr>
            </w:pPr>
          </w:p>
        </w:tc>
        <w:tc>
          <w:tcPr>
            <w:tcW w:w="2834" w:type="dxa"/>
          </w:tcPr>
          <w:p w:rsidR="009459F2" w:rsidRPr="009459F2" w:rsidRDefault="009459F2" w:rsidP="009459F2">
            <w:pPr>
              <w:spacing w:after="0"/>
              <w:rPr>
                <w:rFonts w:ascii="Times New Roman" w:eastAsia="Calibri" w:hAnsi="Times New Roman" w:cs="Times New Roman"/>
                <w:bCs/>
                <w:sz w:val="24"/>
                <w:szCs w:val="24"/>
              </w:rPr>
            </w:pPr>
            <w:r w:rsidRPr="009459F2">
              <w:rPr>
                <w:rFonts w:ascii="Times New Roman" w:eastAsia="Calibri" w:hAnsi="Times New Roman" w:cs="Times New Roman"/>
                <w:bCs/>
                <w:sz w:val="24"/>
                <w:szCs w:val="24"/>
              </w:rPr>
              <w:t>Физика</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Письменно</w:t>
            </w:r>
          </w:p>
        </w:tc>
        <w:tc>
          <w:tcPr>
            <w:tcW w:w="1134" w:type="dxa"/>
          </w:tcPr>
          <w:p w:rsidR="009459F2" w:rsidRPr="009459F2" w:rsidRDefault="009459F2" w:rsidP="009459F2">
            <w:pPr>
              <w:spacing w:after="0" w:line="240" w:lineRule="auto"/>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17 мая</w:t>
            </w:r>
          </w:p>
        </w:tc>
        <w:tc>
          <w:tcPr>
            <w:tcW w:w="3685" w:type="dxa"/>
          </w:tcPr>
          <w:p w:rsidR="009459F2" w:rsidRPr="009459F2" w:rsidRDefault="009459F2" w:rsidP="009459F2">
            <w:pPr>
              <w:spacing w:after="0" w:line="240" w:lineRule="auto"/>
              <w:jc w:val="center"/>
              <w:rPr>
                <w:rFonts w:ascii="Calibri" w:eastAsia="Calibri" w:hAnsi="Calibri" w:cs="Times New Roman"/>
                <w:sz w:val="24"/>
                <w:szCs w:val="24"/>
              </w:rPr>
            </w:pPr>
            <w:r w:rsidRPr="009459F2">
              <w:rPr>
                <w:rFonts w:ascii="Times New Roman" w:eastAsia="Calibri" w:hAnsi="Times New Roman" w:cs="Times New Roman"/>
                <w:sz w:val="24"/>
                <w:szCs w:val="24"/>
              </w:rPr>
              <w:t>Комплексная  работа</w:t>
            </w:r>
          </w:p>
        </w:tc>
      </w:tr>
      <w:tr w:rsidR="009459F2" w:rsidRPr="009459F2" w:rsidTr="009459F2">
        <w:tc>
          <w:tcPr>
            <w:tcW w:w="851" w:type="dxa"/>
            <w:vMerge/>
          </w:tcPr>
          <w:p w:rsidR="009459F2" w:rsidRPr="009459F2" w:rsidRDefault="009459F2" w:rsidP="009459F2">
            <w:pPr>
              <w:spacing w:after="0" w:line="240" w:lineRule="auto"/>
              <w:jc w:val="center"/>
              <w:rPr>
                <w:rFonts w:ascii="Times New Roman" w:eastAsia="Calibri" w:hAnsi="Times New Roman" w:cs="Times New Roman"/>
                <w:sz w:val="24"/>
                <w:szCs w:val="24"/>
              </w:rPr>
            </w:pPr>
          </w:p>
        </w:tc>
        <w:tc>
          <w:tcPr>
            <w:tcW w:w="2834" w:type="dxa"/>
          </w:tcPr>
          <w:p w:rsidR="009459F2" w:rsidRPr="009459F2" w:rsidRDefault="009459F2" w:rsidP="009459F2">
            <w:pPr>
              <w:spacing w:after="0"/>
              <w:rPr>
                <w:rFonts w:ascii="Times New Roman" w:eastAsia="Calibri" w:hAnsi="Times New Roman" w:cs="Times New Roman"/>
                <w:sz w:val="24"/>
                <w:szCs w:val="24"/>
              </w:rPr>
            </w:pPr>
            <w:r w:rsidRPr="009459F2">
              <w:rPr>
                <w:rFonts w:ascii="Times New Roman" w:eastAsia="Calibri" w:hAnsi="Times New Roman" w:cs="Times New Roman"/>
                <w:sz w:val="24"/>
                <w:szCs w:val="24"/>
              </w:rPr>
              <w:t>МХК</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Письменно</w:t>
            </w:r>
          </w:p>
        </w:tc>
        <w:tc>
          <w:tcPr>
            <w:tcW w:w="1134" w:type="dxa"/>
          </w:tcPr>
          <w:p w:rsidR="009459F2" w:rsidRPr="009459F2" w:rsidRDefault="009459F2" w:rsidP="009459F2">
            <w:pPr>
              <w:spacing w:after="0" w:line="240" w:lineRule="auto"/>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11 мая</w:t>
            </w:r>
          </w:p>
        </w:tc>
        <w:tc>
          <w:tcPr>
            <w:tcW w:w="3685"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Итоговый контрольный тест</w:t>
            </w:r>
          </w:p>
        </w:tc>
      </w:tr>
      <w:tr w:rsidR="009459F2" w:rsidRPr="009459F2" w:rsidTr="009459F2">
        <w:tc>
          <w:tcPr>
            <w:tcW w:w="851" w:type="dxa"/>
            <w:vMerge/>
          </w:tcPr>
          <w:p w:rsidR="009459F2" w:rsidRPr="009459F2" w:rsidRDefault="009459F2" w:rsidP="009459F2">
            <w:pPr>
              <w:spacing w:after="0" w:line="240" w:lineRule="auto"/>
              <w:jc w:val="center"/>
              <w:rPr>
                <w:rFonts w:ascii="Times New Roman" w:eastAsia="Calibri" w:hAnsi="Times New Roman" w:cs="Times New Roman"/>
                <w:sz w:val="24"/>
                <w:szCs w:val="24"/>
              </w:rPr>
            </w:pPr>
          </w:p>
        </w:tc>
        <w:tc>
          <w:tcPr>
            <w:tcW w:w="2834" w:type="dxa"/>
          </w:tcPr>
          <w:p w:rsidR="009459F2" w:rsidRPr="009459F2" w:rsidRDefault="009459F2" w:rsidP="009459F2">
            <w:pPr>
              <w:spacing w:after="0"/>
              <w:rPr>
                <w:rFonts w:ascii="Times New Roman" w:eastAsia="Calibri" w:hAnsi="Times New Roman" w:cs="Times New Roman"/>
                <w:bCs/>
                <w:sz w:val="24"/>
                <w:szCs w:val="24"/>
              </w:rPr>
            </w:pPr>
            <w:r w:rsidRPr="009459F2">
              <w:rPr>
                <w:rFonts w:ascii="Times New Roman" w:eastAsia="Calibri" w:hAnsi="Times New Roman" w:cs="Times New Roman"/>
                <w:bCs/>
                <w:sz w:val="24"/>
                <w:szCs w:val="24"/>
              </w:rPr>
              <w:t>Физическая культура</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Устно</w:t>
            </w:r>
          </w:p>
        </w:tc>
        <w:tc>
          <w:tcPr>
            <w:tcW w:w="1134" w:type="dxa"/>
          </w:tcPr>
          <w:p w:rsidR="009459F2" w:rsidRPr="009459F2" w:rsidRDefault="009459F2" w:rsidP="009459F2">
            <w:pPr>
              <w:spacing w:after="0" w:line="240" w:lineRule="auto"/>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10 мая</w:t>
            </w:r>
          </w:p>
        </w:tc>
        <w:tc>
          <w:tcPr>
            <w:tcW w:w="3685"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Times New Roman" w:hAnsi="Times New Roman" w:cs="Times New Roman"/>
                <w:sz w:val="24"/>
                <w:szCs w:val="24"/>
                <w:lang w:eastAsia="ru-RU"/>
              </w:rPr>
              <w:t>Сдача нормативов</w:t>
            </w:r>
          </w:p>
        </w:tc>
      </w:tr>
      <w:tr w:rsidR="009459F2" w:rsidRPr="009459F2" w:rsidTr="009459F2">
        <w:tc>
          <w:tcPr>
            <w:tcW w:w="851" w:type="dxa"/>
            <w:vMerge/>
          </w:tcPr>
          <w:p w:rsidR="009459F2" w:rsidRPr="009459F2" w:rsidRDefault="009459F2" w:rsidP="009459F2">
            <w:pPr>
              <w:spacing w:after="0" w:line="240" w:lineRule="auto"/>
              <w:jc w:val="center"/>
              <w:rPr>
                <w:rFonts w:ascii="Times New Roman" w:eastAsia="Calibri" w:hAnsi="Times New Roman" w:cs="Times New Roman"/>
                <w:sz w:val="24"/>
                <w:szCs w:val="24"/>
              </w:rPr>
            </w:pPr>
          </w:p>
        </w:tc>
        <w:tc>
          <w:tcPr>
            <w:tcW w:w="2834" w:type="dxa"/>
          </w:tcPr>
          <w:p w:rsidR="009459F2" w:rsidRPr="009459F2" w:rsidRDefault="009459F2" w:rsidP="009459F2">
            <w:pPr>
              <w:spacing w:after="0"/>
              <w:rPr>
                <w:rFonts w:ascii="Times New Roman" w:eastAsia="Calibri" w:hAnsi="Times New Roman" w:cs="Times New Roman"/>
                <w:bCs/>
                <w:sz w:val="24"/>
                <w:szCs w:val="24"/>
              </w:rPr>
            </w:pPr>
            <w:r w:rsidRPr="009459F2">
              <w:rPr>
                <w:rFonts w:ascii="Times New Roman" w:eastAsia="Calibri" w:hAnsi="Times New Roman" w:cs="Times New Roman"/>
                <w:bCs/>
                <w:sz w:val="24"/>
                <w:szCs w:val="24"/>
              </w:rPr>
              <w:t>ОБЖ</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Письменно</w:t>
            </w:r>
          </w:p>
        </w:tc>
        <w:tc>
          <w:tcPr>
            <w:tcW w:w="1134" w:type="dxa"/>
          </w:tcPr>
          <w:p w:rsidR="009459F2" w:rsidRPr="009459F2" w:rsidRDefault="009459F2" w:rsidP="009459F2">
            <w:pPr>
              <w:spacing w:after="0" w:line="240" w:lineRule="auto"/>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21 мая</w:t>
            </w:r>
          </w:p>
        </w:tc>
        <w:tc>
          <w:tcPr>
            <w:tcW w:w="3685"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Итоговый контрольный тест</w:t>
            </w:r>
          </w:p>
        </w:tc>
      </w:tr>
      <w:tr w:rsidR="009459F2" w:rsidRPr="009459F2" w:rsidTr="009459F2">
        <w:tc>
          <w:tcPr>
            <w:tcW w:w="851" w:type="dxa"/>
            <w:vMerge w:val="restart"/>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11</w:t>
            </w:r>
          </w:p>
        </w:tc>
        <w:tc>
          <w:tcPr>
            <w:tcW w:w="2834" w:type="dxa"/>
          </w:tcPr>
          <w:p w:rsidR="009459F2" w:rsidRPr="009459F2" w:rsidRDefault="009459F2" w:rsidP="009459F2">
            <w:pPr>
              <w:spacing w:after="0"/>
              <w:rPr>
                <w:rFonts w:ascii="Times New Roman" w:eastAsia="Calibri" w:hAnsi="Times New Roman" w:cs="Times New Roman"/>
                <w:sz w:val="24"/>
                <w:szCs w:val="24"/>
              </w:rPr>
            </w:pPr>
            <w:r w:rsidRPr="009459F2">
              <w:rPr>
                <w:rFonts w:ascii="Times New Roman" w:eastAsia="Calibri" w:hAnsi="Times New Roman" w:cs="Times New Roman"/>
                <w:sz w:val="24"/>
                <w:szCs w:val="24"/>
              </w:rPr>
              <w:t>Русский язык</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Письменно</w:t>
            </w:r>
          </w:p>
        </w:tc>
        <w:tc>
          <w:tcPr>
            <w:tcW w:w="1134" w:type="dxa"/>
          </w:tcPr>
          <w:p w:rsidR="009459F2" w:rsidRPr="009459F2" w:rsidRDefault="009459F2" w:rsidP="009459F2">
            <w:pPr>
              <w:spacing w:after="0" w:line="240" w:lineRule="auto"/>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 xml:space="preserve">24 </w:t>
            </w:r>
            <w:proofErr w:type="spellStart"/>
            <w:proofErr w:type="gramStart"/>
            <w:r w:rsidRPr="009459F2">
              <w:rPr>
                <w:rFonts w:ascii="Times New Roman" w:eastAsia="Times New Roman" w:hAnsi="Times New Roman" w:cs="Times New Roman"/>
                <w:sz w:val="24"/>
                <w:szCs w:val="24"/>
                <w:lang w:eastAsia="ru-RU"/>
              </w:rPr>
              <w:t>апр</w:t>
            </w:r>
            <w:proofErr w:type="spellEnd"/>
            <w:proofErr w:type="gramEnd"/>
          </w:p>
        </w:tc>
        <w:tc>
          <w:tcPr>
            <w:tcW w:w="3685"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Итоговый контрольный тест</w:t>
            </w:r>
          </w:p>
        </w:tc>
      </w:tr>
      <w:tr w:rsidR="009459F2" w:rsidRPr="009459F2" w:rsidTr="009459F2">
        <w:tc>
          <w:tcPr>
            <w:tcW w:w="851" w:type="dxa"/>
            <w:vMerge/>
          </w:tcPr>
          <w:p w:rsidR="009459F2" w:rsidRPr="009459F2" w:rsidRDefault="009459F2" w:rsidP="009459F2">
            <w:pPr>
              <w:spacing w:after="0" w:line="240" w:lineRule="auto"/>
              <w:jc w:val="center"/>
              <w:rPr>
                <w:rFonts w:ascii="Times New Roman" w:eastAsia="Calibri" w:hAnsi="Times New Roman" w:cs="Times New Roman"/>
                <w:sz w:val="24"/>
                <w:szCs w:val="24"/>
              </w:rPr>
            </w:pPr>
          </w:p>
        </w:tc>
        <w:tc>
          <w:tcPr>
            <w:tcW w:w="2834" w:type="dxa"/>
          </w:tcPr>
          <w:p w:rsidR="009459F2" w:rsidRPr="009459F2" w:rsidRDefault="009459F2" w:rsidP="009459F2">
            <w:pPr>
              <w:spacing w:after="0"/>
              <w:rPr>
                <w:rFonts w:ascii="Times New Roman" w:eastAsia="Calibri" w:hAnsi="Times New Roman" w:cs="Times New Roman"/>
                <w:bCs/>
                <w:sz w:val="24"/>
                <w:szCs w:val="24"/>
              </w:rPr>
            </w:pPr>
            <w:r w:rsidRPr="009459F2">
              <w:rPr>
                <w:rFonts w:ascii="Times New Roman" w:eastAsia="Calibri" w:hAnsi="Times New Roman" w:cs="Times New Roman"/>
                <w:bCs/>
                <w:sz w:val="24"/>
                <w:szCs w:val="24"/>
              </w:rPr>
              <w:t>Литература</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Письменно</w:t>
            </w:r>
          </w:p>
        </w:tc>
        <w:tc>
          <w:tcPr>
            <w:tcW w:w="1134" w:type="dxa"/>
          </w:tcPr>
          <w:p w:rsidR="009459F2" w:rsidRPr="009459F2" w:rsidRDefault="009459F2" w:rsidP="009459F2">
            <w:pPr>
              <w:spacing w:after="0" w:line="240" w:lineRule="auto"/>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 xml:space="preserve">28 </w:t>
            </w:r>
            <w:proofErr w:type="spellStart"/>
            <w:proofErr w:type="gramStart"/>
            <w:r w:rsidRPr="009459F2">
              <w:rPr>
                <w:rFonts w:ascii="Times New Roman" w:eastAsia="Times New Roman" w:hAnsi="Times New Roman" w:cs="Times New Roman"/>
                <w:sz w:val="24"/>
                <w:szCs w:val="24"/>
                <w:lang w:eastAsia="ru-RU"/>
              </w:rPr>
              <w:t>апр</w:t>
            </w:r>
            <w:proofErr w:type="spellEnd"/>
            <w:proofErr w:type="gramEnd"/>
          </w:p>
        </w:tc>
        <w:tc>
          <w:tcPr>
            <w:tcW w:w="3685" w:type="dxa"/>
          </w:tcPr>
          <w:p w:rsidR="009459F2" w:rsidRPr="009459F2" w:rsidRDefault="009459F2" w:rsidP="009459F2">
            <w:pPr>
              <w:spacing w:after="0" w:line="240" w:lineRule="auto"/>
              <w:rPr>
                <w:rFonts w:ascii="Calibri" w:eastAsia="Calibri" w:hAnsi="Calibri" w:cs="Times New Roman"/>
                <w:sz w:val="24"/>
                <w:szCs w:val="24"/>
              </w:rPr>
            </w:pPr>
            <w:r w:rsidRPr="009459F2">
              <w:rPr>
                <w:rFonts w:ascii="Times New Roman" w:eastAsia="Calibri" w:hAnsi="Times New Roman" w:cs="Times New Roman"/>
                <w:sz w:val="24"/>
                <w:szCs w:val="24"/>
              </w:rPr>
              <w:t>Итоговая контрольная работа</w:t>
            </w:r>
          </w:p>
        </w:tc>
      </w:tr>
      <w:tr w:rsidR="009459F2" w:rsidRPr="009459F2" w:rsidTr="009459F2">
        <w:tc>
          <w:tcPr>
            <w:tcW w:w="851" w:type="dxa"/>
            <w:vMerge/>
          </w:tcPr>
          <w:p w:rsidR="009459F2" w:rsidRPr="009459F2" w:rsidRDefault="009459F2" w:rsidP="009459F2">
            <w:pPr>
              <w:spacing w:after="0" w:line="240" w:lineRule="auto"/>
              <w:jc w:val="center"/>
              <w:rPr>
                <w:rFonts w:ascii="Times New Roman" w:eastAsia="Calibri" w:hAnsi="Times New Roman" w:cs="Times New Roman"/>
                <w:sz w:val="24"/>
                <w:szCs w:val="24"/>
              </w:rPr>
            </w:pPr>
          </w:p>
        </w:tc>
        <w:tc>
          <w:tcPr>
            <w:tcW w:w="2834" w:type="dxa"/>
          </w:tcPr>
          <w:p w:rsidR="009459F2" w:rsidRPr="009459F2" w:rsidRDefault="009459F2" w:rsidP="009459F2">
            <w:pPr>
              <w:spacing w:after="0"/>
              <w:rPr>
                <w:rFonts w:ascii="Times New Roman" w:eastAsia="Calibri" w:hAnsi="Times New Roman" w:cs="Times New Roman"/>
                <w:bCs/>
                <w:sz w:val="24"/>
                <w:szCs w:val="24"/>
              </w:rPr>
            </w:pPr>
            <w:r w:rsidRPr="009459F2">
              <w:rPr>
                <w:rFonts w:ascii="Times New Roman" w:eastAsia="Calibri" w:hAnsi="Times New Roman" w:cs="Times New Roman"/>
                <w:bCs/>
                <w:sz w:val="24"/>
                <w:szCs w:val="24"/>
              </w:rPr>
              <w:t xml:space="preserve">Иностранный язык </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Устно</w:t>
            </w:r>
          </w:p>
        </w:tc>
        <w:tc>
          <w:tcPr>
            <w:tcW w:w="1134" w:type="dxa"/>
          </w:tcPr>
          <w:p w:rsidR="009459F2" w:rsidRPr="009459F2" w:rsidRDefault="009459F2" w:rsidP="009459F2">
            <w:pPr>
              <w:spacing w:after="0" w:line="240" w:lineRule="auto"/>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 xml:space="preserve">18 </w:t>
            </w:r>
            <w:proofErr w:type="spellStart"/>
            <w:proofErr w:type="gramStart"/>
            <w:r w:rsidRPr="009459F2">
              <w:rPr>
                <w:rFonts w:ascii="Times New Roman" w:eastAsia="Times New Roman" w:hAnsi="Times New Roman" w:cs="Times New Roman"/>
                <w:sz w:val="24"/>
                <w:szCs w:val="24"/>
                <w:lang w:eastAsia="ru-RU"/>
              </w:rPr>
              <w:t>апр</w:t>
            </w:r>
            <w:proofErr w:type="spellEnd"/>
            <w:proofErr w:type="gramEnd"/>
          </w:p>
        </w:tc>
        <w:tc>
          <w:tcPr>
            <w:tcW w:w="3685"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Итоговый контрольный тест</w:t>
            </w:r>
          </w:p>
        </w:tc>
      </w:tr>
      <w:tr w:rsidR="009459F2" w:rsidRPr="009459F2" w:rsidTr="009459F2">
        <w:tc>
          <w:tcPr>
            <w:tcW w:w="851" w:type="dxa"/>
            <w:vMerge/>
          </w:tcPr>
          <w:p w:rsidR="009459F2" w:rsidRPr="009459F2" w:rsidRDefault="009459F2" w:rsidP="009459F2">
            <w:pPr>
              <w:spacing w:after="0" w:line="240" w:lineRule="auto"/>
              <w:jc w:val="center"/>
              <w:rPr>
                <w:rFonts w:ascii="Times New Roman" w:eastAsia="Calibri" w:hAnsi="Times New Roman" w:cs="Times New Roman"/>
                <w:sz w:val="24"/>
                <w:szCs w:val="24"/>
              </w:rPr>
            </w:pPr>
          </w:p>
        </w:tc>
        <w:tc>
          <w:tcPr>
            <w:tcW w:w="2834" w:type="dxa"/>
          </w:tcPr>
          <w:p w:rsidR="009459F2" w:rsidRPr="009459F2" w:rsidRDefault="009459F2" w:rsidP="009459F2">
            <w:pPr>
              <w:spacing w:after="0"/>
              <w:rPr>
                <w:rFonts w:ascii="Times New Roman" w:eastAsia="Calibri" w:hAnsi="Times New Roman" w:cs="Times New Roman"/>
                <w:bCs/>
                <w:sz w:val="24"/>
                <w:szCs w:val="24"/>
              </w:rPr>
            </w:pPr>
            <w:r w:rsidRPr="009459F2">
              <w:rPr>
                <w:rFonts w:ascii="Times New Roman" w:eastAsia="Calibri" w:hAnsi="Times New Roman" w:cs="Times New Roman"/>
                <w:bCs/>
                <w:sz w:val="24"/>
                <w:szCs w:val="24"/>
              </w:rPr>
              <w:t>Математика</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Письменно</w:t>
            </w:r>
          </w:p>
        </w:tc>
        <w:tc>
          <w:tcPr>
            <w:tcW w:w="1134" w:type="dxa"/>
          </w:tcPr>
          <w:p w:rsidR="009459F2" w:rsidRPr="009459F2" w:rsidRDefault="009459F2" w:rsidP="009459F2">
            <w:pPr>
              <w:spacing w:after="0" w:line="240" w:lineRule="auto"/>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 xml:space="preserve">27 </w:t>
            </w:r>
            <w:proofErr w:type="spellStart"/>
            <w:proofErr w:type="gramStart"/>
            <w:r w:rsidRPr="009459F2">
              <w:rPr>
                <w:rFonts w:ascii="Times New Roman" w:eastAsia="Times New Roman" w:hAnsi="Times New Roman" w:cs="Times New Roman"/>
                <w:sz w:val="24"/>
                <w:szCs w:val="24"/>
                <w:lang w:eastAsia="ru-RU"/>
              </w:rPr>
              <w:t>апр</w:t>
            </w:r>
            <w:proofErr w:type="spellEnd"/>
            <w:proofErr w:type="gramEnd"/>
          </w:p>
        </w:tc>
        <w:tc>
          <w:tcPr>
            <w:tcW w:w="3685"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Собеседование</w:t>
            </w:r>
          </w:p>
        </w:tc>
      </w:tr>
      <w:tr w:rsidR="009459F2" w:rsidRPr="009459F2" w:rsidTr="009459F2">
        <w:tc>
          <w:tcPr>
            <w:tcW w:w="851" w:type="dxa"/>
            <w:vMerge/>
          </w:tcPr>
          <w:p w:rsidR="009459F2" w:rsidRPr="009459F2" w:rsidRDefault="009459F2" w:rsidP="009459F2">
            <w:pPr>
              <w:spacing w:after="0" w:line="240" w:lineRule="auto"/>
              <w:jc w:val="center"/>
              <w:rPr>
                <w:rFonts w:ascii="Times New Roman" w:eastAsia="Calibri" w:hAnsi="Times New Roman" w:cs="Times New Roman"/>
                <w:sz w:val="24"/>
                <w:szCs w:val="24"/>
              </w:rPr>
            </w:pPr>
          </w:p>
        </w:tc>
        <w:tc>
          <w:tcPr>
            <w:tcW w:w="2834" w:type="dxa"/>
          </w:tcPr>
          <w:p w:rsidR="009459F2" w:rsidRPr="009459F2" w:rsidRDefault="009459F2" w:rsidP="009459F2">
            <w:pPr>
              <w:spacing w:after="0"/>
              <w:rPr>
                <w:rFonts w:ascii="Times New Roman" w:eastAsia="Calibri" w:hAnsi="Times New Roman" w:cs="Times New Roman"/>
                <w:sz w:val="24"/>
                <w:szCs w:val="24"/>
              </w:rPr>
            </w:pPr>
            <w:r w:rsidRPr="009459F2">
              <w:rPr>
                <w:rFonts w:ascii="Times New Roman" w:eastAsia="Calibri" w:hAnsi="Times New Roman" w:cs="Times New Roman"/>
                <w:sz w:val="24"/>
                <w:szCs w:val="24"/>
              </w:rPr>
              <w:t>Информатика и ИКТ</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Письменно</w:t>
            </w:r>
          </w:p>
        </w:tc>
        <w:tc>
          <w:tcPr>
            <w:tcW w:w="1134" w:type="dxa"/>
          </w:tcPr>
          <w:p w:rsidR="009459F2" w:rsidRPr="009459F2" w:rsidRDefault="009459F2" w:rsidP="009459F2">
            <w:pPr>
              <w:spacing w:after="0" w:line="240" w:lineRule="auto"/>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 xml:space="preserve">30 </w:t>
            </w:r>
            <w:proofErr w:type="spellStart"/>
            <w:proofErr w:type="gramStart"/>
            <w:r w:rsidRPr="009459F2">
              <w:rPr>
                <w:rFonts w:ascii="Times New Roman" w:eastAsia="Times New Roman" w:hAnsi="Times New Roman" w:cs="Times New Roman"/>
                <w:sz w:val="24"/>
                <w:szCs w:val="24"/>
                <w:lang w:eastAsia="ru-RU"/>
              </w:rPr>
              <w:t>апр</w:t>
            </w:r>
            <w:proofErr w:type="spellEnd"/>
            <w:proofErr w:type="gramEnd"/>
          </w:p>
        </w:tc>
        <w:tc>
          <w:tcPr>
            <w:tcW w:w="3685"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Контрольная работа за год</w:t>
            </w:r>
          </w:p>
        </w:tc>
      </w:tr>
      <w:tr w:rsidR="009459F2" w:rsidRPr="009459F2" w:rsidTr="009459F2">
        <w:tc>
          <w:tcPr>
            <w:tcW w:w="851" w:type="dxa"/>
            <w:vMerge/>
          </w:tcPr>
          <w:p w:rsidR="009459F2" w:rsidRPr="009459F2" w:rsidRDefault="009459F2" w:rsidP="009459F2">
            <w:pPr>
              <w:spacing w:after="0" w:line="240" w:lineRule="auto"/>
              <w:jc w:val="center"/>
              <w:rPr>
                <w:rFonts w:ascii="Times New Roman" w:eastAsia="Calibri" w:hAnsi="Times New Roman" w:cs="Times New Roman"/>
                <w:sz w:val="24"/>
                <w:szCs w:val="24"/>
              </w:rPr>
            </w:pPr>
          </w:p>
        </w:tc>
        <w:tc>
          <w:tcPr>
            <w:tcW w:w="2834" w:type="dxa"/>
          </w:tcPr>
          <w:p w:rsidR="009459F2" w:rsidRPr="009459F2" w:rsidRDefault="009459F2" w:rsidP="009459F2">
            <w:pPr>
              <w:spacing w:after="0"/>
              <w:rPr>
                <w:rFonts w:ascii="Times New Roman" w:eastAsia="Calibri" w:hAnsi="Times New Roman" w:cs="Times New Roman"/>
                <w:bCs/>
                <w:sz w:val="24"/>
                <w:szCs w:val="24"/>
              </w:rPr>
            </w:pPr>
            <w:r w:rsidRPr="009459F2">
              <w:rPr>
                <w:rFonts w:ascii="Times New Roman" w:eastAsia="Calibri" w:hAnsi="Times New Roman" w:cs="Times New Roman"/>
                <w:bCs/>
                <w:sz w:val="24"/>
                <w:szCs w:val="24"/>
              </w:rPr>
              <w:t>История</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Письменно</w:t>
            </w:r>
          </w:p>
        </w:tc>
        <w:tc>
          <w:tcPr>
            <w:tcW w:w="1134" w:type="dxa"/>
          </w:tcPr>
          <w:p w:rsidR="009459F2" w:rsidRPr="009459F2" w:rsidRDefault="009459F2" w:rsidP="009459F2">
            <w:pPr>
              <w:spacing w:after="0" w:line="240" w:lineRule="auto"/>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2 мая</w:t>
            </w:r>
          </w:p>
        </w:tc>
        <w:tc>
          <w:tcPr>
            <w:tcW w:w="3685"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Итоговый контрольный тест</w:t>
            </w:r>
          </w:p>
        </w:tc>
      </w:tr>
      <w:tr w:rsidR="009459F2" w:rsidRPr="009459F2" w:rsidTr="009459F2">
        <w:tc>
          <w:tcPr>
            <w:tcW w:w="851" w:type="dxa"/>
            <w:vMerge/>
          </w:tcPr>
          <w:p w:rsidR="009459F2" w:rsidRPr="009459F2" w:rsidRDefault="009459F2" w:rsidP="009459F2">
            <w:pPr>
              <w:spacing w:after="0" w:line="240" w:lineRule="auto"/>
              <w:jc w:val="center"/>
              <w:rPr>
                <w:rFonts w:ascii="Times New Roman" w:eastAsia="Calibri" w:hAnsi="Times New Roman" w:cs="Times New Roman"/>
                <w:sz w:val="24"/>
                <w:szCs w:val="24"/>
              </w:rPr>
            </w:pPr>
          </w:p>
        </w:tc>
        <w:tc>
          <w:tcPr>
            <w:tcW w:w="2834" w:type="dxa"/>
          </w:tcPr>
          <w:p w:rsidR="009459F2" w:rsidRPr="009459F2" w:rsidRDefault="009459F2" w:rsidP="009459F2">
            <w:pPr>
              <w:spacing w:after="0"/>
              <w:rPr>
                <w:rFonts w:ascii="Times New Roman" w:eastAsia="Calibri" w:hAnsi="Times New Roman" w:cs="Times New Roman"/>
                <w:bCs/>
                <w:sz w:val="24"/>
                <w:szCs w:val="24"/>
              </w:rPr>
            </w:pPr>
            <w:r w:rsidRPr="009459F2">
              <w:rPr>
                <w:rFonts w:ascii="Times New Roman" w:eastAsia="Calibri" w:hAnsi="Times New Roman" w:cs="Times New Roman"/>
                <w:bCs/>
                <w:sz w:val="24"/>
                <w:szCs w:val="24"/>
              </w:rPr>
              <w:t xml:space="preserve">Обществознание </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Письменно</w:t>
            </w:r>
          </w:p>
        </w:tc>
        <w:tc>
          <w:tcPr>
            <w:tcW w:w="1134" w:type="dxa"/>
          </w:tcPr>
          <w:p w:rsidR="009459F2" w:rsidRPr="009459F2" w:rsidRDefault="009459F2" w:rsidP="009459F2">
            <w:pPr>
              <w:spacing w:after="0" w:line="240" w:lineRule="auto"/>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4 мая</w:t>
            </w:r>
          </w:p>
        </w:tc>
        <w:tc>
          <w:tcPr>
            <w:tcW w:w="3685" w:type="dxa"/>
          </w:tcPr>
          <w:p w:rsidR="009459F2" w:rsidRPr="009459F2" w:rsidRDefault="009459F2" w:rsidP="009459F2">
            <w:pPr>
              <w:spacing w:after="0" w:line="240" w:lineRule="auto"/>
              <w:rPr>
                <w:rFonts w:ascii="Calibri" w:eastAsia="Calibri" w:hAnsi="Calibri" w:cs="Times New Roman"/>
                <w:sz w:val="24"/>
                <w:szCs w:val="24"/>
              </w:rPr>
            </w:pPr>
            <w:r w:rsidRPr="009459F2">
              <w:rPr>
                <w:rFonts w:ascii="Times New Roman" w:eastAsia="Calibri" w:hAnsi="Times New Roman" w:cs="Times New Roman"/>
                <w:sz w:val="24"/>
                <w:szCs w:val="24"/>
              </w:rPr>
              <w:t>Итоговая контрольная работа</w:t>
            </w:r>
          </w:p>
        </w:tc>
      </w:tr>
      <w:tr w:rsidR="009459F2" w:rsidRPr="009459F2" w:rsidTr="009459F2">
        <w:tc>
          <w:tcPr>
            <w:tcW w:w="851" w:type="dxa"/>
            <w:vMerge/>
          </w:tcPr>
          <w:p w:rsidR="009459F2" w:rsidRPr="009459F2" w:rsidRDefault="009459F2" w:rsidP="009459F2">
            <w:pPr>
              <w:spacing w:after="0" w:line="240" w:lineRule="auto"/>
              <w:jc w:val="center"/>
              <w:rPr>
                <w:rFonts w:ascii="Times New Roman" w:eastAsia="Calibri" w:hAnsi="Times New Roman" w:cs="Times New Roman"/>
                <w:sz w:val="24"/>
                <w:szCs w:val="24"/>
              </w:rPr>
            </w:pPr>
          </w:p>
        </w:tc>
        <w:tc>
          <w:tcPr>
            <w:tcW w:w="2834" w:type="dxa"/>
          </w:tcPr>
          <w:p w:rsidR="009459F2" w:rsidRPr="009459F2" w:rsidRDefault="009459F2" w:rsidP="009459F2">
            <w:pPr>
              <w:spacing w:after="0"/>
              <w:rPr>
                <w:rFonts w:ascii="Times New Roman" w:eastAsia="Calibri" w:hAnsi="Times New Roman" w:cs="Times New Roman"/>
                <w:sz w:val="24"/>
                <w:szCs w:val="24"/>
              </w:rPr>
            </w:pPr>
            <w:r w:rsidRPr="009459F2">
              <w:rPr>
                <w:rFonts w:ascii="Times New Roman" w:eastAsia="Calibri" w:hAnsi="Times New Roman" w:cs="Times New Roman"/>
                <w:sz w:val="24"/>
                <w:szCs w:val="24"/>
              </w:rPr>
              <w:t>География</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Письменно</w:t>
            </w:r>
          </w:p>
        </w:tc>
        <w:tc>
          <w:tcPr>
            <w:tcW w:w="1134" w:type="dxa"/>
          </w:tcPr>
          <w:p w:rsidR="009459F2" w:rsidRPr="009459F2" w:rsidRDefault="009459F2" w:rsidP="009459F2">
            <w:pPr>
              <w:spacing w:after="0" w:line="240" w:lineRule="auto"/>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7 мая</w:t>
            </w:r>
          </w:p>
        </w:tc>
        <w:tc>
          <w:tcPr>
            <w:tcW w:w="3685" w:type="dxa"/>
          </w:tcPr>
          <w:p w:rsidR="009459F2" w:rsidRPr="009459F2" w:rsidRDefault="009459F2" w:rsidP="009459F2">
            <w:pPr>
              <w:spacing w:after="0" w:line="240" w:lineRule="auto"/>
              <w:rPr>
                <w:rFonts w:ascii="Calibri" w:eastAsia="Calibri" w:hAnsi="Calibri" w:cs="Times New Roman"/>
                <w:sz w:val="24"/>
                <w:szCs w:val="24"/>
              </w:rPr>
            </w:pPr>
            <w:r w:rsidRPr="009459F2">
              <w:rPr>
                <w:rFonts w:ascii="Times New Roman" w:eastAsia="Calibri" w:hAnsi="Times New Roman" w:cs="Times New Roman"/>
                <w:sz w:val="24"/>
                <w:szCs w:val="24"/>
              </w:rPr>
              <w:t>Итоговая контрольная работа</w:t>
            </w:r>
          </w:p>
        </w:tc>
      </w:tr>
      <w:tr w:rsidR="009459F2" w:rsidRPr="009459F2" w:rsidTr="009459F2">
        <w:tc>
          <w:tcPr>
            <w:tcW w:w="851" w:type="dxa"/>
            <w:vMerge/>
          </w:tcPr>
          <w:p w:rsidR="009459F2" w:rsidRPr="009459F2" w:rsidRDefault="009459F2" w:rsidP="009459F2">
            <w:pPr>
              <w:spacing w:after="0" w:line="240" w:lineRule="auto"/>
              <w:jc w:val="center"/>
              <w:rPr>
                <w:rFonts w:ascii="Times New Roman" w:eastAsia="Calibri" w:hAnsi="Times New Roman" w:cs="Times New Roman"/>
                <w:sz w:val="24"/>
                <w:szCs w:val="24"/>
              </w:rPr>
            </w:pPr>
          </w:p>
        </w:tc>
        <w:tc>
          <w:tcPr>
            <w:tcW w:w="2834" w:type="dxa"/>
          </w:tcPr>
          <w:p w:rsidR="009459F2" w:rsidRPr="009459F2" w:rsidRDefault="009459F2" w:rsidP="009459F2">
            <w:pPr>
              <w:spacing w:after="0"/>
              <w:rPr>
                <w:rFonts w:ascii="Times New Roman" w:eastAsia="Calibri" w:hAnsi="Times New Roman" w:cs="Times New Roman"/>
                <w:bCs/>
                <w:sz w:val="24"/>
                <w:szCs w:val="24"/>
              </w:rPr>
            </w:pPr>
            <w:r w:rsidRPr="009459F2">
              <w:rPr>
                <w:rFonts w:ascii="Times New Roman" w:eastAsia="Calibri" w:hAnsi="Times New Roman" w:cs="Times New Roman"/>
                <w:bCs/>
                <w:sz w:val="24"/>
                <w:szCs w:val="24"/>
              </w:rPr>
              <w:t>Химия</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Письменно</w:t>
            </w:r>
          </w:p>
        </w:tc>
        <w:tc>
          <w:tcPr>
            <w:tcW w:w="1134" w:type="dxa"/>
          </w:tcPr>
          <w:p w:rsidR="009459F2" w:rsidRPr="009459F2" w:rsidRDefault="009459F2" w:rsidP="009459F2">
            <w:pPr>
              <w:spacing w:after="0" w:line="240" w:lineRule="auto"/>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11 мая</w:t>
            </w:r>
          </w:p>
        </w:tc>
        <w:tc>
          <w:tcPr>
            <w:tcW w:w="3685" w:type="dxa"/>
          </w:tcPr>
          <w:p w:rsidR="009459F2" w:rsidRPr="009459F2" w:rsidRDefault="009459F2" w:rsidP="009459F2">
            <w:pPr>
              <w:spacing w:after="0" w:line="240" w:lineRule="auto"/>
              <w:rPr>
                <w:rFonts w:ascii="Calibri" w:eastAsia="Calibri" w:hAnsi="Calibri" w:cs="Times New Roman"/>
                <w:sz w:val="24"/>
                <w:szCs w:val="24"/>
              </w:rPr>
            </w:pPr>
            <w:r w:rsidRPr="009459F2">
              <w:rPr>
                <w:rFonts w:ascii="Times New Roman" w:eastAsia="Calibri" w:hAnsi="Times New Roman" w:cs="Times New Roman"/>
                <w:sz w:val="24"/>
                <w:szCs w:val="24"/>
              </w:rPr>
              <w:t>Итоговая контрольная работа</w:t>
            </w:r>
          </w:p>
        </w:tc>
      </w:tr>
      <w:tr w:rsidR="009459F2" w:rsidRPr="009459F2" w:rsidTr="009459F2">
        <w:tc>
          <w:tcPr>
            <w:tcW w:w="851" w:type="dxa"/>
            <w:vMerge/>
          </w:tcPr>
          <w:p w:rsidR="009459F2" w:rsidRPr="009459F2" w:rsidRDefault="009459F2" w:rsidP="009459F2">
            <w:pPr>
              <w:spacing w:after="0" w:line="240" w:lineRule="auto"/>
              <w:jc w:val="center"/>
              <w:rPr>
                <w:rFonts w:ascii="Times New Roman" w:eastAsia="Calibri" w:hAnsi="Times New Roman" w:cs="Times New Roman"/>
                <w:sz w:val="24"/>
                <w:szCs w:val="24"/>
              </w:rPr>
            </w:pPr>
          </w:p>
        </w:tc>
        <w:tc>
          <w:tcPr>
            <w:tcW w:w="2834" w:type="dxa"/>
          </w:tcPr>
          <w:p w:rsidR="009459F2" w:rsidRPr="009459F2" w:rsidRDefault="009459F2" w:rsidP="009459F2">
            <w:pPr>
              <w:spacing w:after="0"/>
              <w:rPr>
                <w:rFonts w:ascii="Times New Roman" w:eastAsia="Calibri" w:hAnsi="Times New Roman" w:cs="Times New Roman"/>
                <w:bCs/>
                <w:sz w:val="24"/>
                <w:szCs w:val="24"/>
              </w:rPr>
            </w:pPr>
            <w:r w:rsidRPr="009459F2">
              <w:rPr>
                <w:rFonts w:ascii="Times New Roman" w:eastAsia="Calibri" w:hAnsi="Times New Roman" w:cs="Times New Roman"/>
                <w:bCs/>
                <w:sz w:val="24"/>
                <w:szCs w:val="24"/>
              </w:rPr>
              <w:t>Биология</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Письменно</w:t>
            </w:r>
          </w:p>
        </w:tc>
        <w:tc>
          <w:tcPr>
            <w:tcW w:w="1134" w:type="dxa"/>
          </w:tcPr>
          <w:p w:rsidR="009459F2" w:rsidRPr="009459F2" w:rsidRDefault="009459F2" w:rsidP="009459F2">
            <w:pPr>
              <w:spacing w:after="0" w:line="240" w:lineRule="auto"/>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15 мая</w:t>
            </w:r>
          </w:p>
        </w:tc>
        <w:tc>
          <w:tcPr>
            <w:tcW w:w="3685" w:type="dxa"/>
          </w:tcPr>
          <w:p w:rsidR="009459F2" w:rsidRPr="009459F2" w:rsidRDefault="009459F2" w:rsidP="009459F2">
            <w:pPr>
              <w:spacing w:after="0" w:line="240" w:lineRule="auto"/>
              <w:jc w:val="center"/>
              <w:rPr>
                <w:rFonts w:ascii="Calibri" w:eastAsia="Calibri" w:hAnsi="Calibri" w:cs="Times New Roman"/>
                <w:sz w:val="24"/>
                <w:szCs w:val="24"/>
              </w:rPr>
            </w:pPr>
            <w:r w:rsidRPr="009459F2">
              <w:rPr>
                <w:rFonts w:ascii="Times New Roman" w:eastAsia="Calibri" w:hAnsi="Times New Roman" w:cs="Times New Roman"/>
                <w:sz w:val="24"/>
                <w:szCs w:val="24"/>
              </w:rPr>
              <w:t>Комплексная  работа</w:t>
            </w:r>
          </w:p>
        </w:tc>
      </w:tr>
      <w:tr w:rsidR="009459F2" w:rsidRPr="009459F2" w:rsidTr="009459F2">
        <w:tc>
          <w:tcPr>
            <w:tcW w:w="851" w:type="dxa"/>
            <w:vMerge/>
          </w:tcPr>
          <w:p w:rsidR="009459F2" w:rsidRPr="009459F2" w:rsidRDefault="009459F2" w:rsidP="009459F2">
            <w:pPr>
              <w:spacing w:after="0" w:line="240" w:lineRule="auto"/>
              <w:jc w:val="center"/>
              <w:rPr>
                <w:rFonts w:ascii="Times New Roman" w:eastAsia="Calibri" w:hAnsi="Times New Roman" w:cs="Times New Roman"/>
                <w:sz w:val="24"/>
                <w:szCs w:val="24"/>
              </w:rPr>
            </w:pPr>
          </w:p>
        </w:tc>
        <w:tc>
          <w:tcPr>
            <w:tcW w:w="2834" w:type="dxa"/>
          </w:tcPr>
          <w:p w:rsidR="009459F2" w:rsidRPr="009459F2" w:rsidRDefault="009459F2" w:rsidP="009459F2">
            <w:pPr>
              <w:spacing w:after="0"/>
              <w:rPr>
                <w:rFonts w:ascii="Times New Roman" w:eastAsia="Calibri" w:hAnsi="Times New Roman" w:cs="Times New Roman"/>
                <w:bCs/>
                <w:sz w:val="24"/>
                <w:szCs w:val="24"/>
              </w:rPr>
            </w:pPr>
            <w:r w:rsidRPr="009459F2">
              <w:rPr>
                <w:rFonts w:ascii="Times New Roman" w:eastAsia="Calibri" w:hAnsi="Times New Roman" w:cs="Times New Roman"/>
                <w:bCs/>
                <w:sz w:val="24"/>
                <w:szCs w:val="24"/>
              </w:rPr>
              <w:t>Физика</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Письменно</w:t>
            </w:r>
          </w:p>
        </w:tc>
        <w:tc>
          <w:tcPr>
            <w:tcW w:w="1134" w:type="dxa"/>
          </w:tcPr>
          <w:p w:rsidR="009459F2" w:rsidRPr="009459F2" w:rsidRDefault="009459F2" w:rsidP="009459F2">
            <w:pPr>
              <w:spacing w:after="0" w:line="240" w:lineRule="auto"/>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18 мая</w:t>
            </w:r>
          </w:p>
        </w:tc>
        <w:tc>
          <w:tcPr>
            <w:tcW w:w="3685" w:type="dxa"/>
          </w:tcPr>
          <w:p w:rsidR="009459F2" w:rsidRPr="009459F2" w:rsidRDefault="009459F2" w:rsidP="009459F2">
            <w:pPr>
              <w:spacing w:after="0" w:line="240" w:lineRule="auto"/>
              <w:rPr>
                <w:rFonts w:ascii="Calibri" w:eastAsia="Calibri" w:hAnsi="Calibri" w:cs="Times New Roman"/>
                <w:sz w:val="24"/>
                <w:szCs w:val="24"/>
              </w:rPr>
            </w:pPr>
            <w:r w:rsidRPr="009459F2">
              <w:rPr>
                <w:rFonts w:ascii="Times New Roman" w:eastAsia="Calibri" w:hAnsi="Times New Roman" w:cs="Times New Roman"/>
                <w:sz w:val="24"/>
                <w:szCs w:val="24"/>
              </w:rPr>
              <w:t>Итоговая контрольная работа</w:t>
            </w:r>
          </w:p>
        </w:tc>
      </w:tr>
      <w:tr w:rsidR="009459F2" w:rsidRPr="009459F2" w:rsidTr="009459F2">
        <w:tc>
          <w:tcPr>
            <w:tcW w:w="851" w:type="dxa"/>
            <w:vMerge/>
          </w:tcPr>
          <w:p w:rsidR="009459F2" w:rsidRPr="009459F2" w:rsidRDefault="009459F2" w:rsidP="009459F2">
            <w:pPr>
              <w:spacing w:after="0" w:line="240" w:lineRule="auto"/>
              <w:jc w:val="center"/>
              <w:rPr>
                <w:rFonts w:ascii="Times New Roman" w:eastAsia="Calibri" w:hAnsi="Times New Roman" w:cs="Times New Roman"/>
                <w:sz w:val="24"/>
                <w:szCs w:val="24"/>
              </w:rPr>
            </w:pPr>
          </w:p>
        </w:tc>
        <w:tc>
          <w:tcPr>
            <w:tcW w:w="2834" w:type="dxa"/>
          </w:tcPr>
          <w:p w:rsidR="009459F2" w:rsidRPr="009459F2" w:rsidRDefault="009459F2" w:rsidP="009459F2">
            <w:pPr>
              <w:spacing w:after="0"/>
              <w:rPr>
                <w:rFonts w:ascii="Times New Roman" w:eastAsia="Calibri" w:hAnsi="Times New Roman" w:cs="Times New Roman"/>
                <w:sz w:val="24"/>
                <w:szCs w:val="24"/>
              </w:rPr>
            </w:pPr>
            <w:r w:rsidRPr="009459F2">
              <w:rPr>
                <w:rFonts w:ascii="Times New Roman" w:eastAsia="Calibri" w:hAnsi="Times New Roman" w:cs="Times New Roman"/>
                <w:sz w:val="24"/>
                <w:szCs w:val="24"/>
              </w:rPr>
              <w:t>МХК</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Письменно</w:t>
            </w:r>
          </w:p>
        </w:tc>
        <w:tc>
          <w:tcPr>
            <w:tcW w:w="1134" w:type="dxa"/>
          </w:tcPr>
          <w:p w:rsidR="009459F2" w:rsidRPr="009459F2" w:rsidRDefault="009459F2" w:rsidP="009459F2">
            <w:pPr>
              <w:spacing w:after="0" w:line="240" w:lineRule="auto"/>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 xml:space="preserve">16 мая </w:t>
            </w:r>
          </w:p>
        </w:tc>
        <w:tc>
          <w:tcPr>
            <w:tcW w:w="3685" w:type="dxa"/>
          </w:tcPr>
          <w:p w:rsidR="009459F2" w:rsidRPr="009459F2" w:rsidRDefault="009459F2" w:rsidP="009459F2">
            <w:pPr>
              <w:spacing w:after="0" w:line="240" w:lineRule="auto"/>
              <w:jc w:val="center"/>
              <w:rPr>
                <w:rFonts w:ascii="Calibri" w:eastAsia="Calibri" w:hAnsi="Calibri" w:cs="Times New Roman"/>
                <w:sz w:val="24"/>
                <w:szCs w:val="24"/>
              </w:rPr>
            </w:pPr>
            <w:r w:rsidRPr="009459F2">
              <w:rPr>
                <w:rFonts w:ascii="Times New Roman" w:eastAsia="Calibri" w:hAnsi="Times New Roman" w:cs="Times New Roman"/>
                <w:sz w:val="24"/>
                <w:szCs w:val="24"/>
              </w:rPr>
              <w:t>Комплексная  работа</w:t>
            </w:r>
          </w:p>
        </w:tc>
      </w:tr>
      <w:tr w:rsidR="009459F2" w:rsidRPr="009459F2" w:rsidTr="009459F2">
        <w:tc>
          <w:tcPr>
            <w:tcW w:w="851" w:type="dxa"/>
            <w:vMerge/>
          </w:tcPr>
          <w:p w:rsidR="009459F2" w:rsidRPr="009459F2" w:rsidRDefault="009459F2" w:rsidP="009459F2">
            <w:pPr>
              <w:spacing w:after="0" w:line="240" w:lineRule="auto"/>
              <w:jc w:val="center"/>
              <w:rPr>
                <w:rFonts w:ascii="Times New Roman" w:eastAsia="Calibri" w:hAnsi="Times New Roman" w:cs="Times New Roman"/>
                <w:sz w:val="24"/>
                <w:szCs w:val="24"/>
              </w:rPr>
            </w:pPr>
          </w:p>
        </w:tc>
        <w:tc>
          <w:tcPr>
            <w:tcW w:w="2834" w:type="dxa"/>
          </w:tcPr>
          <w:p w:rsidR="009459F2" w:rsidRPr="009459F2" w:rsidRDefault="009459F2" w:rsidP="009459F2">
            <w:pPr>
              <w:spacing w:after="0"/>
              <w:rPr>
                <w:rFonts w:ascii="Times New Roman" w:eastAsia="Calibri" w:hAnsi="Times New Roman" w:cs="Times New Roman"/>
                <w:bCs/>
                <w:sz w:val="24"/>
                <w:szCs w:val="24"/>
              </w:rPr>
            </w:pPr>
            <w:r w:rsidRPr="009459F2">
              <w:rPr>
                <w:rFonts w:ascii="Times New Roman" w:eastAsia="Calibri" w:hAnsi="Times New Roman" w:cs="Times New Roman"/>
                <w:bCs/>
                <w:sz w:val="24"/>
                <w:szCs w:val="24"/>
              </w:rPr>
              <w:t>Физическая культура</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Устно</w:t>
            </w:r>
          </w:p>
        </w:tc>
        <w:tc>
          <w:tcPr>
            <w:tcW w:w="1134" w:type="dxa"/>
          </w:tcPr>
          <w:p w:rsidR="009459F2" w:rsidRPr="009459F2" w:rsidRDefault="009459F2" w:rsidP="009459F2">
            <w:pPr>
              <w:spacing w:after="0" w:line="240" w:lineRule="auto"/>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17 мая</w:t>
            </w:r>
          </w:p>
        </w:tc>
        <w:tc>
          <w:tcPr>
            <w:tcW w:w="3685"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Итоговый контрольный тест</w:t>
            </w:r>
          </w:p>
        </w:tc>
      </w:tr>
      <w:tr w:rsidR="009459F2" w:rsidRPr="009459F2" w:rsidTr="009459F2">
        <w:tc>
          <w:tcPr>
            <w:tcW w:w="851" w:type="dxa"/>
            <w:vMerge/>
          </w:tcPr>
          <w:p w:rsidR="009459F2" w:rsidRPr="009459F2" w:rsidRDefault="009459F2" w:rsidP="009459F2">
            <w:pPr>
              <w:spacing w:after="0" w:line="240" w:lineRule="auto"/>
              <w:jc w:val="center"/>
              <w:rPr>
                <w:rFonts w:ascii="Times New Roman" w:eastAsia="Calibri" w:hAnsi="Times New Roman" w:cs="Times New Roman"/>
                <w:sz w:val="24"/>
                <w:szCs w:val="24"/>
              </w:rPr>
            </w:pPr>
          </w:p>
        </w:tc>
        <w:tc>
          <w:tcPr>
            <w:tcW w:w="2834" w:type="dxa"/>
          </w:tcPr>
          <w:p w:rsidR="009459F2" w:rsidRPr="009459F2" w:rsidRDefault="009459F2" w:rsidP="009459F2">
            <w:pPr>
              <w:spacing w:after="0"/>
              <w:rPr>
                <w:rFonts w:ascii="Times New Roman" w:eastAsia="Calibri" w:hAnsi="Times New Roman" w:cs="Times New Roman"/>
                <w:bCs/>
                <w:sz w:val="24"/>
                <w:szCs w:val="24"/>
              </w:rPr>
            </w:pPr>
            <w:r w:rsidRPr="009459F2">
              <w:rPr>
                <w:rFonts w:ascii="Times New Roman" w:eastAsia="Calibri" w:hAnsi="Times New Roman" w:cs="Times New Roman"/>
                <w:bCs/>
                <w:sz w:val="24"/>
                <w:szCs w:val="24"/>
              </w:rPr>
              <w:t>ОБЖ</w:t>
            </w:r>
          </w:p>
        </w:tc>
        <w:tc>
          <w:tcPr>
            <w:tcW w:w="1841"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Calibri" w:hAnsi="Times New Roman" w:cs="Times New Roman"/>
                <w:sz w:val="24"/>
                <w:szCs w:val="24"/>
              </w:rPr>
              <w:t>Письменно</w:t>
            </w:r>
          </w:p>
        </w:tc>
        <w:tc>
          <w:tcPr>
            <w:tcW w:w="1134" w:type="dxa"/>
          </w:tcPr>
          <w:p w:rsidR="009459F2" w:rsidRPr="009459F2" w:rsidRDefault="009459F2" w:rsidP="009459F2">
            <w:pPr>
              <w:spacing w:after="0" w:line="240" w:lineRule="auto"/>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 xml:space="preserve">22 </w:t>
            </w:r>
            <w:proofErr w:type="spellStart"/>
            <w:proofErr w:type="gramStart"/>
            <w:r w:rsidRPr="009459F2">
              <w:rPr>
                <w:rFonts w:ascii="Times New Roman" w:eastAsia="Times New Roman" w:hAnsi="Times New Roman" w:cs="Times New Roman"/>
                <w:sz w:val="24"/>
                <w:szCs w:val="24"/>
                <w:lang w:eastAsia="ru-RU"/>
              </w:rPr>
              <w:t>апр</w:t>
            </w:r>
            <w:proofErr w:type="spellEnd"/>
            <w:proofErr w:type="gramEnd"/>
          </w:p>
        </w:tc>
        <w:tc>
          <w:tcPr>
            <w:tcW w:w="3685" w:type="dxa"/>
          </w:tcPr>
          <w:p w:rsidR="009459F2" w:rsidRPr="009459F2" w:rsidRDefault="009459F2" w:rsidP="009459F2">
            <w:pPr>
              <w:spacing w:after="0" w:line="240" w:lineRule="auto"/>
              <w:jc w:val="center"/>
              <w:rPr>
                <w:rFonts w:ascii="Times New Roman" w:eastAsia="Calibri" w:hAnsi="Times New Roman" w:cs="Times New Roman"/>
                <w:sz w:val="24"/>
                <w:szCs w:val="24"/>
              </w:rPr>
            </w:pPr>
            <w:r w:rsidRPr="009459F2">
              <w:rPr>
                <w:rFonts w:ascii="Times New Roman" w:eastAsia="Times New Roman" w:hAnsi="Times New Roman" w:cs="Times New Roman"/>
                <w:sz w:val="24"/>
                <w:szCs w:val="24"/>
                <w:lang w:eastAsia="ru-RU"/>
              </w:rPr>
              <w:t>Сдача нормативов</w:t>
            </w:r>
          </w:p>
        </w:tc>
      </w:tr>
    </w:tbl>
    <w:p w:rsidR="009459F2" w:rsidRPr="009459F2" w:rsidRDefault="009459F2" w:rsidP="009459F2">
      <w:pPr>
        <w:spacing w:after="0" w:line="240" w:lineRule="auto"/>
        <w:ind w:left="160" w:firstLine="700"/>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 xml:space="preserve">Неудовлетворительные результаты промежуточной аттестации по одному или нескольким учебным предметам, курсам образовательной программы или </w:t>
      </w:r>
      <w:proofErr w:type="spellStart"/>
      <w:r w:rsidRPr="009459F2">
        <w:rPr>
          <w:rFonts w:ascii="Times New Roman" w:eastAsia="Times New Roman" w:hAnsi="Times New Roman" w:cs="Times New Roman"/>
          <w:sz w:val="24"/>
          <w:szCs w:val="24"/>
          <w:lang w:eastAsia="ru-RU"/>
        </w:rPr>
        <w:t>непрохождение</w:t>
      </w:r>
      <w:proofErr w:type="spellEnd"/>
      <w:r w:rsidRPr="009459F2">
        <w:rPr>
          <w:rFonts w:ascii="Times New Roman" w:eastAsia="Times New Roman" w:hAnsi="Times New Roman" w:cs="Times New Roman"/>
          <w:sz w:val="24"/>
          <w:szCs w:val="24"/>
          <w:lang w:eastAsia="ru-RU"/>
        </w:rPr>
        <w:t xml:space="preserve"> промежуточной аттестации при отсутствии уважительных причин признаются академической задолженностью. </w:t>
      </w:r>
      <w:proofErr w:type="gramStart"/>
      <w:r w:rsidRPr="009459F2">
        <w:rPr>
          <w:rFonts w:ascii="Times New Roman" w:eastAsia="Times New Roman" w:hAnsi="Times New Roman" w:cs="Times New Roman"/>
          <w:sz w:val="24"/>
          <w:szCs w:val="24"/>
          <w:lang w:eastAsia="ru-RU"/>
        </w:rPr>
        <w:t>Обучающиеся обязаны ликвидировать академическую задолженность, не более двух раз в сроки.</w:t>
      </w:r>
      <w:proofErr w:type="gramEnd"/>
      <w:r w:rsidRPr="009459F2">
        <w:rPr>
          <w:rFonts w:ascii="Times New Roman" w:eastAsia="Times New Roman" w:hAnsi="Times New Roman" w:cs="Times New Roman"/>
          <w:sz w:val="24"/>
          <w:szCs w:val="24"/>
          <w:lang w:eastAsia="ru-RU"/>
        </w:rPr>
        <w:t xml:space="preserve"> Для проведения промежуточной аттестации во второй раз образовательной организацией создается комиссия. </w:t>
      </w:r>
      <w:proofErr w:type="gramStart"/>
      <w:r w:rsidRPr="009459F2">
        <w:rPr>
          <w:rFonts w:ascii="Times New Roman" w:eastAsia="Times New Roman" w:hAnsi="Times New Roman" w:cs="Times New Roman"/>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9459F2" w:rsidRPr="009459F2" w:rsidRDefault="009459F2" w:rsidP="009459F2">
      <w:pPr>
        <w:spacing w:after="0" w:line="240" w:lineRule="auto"/>
        <w:ind w:left="160" w:firstLine="700"/>
        <w:rPr>
          <w:rFonts w:ascii="Times New Roman" w:eastAsia="Times New Roman" w:hAnsi="Times New Roman" w:cs="Times New Roman"/>
          <w:sz w:val="24"/>
          <w:szCs w:val="24"/>
          <w:lang w:eastAsia="ru-RU"/>
        </w:rPr>
      </w:pPr>
      <w:r w:rsidRPr="009459F2">
        <w:rPr>
          <w:rFonts w:ascii="Times New Roman" w:eastAsia="Times New Roman" w:hAnsi="Times New Roman" w:cs="Times New Roman"/>
          <w:sz w:val="24"/>
          <w:szCs w:val="24"/>
          <w:lang w:eastAsia="ru-RU"/>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9459F2">
        <w:rPr>
          <w:rFonts w:ascii="Times New Roman" w:eastAsia="Times New Roman" w:hAnsi="Times New Roman" w:cs="Times New Roman"/>
          <w:sz w:val="24"/>
          <w:szCs w:val="24"/>
          <w:lang w:eastAsia="ru-RU"/>
        </w:rPr>
        <w:t>обучение</w:t>
      </w:r>
      <w:proofErr w:type="gramEnd"/>
      <w:r w:rsidRPr="009459F2">
        <w:rPr>
          <w:rFonts w:ascii="Times New Roman" w:eastAsia="Times New Roman" w:hAnsi="Times New Roman" w:cs="Times New Roman"/>
          <w:sz w:val="24"/>
          <w:szCs w:val="24"/>
          <w:lang w:eastAsia="ru-RU"/>
        </w:rPr>
        <w:t xml:space="preserve"> по адаптированным образовательным программам в соответствии с рекомендациями </w:t>
      </w:r>
      <w:proofErr w:type="spellStart"/>
      <w:r w:rsidRPr="009459F2">
        <w:rPr>
          <w:rFonts w:ascii="Times New Roman" w:eastAsia="Times New Roman" w:hAnsi="Times New Roman" w:cs="Times New Roman"/>
          <w:sz w:val="24"/>
          <w:szCs w:val="24"/>
          <w:lang w:eastAsia="ru-RU"/>
        </w:rPr>
        <w:t>психолого-медико-педагогической</w:t>
      </w:r>
      <w:proofErr w:type="spellEnd"/>
      <w:r w:rsidRPr="009459F2">
        <w:rPr>
          <w:rFonts w:ascii="Times New Roman" w:eastAsia="Times New Roman" w:hAnsi="Times New Roman" w:cs="Times New Roman"/>
          <w:sz w:val="24"/>
          <w:szCs w:val="24"/>
          <w:lang w:eastAsia="ru-RU"/>
        </w:rPr>
        <w:t xml:space="preserve"> комиссии либо на обучение по индивидуальному учебному плану.</w:t>
      </w:r>
    </w:p>
    <w:p w:rsidR="009459F2" w:rsidRPr="009459F2" w:rsidRDefault="009459F2" w:rsidP="009459F2">
      <w:pPr>
        <w:spacing w:after="0" w:line="240" w:lineRule="auto"/>
        <w:ind w:left="160" w:firstLine="440"/>
        <w:rPr>
          <w:rFonts w:ascii="Times New Roman" w:eastAsia="Times New Roman" w:hAnsi="Times New Roman" w:cs="Times New Roman"/>
          <w:sz w:val="24"/>
          <w:szCs w:val="24"/>
          <w:lang w:eastAsia="ru-RU"/>
        </w:rPr>
      </w:pPr>
      <w:r w:rsidRPr="009459F2">
        <w:rPr>
          <w:rFonts w:ascii="Times New Roman" w:eastAsia="Times New Roman" w:hAnsi="Times New Roman" w:cs="Times New Roman"/>
          <w:b/>
          <w:bCs/>
          <w:i/>
          <w:iCs/>
          <w:color w:val="000000"/>
          <w:sz w:val="24"/>
          <w:szCs w:val="24"/>
          <w:lang w:eastAsia="ru-RU" w:bidi="ru-RU"/>
        </w:rPr>
        <w:t>Результаты промежуточной аттестации,</w:t>
      </w:r>
      <w:r w:rsidRPr="009459F2">
        <w:rPr>
          <w:rFonts w:ascii="Times New Roman" w:eastAsia="Times New Roman" w:hAnsi="Times New Roman" w:cs="Times New Roman"/>
          <w:color w:val="000000"/>
          <w:sz w:val="24"/>
          <w:szCs w:val="24"/>
          <w:lang w:eastAsia="ru-RU" w:bidi="ru-RU"/>
        </w:rPr>
        <w:t xml:space="preserve"> </w:t>
      </w:r>
      <w:r w:rsidRPr="009459F2">
        <w:rPr>
          <w:rFonts w:ascii="Times New Roman" w:eastAsia="Times New Roman" w:hAnsi="Times New Roman" w:cs="Times New Roman"/>
          <w:sz w:val="24"/>
          <w:szCs w:val="24"/>
          <w:lang w:eastAsia="ru-RU"/>
        </w:rPr>
        <w:t xml:space="preserve">представляющие собой результаты </w:t>
      </w:r>
      <w:proofErr w:type="spellStart"/>
      <w:r w:rsidRPr="009459F2">
        <w:rPr>
          <w:rFonts w:ascii="Times New Roman" w:eastAsia="Times New Roman" w:hAnsi="Times New Roman" w:cs="Times New Roman"/>
          <w:sz w:val="24"/>
          <w:szCs w:val="24"/>
          <w:lang w:eastAsia="ru-RU"/>
        </w:rPr>
        <w:t>внутришкольного</w:t>
      </w:r>
      <w:proofErr w:type="spellEnd"/>
      <w:r w:rsidRPr="009459F2">
        <w:rPr>
          <w:rFonts w:ascii="Times New Roman" w:eastAsia="Times New Roman" w:hAnsi="Times New Roman" w:cs="Times New Roman"/>
          <w:sz w:val="24"/>
          <w:szCs w:val="24"/>
          <w:lang w:eastAsia="ru-RU"/>
        </w:rPr>
        <w:t xml:space="preserve"> мониторинга индивидуальных образовательных достижений обучающихся, </w:t>
      </w:r>
      <w:r w:rsidRPr="009459F2">
        <w:rPr>
          <w:rFonts w:ascii="Times New Roman" w:eastAsia="Times New Roman" w:hAnsi="Times New Roman" w:cs="Times New Roman"/>
          <w:b/>
          <w:bCs/>
          <w:i/>
          <w:iCs/>
          <w:color w:val="000000"/>
          <w:sz w:val="24"/>
          <w:szCs w:val="24"/>
          <w:lang w:eastAsia="ru-RU" w:bidi="ru-RU"/>
        </w:rPr>
        <w:t xml:space="preserve">отражают динамику </w:t>
      </w:r>
      <w:r w:rsidRPr="009459F2">
        <w:rPr>
          <w:rFonts w:ascii="Times New Roman" w:eastAsia="Times New Roman" w:hAnsi="Times New Roman" w:cs="Times New Roman"/>
          <w:sz w:val="24"/>
          <w:szCs w:val="24"/>
          <w:lang w:eastAsia="ru-RU"/>
        </w:rPr>
        <w:t xml:space="preserve">формирования их способности к решению учебно-практических и </w:t>
      </w:r>
      <w:proofErr w:type="spellStart"/>
      <w:r w:rsidRPr="009459F2">
        <w:rPr>
          <w:rFonts w:ascii="Times New Roman" w:eastAsia="Times New Roman" w:hAnsi="Times New Roman" w:cs="Times New Roman"/>
          <w:sz w:val="24"/>
          <w:szCs w:val="24"/>
          <w:lang w:eastAsia="ru-RU"/>
        </w:rPr>
        <w:t>учебно</w:t>
      </w:r>
      <w:r w:rsidRPr="009459F2">
        <w:rPr>
          <w:rFonts w:ascii="Times New Roman" w:eastAsia="Times New Roman" w:hAnsi="Times New Roman" w:cs="Times New Roman"/>
          <w:sz w:val="24"/>
          <w:szCs w:val="24"/>
          <w:lang w:eastAsia="ru-RU"/>
        </w:rPr>
        <w:softHyphen/>
        <w:t>познавательных</w:t>
      </w:r>
      <w:proofErr w:type="spellEnd"/>
      <w:r w:rsidRPr="009459F2">
        <w:rPr>
          <w:rFonts w:ascii="Times New Roman" w:eastAsia="Times New Roman" w:hAnsi="Times New Roman" w:cs="Times New Roman"/>
          <w:sz w:val="24"/>
          <w:szCs w:val="24"/>
          <w:lang w:eastAsia="ru-RU"/>
        </w:rPr>
        <w:t xml:space="preserve">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9459F2">
        <w:rPr>
          <w:rFonts w:ascii="Times New Roman" w:eastAsia="Times New Roman" w:hAnsi="Times New Roman" w:cs="Times New Roman"/>
          <w:b/>
          <w:bCs/>
          <w:i/>
          <w:iCs/>
          <w:color w:val="000000"/>
          <w:sz w:val="24"/>
          <w:szCs w:val="24"/>
          <w:lang w:eastAsia="ru-RU" w:bidi="ru-RU"/>
        </w:rPr>
        <w:t>внутренней оценкой.</w:t>
      </w:r>
    </w:p>
    <w:p w:rsidR="009459F2" w:rsidRPr="009459F2" w:rsidRDefault="009459F2" w:rsidP="009459F2">
      <w:pPr>
        <w:spacing w:after="0" w:line="240" w:lineRule="auto"/>
        <w:ind w:firstLine="567"/>
        <w:jc w:val="both"/>
        <w:rPr>
          <w:rFonts w:ascii="Times New Roman" w:eastAsia="Calibri" w:hAnsi="Times New Roman" w:cs="Times New Roman"/>
          <w:sz w:val="24"/>
          <w:szCs w:val="24"/>
        </w:rPr>
      </w:pPr>
      <w:proofErr w:type="gramStart"/>
      <w:r w:rsidRPr="009459F2">
        <w:rPr>
          <w:rFonts w:ascii="Times New Roman" w:eastAsia="Calibri" w:hAnsi="Times New Roman" w:cs="Times New Roman"/>
          <w:sz w:val="24"/>
          <w:szCs w:val="24"/>
        </w:rPr>
        <w:t>Обучающимся</w:t>
      </w:r>
      <w:proofErr w:type="gramEnd"/>
      <w:r w:rsidRPr="009459F2">
        <w:rPr>
          <w:rFonts w:ascii="Times New Roman" w:eastAsia="Calibri" w:hAnsi="Times New Roman" w:cs="Times New Roman"/>
          <w:sz w:val="24"/>
          <w:szCs w:val="24"/>
        </w:rPr>
        <w:t xml:space="preserve"> 1-х классов отметки в баллах не выставляются. Успешность освоения школьниками программ в этот период характеризуется только качественной оценкой. </w:t>
      </w:r>
    </w:p>
    <w:p w:rsidR="009459F2" w:rsidRPr="009459F2" w:rsidRDefault="009459F2" w:rsidP="009459F2">
      <w:pPr>
        <w:spacing w:after="0" w:line="240" w:lineRule="auto"/>
        <w:ind w:firstLine="567"/>
        <w:jc w:val="both"/>
        <w:rPr>
          <w:rFonts w:ascii="Times New Roman" w:eastAsia="Calibri" w:hAnsi="Times New Roman" w:cs="Times New Roman"/>
          <w:sz w:val="24"/>
          <w:szCs w:val="24"/>
        </w:rPr>
      </w:pPr>
      <w:r w:rsidRPr="009459F2">
        <w:rPr>
          <w:rFonts w:ascii="Times New Roman" w:eastAsia="Calibri" w:hAnsi="Times New Roman" w:cs="Times New Roman"/>
          <w:sz w:val="24"/>
          <w:szCs w:val="24"/>
        </w:rPr>
        <w:t xml:space="preserve">В промежуточной аттестации </w:t>
      </w:r>
      <w:proofErr w:type="gramStart"/>
      <w:r w:rsidRPr="009459F2">
        <w:rPr>
          <w:rFonts w:ascii="Times New Roman" w:eastAsia="Calibri" w:hAnsi="Times New Roman" w:cs="Times New Roman"/>
          <w:sz w:val="24"/>
          <w:szCs w:val="24"/>
        </w:rPr>
        <w:t>обучающимся</w:t>
      </w:r>
      <w:proofErr w:type="gramEnd"/>
      <w:r w:rsidRPr="009459F2">
        <w:rPr>
          <w:rFonts w:ascii="Times New Roman" w:eastAsia="Calibri" w:hAnsi="Times New Roman" w:cs="Times New Roman"/>
          <w:sz w:val="24"/>
          <w:szCs w:val="24"/>
        </w:rPr>
        <w:t>, находящимся на лечении в санатории, стационаре, учитываются отметки, полученные в учебном заведении при лечебном учреждении.</w:t>
      </w:r>
    </w:p>
    <w:p w:rsidR="009459F2" w:rsidRPr="009459F2" w:rsidRDefault="009459F2" w:rsidP="009459F2">
      <w:pPr>
        <w:spacing w:after="0" w:line="240" w:lineRule="auto"/>
        <w:ind w:firstLine="567"/>
        <w:jc w:val="both"/>
        <w:rPr>
          <w:rFonts w:ascii="Times New Roman" w:eastAsia="Calibri" w:hAnsi="Times New Roman" w:cs="Times New Roman"/>
          <w:sz w:val="24"/>
          <w:szCs w:val="24"/>
        </w:rPr>
      </w:pPr>
      <w:r w:rsidRPr="009459F2">
        <w:rPr>
          <w:rFonts w:ascii="Times New Roman" w:eastAsia="Calibri" w:hAnsi="Times New Roman" w:cs="Times New Roman"/>
          <w:sz w:val="24"/>
          <w:szCs w:val="24"/>
        </w:rPr>
        <w:t>Классные руководители 2-10-х классов доводят до сведения учащихся и их родителей предметы и форму промежуточной аттестации. Аттестационная комиссия на итоговых контрольных работах в 2-10-х классах состоит из учителя и ассистента. Возможно присутствие директора школы.</w:t>
      </w:r>
    </w:p>
    <w:p w:rsidR="009459F2" w:rsidRPr="009459F2" w:rsidRDefault="009459F2" w:rsidP="009459F2">
      <w:pPr>
        <w:spacing w:after="0" w:line="240" w:lineRule="auto"/>
        <w:ind w:firstLine="567"/>
        <w:jc w:val="both"/>
        <w:rPr>
          <w:rFonts w:ascii="Times New Roman" w:eastAsia="Calibri" w:hAnsi="Times New Roman" w:cs="Times New Roman"/>
          <w:sz w:val="24"/>
          <w:szCs w:val="24"/>
        </w:rPr>
      </w:pPr>
      <w:proofErr w:type="gramStart"/>
      <w:r w:rsidRPr="009459F2">
        <w:rPr>
          <w:rFonts w:ascii="Times New Roman" w:eastAsia="Calibri" w:hAnsi="Times New Roman" w:cs="Times New Roman"/>
          <w:sz w:val="24"/>
          <w:szCs w:val="24"/>
        </w:rPr>
        <w:t>От промежуточной аттестации в переводных классах могут быть освобождены:</w:t>
      </w:r>
      <w:proofErr w:type="gramEnd"/>
    </w:p>
    <w:p w:rsidR="009459F2" w:rsidRPr="009459F2" w:rsidRDefault="009459F2" w:rsidP="009459F2">
      <w:pPr>
        <w:spacing w:after="0" w:line="240" w:lineRule="auto"/>
        <w:ind w:firstLine="567"/>
        <w:jc w:val="both"/>
        <w:rPr>
          <w:rFonts w:ascii="Times New Roman" w:eastAsia="Calibri" w:hAnsi="Times New Roman" w:cs="Times New Roman"/>
          <w:sz w:val="24"/>
          <w:szCs w:val="24"/>
        </w:rPr>
      </w:pPr>
      <w:r w:rsidRPr="009459F2">
        <w:rPr>
          <w:rFonts w:ascii="Times New Roman" w:eastAsia="Calibri" w:hAnsi="Times New Roman" w:cs="Times New Roman"/>
          <w:sz w:val="24"/>
          <w:szCs w:val="24"/>
        </w:rPr>
        <w:t>- отличники учёбы;</w:t>
      </w:r>
    </w:p>
    <w:p w:rsidR="009459F2" w:rsidRPr="009459F2" w:rsidRDefault="009459F2" w:rsidP="009459F2">
      <w:pPr>
        <w:spacing w:after="0" w:line="240" w:lineRule="auto"/>
        <w:ind w:firstLine="567"/>
        <w:jc w:val="both"/>
        <w:rPr>
          <w:rFonts w:ascii="Times New Roman" w:eastAsia="Calibri" w:hAnsi="Times New Roman" w:cs="Times New Roman"/>
          <w:sz w:val="24"/>
          <w:szCs w:val="24"/>
        </w:rPr>
      </w:pPr>
      <w:r w:rsidRPr="009459F2">
        <w:rPr>
          <w:rFonts w:ascii="Times New Roman" w:eastAsia="Calibri" w:hAnsi="Times New Roman" w:cs="Times New Roman"/>
          <w:sz w:val="24"/>
          <w:szCs w:val="24"/>
        </w:rPr>
        <w:t>- призёры городских предметных олимпиад, конкурсов;</w:t>
      </w:r>
    </w:p>
    <w:p w:rsidR="009459F2" w:rsidRPr="009459F2" w:rsidRDefault="009459F2" w:rsidP="009459F2">
      <w:pPr>
        <w:spacing w:after="0" w:line="240" w:lineRule="auto"/>
        <w:ind w:firstLine="567"/>
        <w:jc w:val="both"/>
        <w:rPr>
          <w:rFonts w:ascii="Times New Roman" w:eastAsia="Calibri" w:hAnsi="Times New Roman" w:cs="Times New Roman"/>
          <w:sz w:val="24"/>
          <w:szCs w:val="24"/>
        </w:rPr>
      </w:pPr>
      <w:r w:rsidRPr="009459F2">
        <w:rPr>
          <w:rFonts w:ascii="Times New Roman" w:eastAsia="Calibri" w:hAnsi="Times New Roman" w:cs="Times New Roman"/>
          <w:sz w:val="24"/>
          <w:szCs w:val="24"/>
        </w:rPr>
        <w:t>- учащиеся, имеющие положительные годовые отметки по всем предметам в особых случаях:</w:t>
      </w:r>
    </w:p>
    <w:p w:rsidR="009459F2" w:rsidRPr="009459F2" w:rsidRDefault="009459F2" w:rsidP="009459F2">
      <w:pPr>
        <w:spacing w:after="0" w:line="240" w:lineRule="auto"/>
        <w:ind w:firstLine="567"/>
        <w:jc w:val="both"/>
        <w:rPr>
          <w:rFonts w:ascii="Times New Roman" w:eastAsia="Calibri" w:hAnsi="Times New Roman" w:cs="Times New Roman"/>
          <w:sz w:val="24"/>
          <w:szCs w:val="24"/>
        </w:rPr>
      </w:pPr>
      <w:r w:rsidRPr="009459F2">
        <w:rPr>
          <w:rFonts w:ascii="Times New Roman" w:eastAsia="Calibri" w:hAnsi="Times New Roman" w:cs="Times New Roman"/>
          <w:sz w:val="24"/>
          <w:szCs w:val="24"/>
        </w:rPr>
        <w:t>1) по состоянию здоровья согласно заключению медицинской комиссии;</w:t>
      </w:r>
    </w:p>
    <w:p w:rsidR="009459F2" w:rsidRPr="009459F2" w:rsidRDefault="009459F2" w:rsidP="009459F2">
      <w:pPr>
        <w:spacing w:after="0" w:line="240" w:lineRule="auto"/>
        <w:ind w:firstLine="567"/>
        <w:jc w:val="both"/>
        <w:rPr>
          <w:rFonts w:ascii="Times New Roman" w:eastAsia="Calibri" w:hAnsi="Times New Roman" w:cs="Times New Roman"/>
          <w:sz w:val="24"/>
          <w:szCs w:val="24"/>
        </w:rPr>
      </w:pPr>
      <w:r w:rsidRPr="009459F2">
        <w:rPr>
          <w:rFonts w:ascii="Times New Roman" w:eastAsia="Calibri" w:hAnsi="Times New Roman" w:cs="Times New Roman"/>
          <w:sz w:val="24"/>
          <w:szCs w:val="24"/>
        </w:rPr>
        <w:t>2) в связи с экстренным переездом в другой населённый пункт, на новое место жительства;</w:t>
      </w:r>
    </w:p>
    <w:p w:rsidR="009459F2" w:rsidRPr="009459F2" w:rsidRDefault="009459F2" w:rsidP="009459F2">
      <w:pPr>
        <w:spacing w:after="0" w:line="240" w:lineRule="auto"/>
        <w:ind w:firstLine="567"/>
        <w:jc w:val="both"/>
        <w:rPr>
          <w:rFonts w:ascii="Times New Roman" w:eastAsia="Calibri" w:hAnsi="Times New Roman" w:cs="Times New Roman"/>
          <w:sz w:val="24"/>
          <w:szCs w:val="24"/>
        </w:rPr>
      </w:pPr>
      <w:r w:rsidRPr="009459F2">
        <w:rPr>
          <w:rFonts w:ascii="Times New Roman" w:eastAsia="Calibri" w:hAnsi="Times New Roman" w:cs="Times New Roman"/>
          <w:sz w:val="24"/>
          <w:szCs w:val="24"/>
        </w:rPr>
        <w:lastRenderedPageBreak/>
        <w:t>3) по семейным обстоятельствам, имеющим объективные основания для освобождения от итоговых контрольных работ.</w:t>
      </w:r>
    </w:p>
    <w:p w:rsidR="009459F2" w:rsidRPr="009459F2" w:rsidRDefault="009459F2" w:rsidP="009459F2">
      <w:pPr>
        <w:spacing w:after="0" w:line="240" w:lineRule="auto"/>
        <w:ind w:firstLine="567"/>
        <w:jc w:val="both"/>
        <w:rPr>
          <w:rFonts w:ascii="Times New Roman" w:eastAsia="Calibri" w:hAnsi="Times New Roman" w:cs="Times New Roman"/>
          <w:sz w:val="24"/>
          <w:szCs w:val="24"/>
        </w:rPr>
      </w:pPr>
      <w:r w:rsidRPr="009459F2">
        <w:rPr>
          <w:rFonts w:ascii="Times New Roman" w:eastAsia="Calibri" w:hAnsi="Times New Roman" w:cs="Times New Roman"/>
          <w:sz w:val="24"/>
          <w:szCs w:val="24"/>
        </w:rPr>
        <w:t>Промежуточная аттестация проводится ориентировочно с  конца апреля до середины  мая текущего учебного года.</w:t>
      </w:r>
    </w:p>
    <w:p w:rsidR="009459F2" w:rsidRPr="009459F2" w:rsidRDefault="009459F2" w:rsidP="009459F2">
      <w:pPr>
        <w:spacing w:after="0" w:line="240" w:lineRule="auto"/>
        <w:ind w:firstLine="567"/>
        <w:jc w:val="both"/>
        <w:rPr>
          <w:rFonts w:ascii="Times New Roman" w:eastAsia="Calibri" w:hAnsi="Times New Roman" w:cs="Times New Roman"/>
          <w:sz w:val="24"/>
          <w:szCs w:val="24"/>
        </w:rPr>
      </w:pPr>
      <w:r w:rsidRPr="009459F2">
        <w:rPr>
          <w:rFonts w:ascii="Times New Roman" w:eastAsia="Calibri" w:hAnsi="Times New Roman" w:cs="Times New Roman"/>
          <w:sz w:val="24"/>
          <w:szCs w:val="24"/>
        </w:rPr>
        <w:t>В день проводится только одна форма контроля.</w:t>
      </w:r>
    </w:p>
    <w:p w:rsidR="009459F2" w:rsidRPr="009459F2" w:rsidRDefault="009459F2" w:rsidP="009459F2">
      <w:pPr>
        <w:spacing w:after="0" w:line="240" w:lineRule="auto"/>
        <w:ind w:firstLine="567"/>
        <w:jc w:val="both"/>
        <w:rPr>
          <w:rFonts w:ascii="Times New Roman" w:eastAsia="Calibri" w:hAnsi="Times New Roman" w:cs="Times New Roman"/>
          <w:sz w:val="24"/>
          <w:szCs w:val="24"/>
        </w:rPr>
      </w:pPr>
      <w:r w:rsidRPr="009459F2">
        <w:rPr>
          <w:rFonts w:ascii="Times New Roman" w:eastAsia="Calibri" w:hAnsi="Times New Roman" w:cs="Times New Roman"/>
          <w:sz w:val="24"/>
          <w:szCs w:val="24"/>
        </w:rPr>
        <w:t xml:space="preserve">На педагогическом совете обсуждается вопрос о формах проведения промежуточной аттестации; доводится до сведения участников образовательного процесса сроки и перечень предметов; обсуждается состав аттестационных комиссий по предметам, устанавливаются сроки аттестационного периода. </w:t>
      </w:r>
    </w:p>
    <w:p w:rsidR="009459F2" w:rsidRPr="009459F2" w:rsidRDefault="009459F2" w:rsidP="009459F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59F2" w:rsidRPr="009459F2" w:rsidRDefault="009459F2" w:rsidP="009459F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63E2" w:rsidRDefault="007763E2"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7763E2" w:rsidRDefault="007763E2"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7763E2" w:rsidRDefault="007763E2"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7763E2" w:rsidRDefault="007763E2"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7763E2" w:rsidRDefault="007763E2"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7763E2" w:rsidRDefault="007763E2"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7763E2" w:rsidRDefault="007763E2"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7763E2" w:rsidRDefault="007763E2"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7763E2" w:rsidRDefault="007763E2"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7763E2" w:rsidRDefault="007763E2"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7763E2" w:rsidRDefault="007763E2"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7763E2" w:rsidRDefault="007763E2"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7763E2" w:rsidRDefault="007763E2"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7763E2" w:rsidRDefault="007763E2"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7763E2" w:rsidRDefault="007763E2"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7763E2" w:rsidRDefault="007763E2"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7763E2" w:rsidRDefault="007763E2"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7763E2" w:rsidRDefault="007763E2"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450E6A" w:rsidRDefault="00450E6A"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450E6A" w:rsidRDefault="00450E6A"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450E6A" w:rsidRDefault="00450E6A"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450E6A" w:rsidRDefault="00450E6A"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450E6A" w:rsidRDefault="00450E6A"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450E6A" w:rsidRDefault="00450E6A"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450E6A" w:rsidRDefault="00450E6A"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450E6A" w:rsidRDefault="00450E6A"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450E6A" w:rsidRDefault="00450E6A"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450E6A" w:rsidRDefault="00450E6A"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7763E2" w:rsidRDefault="007763E2"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E662AC" w:rsidRPr="006B36C4" w:rsidRDefault="00E662AC" w:rsidP="006B36C4">
      <w:pPr>
        <w:autoSpaceDE w:val="0"/>
        <w:autoSpaceDN w:val="0"/>
        <w:adjustRightInd w:val="0"/>
        <w:spacing w:after="0" w:line="240" w:lineRule="auto"/>
        <w:jc w:val="both"/>
        <w:rPr>
          <w:rFonts w:ascii="Times New Roman" w:eastAsia="Calibri" w:hAnsi="Times New Roman" w:cs="Times New Roman"/>
          <w:b/>
          <w:bCs/>
          <w:sz w:val="24"/>
          <w:szCs w:val="24"/>
        </w:rPr>
      </w:pPr>
      <w:r w:rsidRPr="006B36C4">
        <w:rPr>
          <w:rFonts w:ascii="Times New Roman" w:eastAsia="Calibri" w:hAnsi="Times New Roman" w:cs="Times New Roman"/>
          <w:b/>
          <w:bCs/>
          <w:sz w:val="24"/>
          <w:szCs w:val="24"/>
        </w:rPr>
        <w:t>3.2.3  Учебный план 10-11 классов на 201</w:t>
      </w:r>
      <w:r w:rsidR="00BC4385">
        <w:rPr>
          <w:rFonts w:ascii="Times New Roman" w:eastAsia="Calibri" w:hAnsi="Times New Roman" w:cs="Times New Roman"/>
          <w:b/>
          <w:bCs/>
          <w:sz w:val="24"/>
          <w:szCs w:val="24"/>
        </w:rPr>
        <w:t>7</w:t>
      </w:r>
      <w:r w:rsidRPr="006B36C4">
        <w:rPr>
          <w:rFonts w:ascii="Times New Roman" w:eastAsia="Calibri" w:hAnsi="Times New Roman" w:cs="Times New Roman"/>
          <w:b/>
          <w:bCs/>
          <w:sz w:val="24"/>
          <w:szCs w:val="24"/>
        </w:rPr>
        <w:t>-201</w:t>
      </w:r>
      <w:r w:rsidR="00BC4385">
        <w:rPr>
          <w:rFonts w:ascii="Times New Roman" w:eastAsia="Calibri" w:hAnsi="Times New Roman" w:cs="Times New Roman"/>
          <w:b/>
          <w:bCs/>
          <w:sz w:val="24"/>
          <w:szCs w:val="24"/>
        </w:rPr>
        <w:t>8</w:t>
      </w:r>
      <w:r w:rsidRPr="006B36C4">
        <w:rPr>
          <w:rFonts w:ascii="Times New Roman" w:eastAsia="Calibri" w:hAnsi="Times New Roman" w:cs="Times New Roman"/>
          <w:b/>
          <w:bCs/>
          <w:sz w:val="24"/>
          <w:szCs w:val="24"/>
        </w:rPr>
        <w:t xml:space="preserve"> учебный год</w:t>
      </w:r>
    </w:p>
    <w:p w:rsidR="00E662AC" w:rsidRPr="006B36C4" w:rsidRDefault="00E662AC" w:rsidP="006B36C4">
      <w:pPr>
        <w:spacing w:after="120" w:line="240" w:lineRule="auto"/>
        <w:jc w:val="both"/>
        <w:rPr>
          <w:rFonts w:ascii="Times New Roman" w:eastAsia="Calibri" w:hAnsi="Times New Roman" w:cs="Times New Roman"/>
          <w:b/>
          <w:i/>
          <w:color w:val="666699"/>
          <w:sz w:val="24"/>
          <w:szCs w:val="24"/>
        </w:rPr>
      </w:pPr>
      <w:r w:rsidRPr="006B36C4">
        <w:rPr>
          <w:rFonts w:ascii="Times New Roman" w:eastAsia="Calibri" w:hAnsi="Times New Roman" w:cs="Times New Roman"/>
          <w:b/>
          <w:bCs/>
          <w:sz w:val="24"/>
          <w:szCs w:val="24"/>
        </w:rPr>
        <w:tab/>
      </w:r>
    </w:p>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УЧЕБНЫЙ ПЛАН</w:t>
      </w:r>
    </w:p>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общеобразовательного 10 класса</w:t>
      </w:r>
    </w:p>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 xml:space="preserve"> МО</w:t>
      </w:r>
      <w:r w:rsidR="00BC4385">
        <w:rPr>
          <w:rFonts w:ascii="Times New Roman" w:hAnsi="Times New Roman" w:cs="Times New Roman"/>
          <w:sz w:val="24"/>
          <w:szCs w:val="24"/>
        </w:rPr>
        <w:t>Б</w:t>
      </w:r>
      <w:r w:rsidRPr="0060214C">
        <w:rPr>
          <w:rFonts w:ascii="Times New Roman" w:hAnsi="Times New Roman" w:cs="Times New Roman"/>
          <w:sz w:val="24"/>
          <w:szCs w:val="24"/>
        </w:rPr>
        <w:t>У «Средняя общеобразовательная школа №65»</w:t>
      </w:r>
    </w:p>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г. Оренбурга</w:t>
      </w:r>
    </w:p>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СРЕДНЕЕ ОБЩЕЕ  ОБРАЗОВАНИЕ</w:t>
      </w:r>
    </w:p>
    <w:tbl>
      <w:tblPr>
        <w:tblW w:w="0" w:type="auto"/>
        <w:jc w:val="center"/>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8"/>
        <w:gridCol w:w="3548"/>
      </w:tblGrid>
      <w:tr w:rsidR="0060214C" w:rsidRPr="0060214C" w:rsidTr="00886462">
        <w:trPr>
          <w:jc w:val="center"/>
        </w:trPr>
        <w:tc>
          <w:tcPr>
            <w:tcW w:w="9356" w:type="dxa"/>
            <w:gridSpan w:val="2"/>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Федеральный компонент</w:t>
            </w:r>
          </w:p>
        </w:tc>
      </w:tr>
      <w:tr w:rsidR="0060214C" w:rsidRPr="0060214C" w:rsidTr="00886462">
        <w:trPr>
          <w:jc w:val="center"/>
        </w:trPr>
        <w:tc>
          <w:tcPr>
            <w:tcW w:w="9356" w:type="dxa"/>
            <w:gridSpan w:val="2"/>
          </w:tcPr>
          <w:p w:rsidR="0060214C" w:rsidRPr="0060214C" w:rsidRDefault="0060214C" w:rsidP="0060214C">
            <w:pPr>
              <w:spacing w:after="0"/>
              <w:jc w:val="center"/>
              <w:rPr>
                <w:rFonts w:ascii="Times New Roman" w:hAnsi="Times New Roman" w:cs="Times New Roman"/>
                <w:b/>
                <w:sz w:val="24"/>
                <w:szCs w:val="24"/>
              </w:rPr>
            </w:pPr>
            <w:r w:rsidRPr="0060214C">
              <w:rPr>
                <w:rFonts w:ascii="Times New Roman" w:hAnsi="Times New Roman" w:cs="Times New Roman"/>
                <w:b/>
                <w:sz w:val="24"/>
                <w:szCs w:val="24"/>
              </w:rPr>
              <w:t>Обязательные учебные предметы на базовом уровне</w:t>
            </w:r>
          </w:p>
        </w:tc>
      </w:tr>
      <w:tr w:rsidR="0060214C" w:rsidRPr="0060214C" w:rsidTr="00886462">
        <w:trPr>
          <w:jc w:val="center"/>
        </w:trPr>
        <w:tc>
          <w:tcPr>
            <w:tcW w:w="5808" w:type="dxa"/>
            <w:vMerge w:val="restart"/>
          </w:tcPr>
          <w:p w:rsidR="0060214C" w:rsidRPr="0060214C" w:rsidRDefault="0060214C" w:rsidP="0060214C">
            <w:pPr>
              <w:spacing w:after="0"/>
              <w:rPr>
                <w:rFonts w:ascii="Times New Roman" w:hAnsi="Times New Roman" w:cs="Times New Roman"/>
                <w:sz w:val="24"/>
                <w:szCs w:val="24"/>
              </w:rPr>
            </w:pPr>
            <w:r w:rsidRPr="0060214C">
              <w:rPr>
                <w:rFonts w:ascii="Times New Roman" w:hAnsi="Times New Roman" w:cs="Times New Roman"/>
                <w:sz w:val="24"/>
                <w:szCs w:val="24"/>
              </w:rPr>
              <w:t>Учебные предметы</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Количество часов в неделю</w:t>
            </w:r>
          </w:p>
        </w:tc>
      </w:tr>
      <w:tr w:rsidR="0060214C" w:rsidRPr="0060214C" w:rsidTr="00886462">
        <w:trPr>
          <w:trHeight w:val="301"/>
          <w:jc w:val="center"/>
        </w:trPr>
        <w:tc>
          <w:tcPr>
            <w:tcW w:w="5808" w:type="dxa"/>
            <w:vMerge/>
          </w:tcPr>
          <w:p w:rsidR="0060214C" w:rsidRPr="0060214C" w:rsidRDefault="0060214C" w:rsidP="0060214C">
            <w:pPr>
              <w:spacing w:after="0"/>
              <w:rPr>
                <w:rFonts w:ascii="Times New Roman" w:hAnsi="Times New Roman" w:cs="Times New Roman"/>
                <w:sz w:val="24"/>
                <w:szCs w:val="24"/>
              </w:rPr>
            </w:pP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lang w:val="en-US"/>
              </w:rPr>
              <w:t>X</w:t>
            </w:r>
            <w:r w:rsidRPr="0060214C">
              <w:rPr>
                <w:rFonts w:ascii="Times New Roman" w:hAnsi="Times New Roman" w:cs="Times New Roman"/>
                <w:sz w:val="24"/>
                <w:szCs w:val="24"/>
              </w:rPr>
              <w:t xml:space="preserve"> класс</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sz w:val="24"/>
                <w:szCs w:val="24"/>
              </w:rPr>
            </w:pPr>
            <w:r w:rsidRPr="0060214C">
              <w:rPr>
                <w:rFonts w:ascii="Times New Roman" w:hAnsi="Times New Roman" w:cs="Times New Roman"/>
                <w:sz w:val="24"/>
                <w:szCs w:val="24"/>
              </w:rPr>
              <w:t>Русский язык</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1</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bCs/>
                <w:sz w:val="24"/>
                <w:szCs w:val="24"/>
              </w:rPr>
            </w:pPr>
            <w:r w:rsidRPr="0060214C">
              <w:rPr>
                <w:rFonts w:ascii="Times New Roman" w:hAnsi="Times New Roman" w:cs="Times New Roman"/>
                <w:bCs/>
                <w:sz w:val="24"/>
                <w:szCs w:val="24"/>
              </w:rPr>
              <w:t>Литература</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3</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bCs/>
                <w:sz w:val="24"/>
                <w:szCs w:val="24"/>
              </w:rPr>
            </w:pPr>
            <w:r w:rsidRPr="0060214C">
              <w:rPr>
                <w:rFonts w:ascii="Times New Roman" w:hAnsi="Times New Roman" w:cs="Times New Roman"/>
                <w:bCs/>
                <w:sz w:val="24"/>
                <w:szCs w:val="24"/>
              </w:rPr>
              <w:t xml:space="preserve">Иностранный язык </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3</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bCs/>
                <w:sz w:val="24"/>
                <w:szCs w:val="24"/>
              </w:rPr>
            </w:pPr>
            <w:r w:rsidRPr="0060214C">
              <w:rPr>
                <w:rFonts w:ascii="Times New Roman" w:hAnsi="Times New Roman" w:cs="Times New Roman"/>
                <w:bCs/>
                <w:sz w:val="24"/>
                <w:szCs w:val="24"/>
              </w:rPr>
              <w:t>Алгебра и начала анализа</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3</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bCs/>
                <w:sz w:val="24"/>
                <w:szCs w:val="24"/>
              </w:rPr>
            </w:pPr>
            <w:r w:rsidRPr="0060214C">
              <w:rPr>
                <w:rFonts w:ascii="Times New Roman" w:hAnsi="Times New Roman" w:cs="Times New Roman"/>
                <w:bCs/>
                <w:sz w:val="24"/>
                <w:szCs w:val="24"/>
              </w:rPr>
              <w:t>Геометрия</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2</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sz w:val="24"/>
                <w:szCs w:val="24"/>
              </w:rPr>
            </w:pPr>
            <w:r w:rsidRPr="0060214C">
              <w:rPr>
                <w:rFonts w:ascii="Times New Roman" w:hAnsi="Times New Roman" w:cs="Times New Roman"/>
                <w:sz w:val="24"/>
                <w:szCs w:val="24"/>
              </w:rPr>
              <w:t>Информатика и ИКТ</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1</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bCs/>
                <w:sz w:val="24"/>
                <w:szCs w:val="24"/>
              </w:rPr>
            </w:pPr>
            <w:r w:rsidRPr="0060214C">
              <w:rPr>
                <w:rFonts w:ascii="Times New Roman" w:hAnsi="Times New Roman" w:cs="Times New Roman"/>
                <w:bCs/>
                <w:sz w:val="24"/>
                <w:szCs w:val="24"/>
              </w:rPr>
              <w:t>История</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2</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bCs/>
                <w:sz w:val="24"/>
                <w:szCs w:val="24"/>
              </w:rPr>
            </w:pPr>
            <w:r w:rsidRPr="0060214C">
              <w:rPr>
                <w:rFonts w:ascii="Times New Roman" w:hAnsi="Times New Roman" w:cs="Times New Roman"/>
                <w:bCs/>
                <w:sz w:val="24"/>
                <w:szCs w:val="24"/>
              </w:rPr>
              <w:t xml:space="preserve">Обществознание </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2</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sz w:val="24"/>
                <w:szCs w:val="24"/>
              </w:rPr>
            </w:pPr>
            <w:r w:rsidRPr="0060214C">
              <w:rPr>
                <w:rFonts w:ascii="Times New Roman" w:hAnsi="Times New Roman" w:cs="Times New Roman"/>
                <w:sz w:val="24"/>
                <w:szCs w:val="24"/>
              </w:rPr>
              <w:t>География</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1</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bCs/>
                <w:sz w:val="24"/>
                <w:szCs w:val="24"/>
              </w:rPr>
            </w:pPr>
            <w:r w:rsidRPr="0060214C">
              <w:rPr>
                <w:rFonts w:ascii="Times New Roman" w:hAnsi="Times New Roman" w:cs="Times New Roman"/>
                <w:bCs/>
                <w:sz w:val="24"/>
                <w:szCs w:val="24"/>
              </w:rPr>
              <w:t>Химия</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2</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bCs/>
                <w:sz w:val="24"/>
                <w:szCs w:val="24"/>
              </w:rPr>
            </w:pPr>
            <w:r w:rsidRPr="0060214C">
              <w:rPr>
                <w:rFonts w:ascii="Times New Roman" w:hAnsi="Times New Roman" w:cs="Times New Roman"/>
                <w:bCs/>
                <w:sz w:val="24"/>
                <w:szCs w:val="24"/>
              </w:rPr>
              <w:t>Биология</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1</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bCs/>
                <w:sz w:val="24"/>
                <w:szCs w:val="24"/>
              </w:rPr>
            </w:pPr>
            <w:r w:rsidRPr="0060214C">
              <w:rPr>
                <w:rFonts w:ascii="Times New Roman" w:hAnsi="Times New Roman" w:cs="Times New Roman"/>
                <w:bCs/>
                <w:sz w:val="24"/>
                <w:szCs w:val="24"/>
              </w:rPr>
              <w:t>Физика</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2</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sz w:val="24"/>
                <w:szCs w:val="24"/>
              </w:rPr>
            </w:pPr>
            <w:r w:rsidRPr="0060214C">
              <w:rPr>
                <w:rFonts w:ascii="Times New Roman" w:hAnsi="Times New Roman" w:cs="Times New Roman"/>
                <w:sz w:val="24"/>
                <w:szCs w:val="24"/>
              </w:rPr>
              <w:t>МХК</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1</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sz w:val="24"/>
                <w:szCs w:val="24"/>
              </w:rPr>
            </w:pPr>
            <w:r w:rsidRPr="0060214C">
              <w:rPr>
                <w:rFonts w:ascii="Times New Roman" w:hAnsi="Times New Roman" w:cs="Times New Roman"/>
                <w:sz w:val="24"/>
                <w:szCs w:val="24"/>
              </w:rPr>
              <w:t>Технология</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1</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bCs/>
                <w:sz w:val="24"/>
                <w:szCs w:val="24"/>
              </w:rPr>
            </w:pPr>
            <w:r w:rsidRPr="0060214C">
              <w:rPr>
                <w:rFonts w:ascii="Times New Roman" w:hAnsi="Times New Roman" w:cs="Times New Roman"/>
                <w:bCs/>
                <w:sz w:val="24"/>
                <w:szCs w:val="24"/>
              </w:rPr>
              <w:t>Физическая культура</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3</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bCs/>
                <w:sz w:val="24"/>
                <w:szCs w:val="24"/>
              </w:rPr>
            </w:pPr>
            <w:r w:rsidRPr="0060214C">
              <w:rPr>
                <w:rFonts w:ascii="Times New Roman" w:hAnsi="Times New Roman" w:cs="Times New Roman"/>
                <w:bCs/>
                <w:sz w:val="24"/>
                <w:szCs w:val="24"/>
              </w:rPr>
              <w:t>ОБЖ</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1</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b/>
                <w:sz w:val="24"/>
                <w:szCs w:val="24"/>
              </w:rPr>
            </w:pPr>
            <w:r w:rsidRPr="0060214C">
              <w:rPr>
                <w:rFonts w:ascii="Times New Roman" w:hAnsi="Times New Roman" w:cs="Times New Roman"/>
                <w:b/>
                <w:sz w:val="24"/>
                <w:szCs w:val="24"/>
              </w:rPr>
              <w:t>Итого:</w:t>
            </w:r>
          </w:p>
        </w:tc>
        <w:tc>
          <w:tcPr>
            <w:tcW w:w="3548" w:type="dxa"/>
          </w:tcPr>
          <w:p w:rsidR="0060214C" w:rsidRPr="0060214C" w:rsidRDefault="0060214C" w:rsidP="0060214C">
            <w:pPr>
              <w:spacing w:after="0"/>
              <w:jc w:val="center"/>
              <w:rPr>
                <w:rFonts w:ascii="Times New Roman" w:hAnsi="Times New Roman" w:cs="Times New Roman"/>
                <w:b/>
                <w:sz w:val="24"/>
                <w:szCs w:val="24"/>
              </w:rPr>
            </w:pPr>
            <w:r w:rsidRPr="0060214C">
              <w:rPr>
                <w:rFonts w:ascii="Times New Roman" w:hAnsi="Times New Roman" w:cs="Times New Roman"/>
                <w:b/>
                <w:sz w:val="24"/>
                <w:szCs w:val="24"/>
              </w:rPr>
              <w:t>29</w:t>
            </w:r>
          </w:p>
        </w:tc>
      </w:tr>
      <w:tr w:rsidR="0060214C" w:rsidRPr="0060214C" w:rsidTr="00886462">
        <w:trPr>
          <w:jc w:val="center"/>
        </w:trPr>
        <w:tc>
          <w:tcPr>
            <w:tcW w:w="9356" w:type="dxa"/>
            <w:gridSpan w:val="2"/>
          </w:tcPr>
          <w:p w:rsidR="0060214C" w:rsidRPr="0060214C" w:rsidRDefault="0060214C" w:rsidP="0060214C">
            <w:pPr>
              <w:spacing w:after="0"/>
              <w:jc w:val="center"/>
              <w:rPr>
                <w:rFonts w:ascii="Times New Roman" w:hAnsi="Times New Roman" w:cs="Times New Roman"/>
                <w:b/>
                <w:sz w:val="24"/>
                <w:szCs w:val="24"/>
              </w:rPr>
            </w:pPr>
            <w:r w:rsidRPr="0060214C">
              <w:rPr>
                <w:rFonts w:ascii="Times New Roman" w:hAnsi="Times New Roman" w:cs="Times New Roman"/>
                <w:b/>
                <w:sz w:val="24"/>
                <w:szCs w:val="24"/>
              </w:rPr>
              <w:t>Региональный компонент</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sz w:val="24"/>
                <w:szCs w:val="24"/>
              </w:rPr>
            </w:pPr>
            <w:r w:rsidRPr="0060214C">
              <w:rPr>
                <w:rFonts w:ascii="Times New Roman" w:hAnsi="Times New Roman" w:cs="Times New Roman"/>
                <w:sz w:val="24"/>
                <w:szCs w:val="24"/>
              </w:rPr>
              <w:t>ОБЖ</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1</w:t>
            </w:r>
          </w:p>
        </w:tc>
      </w:tr>
      <w:tr w:rsidR="0060214C" w:rsidRPr="0060214C" w:rsidTr="00886462">
        <w:trPr>
          <w:jc w:val="center"/>
        </w:trPr>
        <w:tc>
          <w:tcPr>
            <w:tcW w:w="9356" w:type="dxa"/>
            <w:gridSpan w:val="2"/>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b/>
                <w:sz w:val="24"/>
                <w:szCs w:val="24"/>
              </w:rPr>
              <w:t>Компонент образовательной организации</w:t>
            </w:r>
          </w:p>
        </w:tc>
      </w:tr>
      <w:tr w:rsidR="0060214C" w:rsidRPr="0060214C" w:rsidTr="00886462">
        <w:trPr>
          <w:jc w:val="center"/>
        </w:trPr>
        <w:tc>
          <w:tcPr>
            <w:tcW w:w="5808" w:type="dxa"/>
          </w:tcPr>
          <w:p w:rsidR="0060214C" w:rsidRPr="0060214C" w:rsidRDefault="0060214C" w:rsidP="0060214C">
            <w:pPr>
              <w:tabs>
                <w:tab w:val="left" w:pos="1454"/>
                <w:tab w:val="center" w:pos="4340"/>
              </w:tabs>
              <w:spacing w:after="0"/>
              <w:rPr>
                <w:rFonts w:ascii="Times New Roman" w:hAnsi="Times New Roman" w:cs="Times New Roman"/>
                <w:b/>
                <w:sz w:val="24"/>
                <w:szCs w:val="24"/>
              </w:rPr>
            </w:pPr>
            <w:r w:rsidRPr="0060214C">
              <w:rPr>
                <w:rFonts w:ascii="Times New Roman" w:hAnsi="Times New Roman" w:cs="Times New Roman"/>
                <w:b/>
                <w:sz w:val="24"/>
                <w:szCs w:val="24"/>
              </w:rPr>
              <w:t>Всего:</w:t>
            </w:r>
          </w:p>
        </w:tc>
        <w:tc>
          <w:tcPr>
            <w:tcW w:w="3548" w:type="dxa"/>
          </w:tcPr>
          <w:p w:rsidR="0060214C" w:rsidRPr="0060214C" w:rsidRDefault="0060214C" w:rsidP="0060214C">
            <w:pPr>
              <w:tabs>
                <w:tab w:val="left" w:pos="1454"/>
                <w:tab w:val="center" w:pos="4340"/>
              </w:tabs>
              <w:spacing w:after="0"/>
              <w:jc w:val="center"/>
              <w:rPr>
                <w:rFonts w:ascii="Times New Roman" w:hAnsi="Times New Roman" w:cs="Times New Roman"/>
                <w:b/>
                <w:sz w:val="24"/>
                <w:szCs w:val="24"/>
              </w:rPr>
            </w:pPr>
            <w:r w:rsidRPr="0060214C">
              <w:rPr>
                <w:rFonts w:ascii="Times New Roman" w:hAnsi="Times New Roman" w:cs="Times New Roman"/>
                <w:b/>
                <w:sz w:val="24"/>
                <w:szCs w:val="24"/>
              </w:rPr>
              <w:t>7</w:t>
            </w:r>
          </w:p>
        </w:tc>
      </w:tr>
      <w:tr w:rsidR="0060214C" w:rsidRPr="0060214C" w:rsidTr="00886462">
        <w:trPr>
          <w:jc w:val="center"/>
        </w:trPr>
        <w:tc>
          <w:tcPr>
            <w:tcW w:w="5808" w:type="dxa"/>
          </w:tcPr>
          <w:p w:rsidR="0060214C" w:rsidRPr="0060214C" w:rsidRDefault="0060214C" w:rsidP="0060214C">
            <w:pPr>
              <w:tabs>
                <w:tab w:val="left" w:pos="1454"/>
                <w:tab w:val="center" w:pos="4340"/>
              </w:tabs>
              <w:spacing w:after="0"/>
              <w:rPr>
                <w:rFonts w:ascii="Times New Roman" w:hAnsi="Times New Roman" w:cs="Times New Roman"/>
                <w:sz w:val="24"/>
                <w:szCs w:val="24"/>
              </w:rPr>
            </w:pPr>
            <w:r w:rsidRPr="0060214C">
              <w:rPr>
                <w:rFonts w:ascii="Times New Roman" w:hAnsi="Times New Roman" w:cs="Times New Roman"/>
                <w:sz w:val="24"/>
                <w:szCs w:val="24"/>
              </w:rPr>
              <w:t>Русское правописание: орфография и пунктуация</w:t>
            </w:r>
          </w:p>
        </w:tc>
        <w:tc>
          <w:tcPr>
            <w:tcW w:w="3548" w:type="dxa"/>
          </w:tcPr>
          <w:p w:rsidR="0060214C" w:rsidRPr="0060214C" w:rsidRDefault="0060214C" w:rsidP="0060214C">
            <w:pPr>
              <w:tabs>
                <w:tab w:val="left" w:pos="1454"/>
                <w:tab w:val="center" w:pos="4340"/>
              </w:tabs>
              <w:spacing w:after="0"/>
              <w:jc w:val="center"/>
              <w:rPr>
                <w:rFonts w:ascii="Times New Roman" w:hAnsi="Times New Roman" w:cs="Times New Roman"/>
                <w:sz w:val="24"/>
                <w:szCs w:val="24"/>
              </w:rPr>
            </w:pPr>
            <w:r w:rsidRPr="0060214C">
              <w:rPr>
                <w:rFonts w:ascii="Times New Roman" w:hAnsi="Times New Roman" w:cs="Times New Roman"/>
                <w:sz w:val="24"/>
                <w:szCs w:val="24"/>
              </w:rPr>
              <w:t>1</w:t>
            </w:r>
          </w:p>
        </w:tc>
      </w:tr>
      <w:tr w:rsidR="0060214C" w:rsidRPr="0060214C" w:rsidTr="00886462">
        <w:trPr>
          <w:jc w:val="center"/>
        </w:trPr>
        <w:tc>
          <w:tcPr>
            <w:tcW w:w="5808" w:type="dxa"/>
          </w:tcPr>
          <w:p w:rsidR="0060214C" w:rsidRPr="0060214C" w:rsidRDefault="0060214C" w:rsidP="0060214C">
            <w:pPr>
              <w:tabs>
                <w:tab w:val="left" w:pos="1454"/>
                <w:tab w:val="center" w:pos="4340"/>
              </w:tabs>
              <w:spacing w:after="0"/>
              <w:rPr>
                <w:rFonts w:ascii="Times New Roman" w:hAnsi="Times New Roman" w:cs="Times New Roman"/>
                <w:sz w:val="24"/>
                <w:szCs w:val="24"/>
              </w:rPr>
            </w:pPr>
            <w:r w:rsidRPr="0060214C">
              <w:rPr>
                <w:rFonts w:ascii="Times New Roman" w:hAnsi="Times New Roman" w:cs="Times New Roman"/>
                <w:sz w:val="24"/>
                <w:szCs w:val="24"/>
              </w:rPr>
              <w:t>Основы поэтики: теория и практика анализа художественного текста</w:t>
            </w:r>
          </w:p>
        </w:tc>
        <w:tc>
          <w:tcPr>
            <w:tcW w:w="3548" w:type="dxa"/>
          </w:tcPr>
          <w:p w:rsidR="0060214C" w:rsidRPr="0060214C" w:rsidRDefault="0060214C" w:rsidP="0060214C">
            <w:pPr>
              <w:tabs>
                <w:tab w:val="left" w:pos="1454"/>
                <w:tab w:val="center" w:pos="4340"/>
              </w:tabs>
              <w:spacing w:after="0"/>
              <w:jc w:val="center"/>
              <w:rPr>
                <w:rFonts w:ascii="Times New Roman" w:hAnsi="Times New Roman" w:cs="Times New Roman"/>
                <w:sz w:val="24"/>
                <w:szCs w:val="24"/>
              </w:rPr>
            </w:pPr>
            <w:r w:rsidRPr="0060214C">
              <w:rPr>
                <w:rFonts w:ascii="Times New Roman" w:hAnsi="Times New Roman" w:cs="Times New Roman"/>
                <w:sz w:val="24"/>
                <w:szCs w:val="24"/>
              </w:rPr>
              <w:t>1</w:t>
            </w:r>
          </w:p>
        </w:tc>
      </w:tr>
      <w:tr w:rsidR="0060214C" w:rsidRPr="0060214C" w:rsidTr="00886462">
        <w:trPr>
          <w:jc w:val="center"/>
        </w:trPr>
        <w:tc>
          <w:tcPr>
            <w:tcW w:w="5808" w:type="dxa"/>
          </w:tcPr>
          <w:p w:rsidR="0060214C" w:rsidRPr="0060214C" w:rsidRDefault="0060214C" w:rsidP="0060214C">
            <w:pPr>
              <w:tabs>
                <w:tab w:val="left" w:pos="1454"/>
                <w:tab w:val="center" w:pos="4340"/>
              </w:tabs>
              <w:spacing w:after="0"/>
              <w:rPr>
                <w:rFonts w:ascii="Times New Roman" w:hAnsi="Times New Roman" w:cs="Times New Roman"/>
                <w:sz w:val="24"/>
                <w:szCs w:val="24"/>
              </w:rPr>
            </w:pPr>
            <w:r w:rsidRPr="0060214C">
              <w:rPr>
                <w:rFonts w:ascii="Times New Roman" w:hAnsi="Times New Roman" w:cs="Times New Roman"/>
                <w:sz w:val="24"/>
                <w:szCs w:val="24"/>
              </w:rPr>
              <w:t>Задачи с параметрами. Логарифмические и показательные уравнения, неравенства и системы уравнений</w:t>
            </w:r>
          </w:p>
        </w:tc>
        <w:tc>
          <w:tcPr>
            <w:tcW w:w="3548" w:type="dxa"/>
          </w:tcPr>
          <w:p w:rsidR="0060214C" w:rsidRPr="0060214C" w:rsidRDefault="0060214C" w:rsidP="0060214C">
            <w:pPr>
              <w:tabs>
                <w:tab w:val="left" w:pos="1454"/>
                <w:tab w:val="center" w:pos="4340"/>
              </w:tabs>
              <w:spacing w:after="0"/>
              <w:jc w:val="center"/>
              <w:rPr>
                <w:rFonts w:ascii="Times New Roman" w:hAnsi="Times New Roman" w:cs="Times New Roman"/>
                <w:sz w:val="24"/>
                <w:szCs w:val="24"/>
              </w:rPr>
            </w:pPr>
            <w:r w:rsidRPr="0060214C">
              <w:rPr>
                <w:rFonts w:ascii="Times New Roman" w:hAnsi="Times New Roman" w:cs="Times New Roman"/>
                <w:sz w:val="24"/>
                <w:szCs w:val="24"/>
              </w:rPr>
              <w:t>1</w:t>
            </w:r>
          </w:p>
        </w:tc>
      </w:tr>
      <w:tr w:rsidR="0060214C" w:rsidRPr="0060214C" w:rsidTr="00886462">
        <w:trPr>
          <w:jc w:val="center"/>
        </w:trPr>
        <w:tc>
          <w:tcPr>
            <w:tcW w:w="5808" w:type="dxa"/>
          </w:tcPr>
          <w:p w:rsidR="0060214C" w:rsidRPr="0060214C" w:rsidRDefault="0060214C" w:rsidP="0060214C">
            <w:pPr>
              <w:tabs>
                <w:tab w:val="left" w:pos="1454"/>
                <w:tab w:val="center" w:pos="4340"/>
              </w:tabs>
              <w:spacing w:after="0"/>
              <w:rPr>
                <w:rFonts w:ascii="Times New Roman" w:hAnsi="Times New Roman" w:cs="Times New Roman"/>
                <w:sz w:val="24"/>
                <w:szCs w:val="24"/>
              </w:rPr>
            </w:pPr>
            <w:r w:rsidRPr="0060214C">
              <w:rPr>
                <w:rFonts w:ascii="Times New Roman" w:hAnsi="Times New Roman" w:cs="Times New Roman"/>
                <w:sz w:val="24"/>
                <w:szCs w:val="24"/>
              </w:rPr>
              <w:t>Решение задач по физике</w:t>
            </w:r>
          </w:p>
        </w:tc>
        <w:tc>
          <w:tcPr>
            <w:tcW w:w="3548" w:type="dxa"/>
          </w:tcPr>
          <w:p w:rsidR="0060214C" w:rsidRPr="0060214C" w:rsidRDefault="0060214C" w:rsidP="0060214C">
            <w:pPr>
              <w:tabs>
                <w:tab w:val="left" w:pos="1454"/>
                <w:tab w:val="center" w:pos="4340"/>
              </w:tabs>
              <w:spacing w:after="0"/>
              <w:jc w:val="center"/>
              <w:rPr>
                <w:rFonts w:ascii="Times New Roman" w:hAnsi="Times New Roman" w:cs="Times New Roman"/>
                <w:sz w:val="24"/>
                <w:szCs w:val="24"/>
              </w:rPr>
            </w:pPr>
            <w:r w:rsidRPr="0060214C">
              <w:rPr>
                <w:rFonts w:ascii="Times New Roman" w:hAnsi="Times New Roman" w:cs="Times New Roman"/>
                <w:sz w:val="24"/>
                <w:szCs w:val="24"/>
              </w:rPr>
              <w:t>1</w:t>
            </w:r>
          </w:p>
        </w:tc>
      </w:tr>
      <w:tr w:rsidR="0060214C" w:rsidRPr="0060214C" w:rsidTr="00886462">
        <w:trPr>
          <w:jc w:val="center"/>
        </w:trPr>
        <w:tc>
          <w:tcPr>
            <w:tcW w:w="5808" w:type="dxa"/>
          </w:tcPr>
          <w:p w:rsidR="0060214C" w:rsidRPr="0060214C" w:rsidRDefault="0060214C" w:rsidP="0060214C">
            <w:pPr>
              <w:tabs>
                <w:tab w:val="left" w:pos="1454"/>
                <w:tab w:val="center" w:pos="4340"/>
              </w:tabs>
              <w:spacing w:after="0"/>
              <w:rPr>
                <w:rFonts w:ascii="Times New Roman" w:hAnsi="Times New Roman" w:cs="Times New Roman"/>
                <w:sz w:val="24"/>
                <w:szCs w:val="24"/>
              </w:rPr>
            </w:pPr>
            <w:r w:rsidRPr="0060214C">
              <w:rPr>
                <w:rFonts w:ascii="Times New Roman" w:hAnsi="Times New Roman" w:cs="Times New Roman"/>
                <w:sz w:val="24"/>
                <w:szCs w:val="24"/>
              </w:rPr>
              <w:t>Право. Основы правовой культуры</w:t>
            </w:r>
          </w:p>
        </w:tc>
        <w:tc>
          <w:tcPr>
            <w:tcW w:w="3548" w:type="dxa"/>
          </w:tcPr>
          <w:p w:rsidR="0060214C" w:rsidRPr="0060214C" w:rsidRDefault="0060214C" w:rsidP="0060214C">
            <w:pPr>
              <w:tabs>
                <w:tab w:val="left" w:pos="1454"/>
                <w:tab w:val="center" w:pos="4340"/>
              </w:tabs>
              <w:spacing w:after="0"/>
              <w:jc w:val="center"/>
              <w:rPr>
                <w:rFonts w:ascii="Times New Roman" w:hAnsi="Times New Roman" w:cs="Times New Roman"/>
                <w:sz w:val="24"/>
                <w:szCs w:val="24"/>
              </w:rPr>
            </w:pPr>
            <w:r w:rsidRPr="0060214C">
              <w:rPr>
                <w:rFonts w:ascii="Times New Roman" w:hAnsi="Times New Roman" w:cs="Times New Roman"/>
                <w:sz w:val="24"/>
                <w:szCs w:val="24"/>
              </w:rPr>
              <w:t>2</w:t>
            </w:r>
          </w:p>
        </w:tc>
      </w:tr>
      <w:tr w:rsidR="0060214C" w:rsidRPr="0060214C" w:rsidTr="00886462">
        <w:trPr>
          <w:jc w:val="center"/>
        </w:trPr>
        <w:tc>
          <w:tcPr>
            <w:tcW w:w="5808" w:type="dxa"/>
          </w:tcPr>
          <w:p w:rsidR="0060214C" w:rsidRPr="0060214C" w:rsidRDefault="0060214C" w:rsidP="0060214C">
            <w:pPr>
              <w:tabs>
                <w:tab w:val="left" w:pos="1454"/>
                <w:tab w:val="center" w:pos="4340"/>
              </w:tabs>
              <w:spacing w:after="0"/>
              <w:rPr>
                <w:rFonts w:ascii="Times New Roman" w:hAnsi="Times New Roman" w:cs="Times New Roman"/>
                <w:sz w:val="24"/>
                <w:szCs w:val="24"/>
              </w:rPr>
            </w:pPr>
            <w:r w:rsidRPr="0060214C">
              <w:rPr>
                <w:rFonts w:ascii="Times New Roman" w:hAnsi="Times New Roman" w:cs="Times New Roman"/>
                <w:sz w:val="24"/>
                <w:szCs w:val="24"/>
              </w:rPr>
              <w:t>Экология</w:t>
            </w:r>
          </w:p>
        </w:tc>
        <w:tc>
          <w:tcPr>
            <w:tcW w:w="3548" w:type="dxa"/>
          </w:tcPr>
          <w:p w:rsidR="0060214C" w:rsidRPr="0060214C" w:rsidRDefault="0060214C" w:rsidP="0060214C">
            <w:pPr>
              <w:tabs>
                <w:tab w:val="left" w:pos="1454"/>
                <w:tab w:val="center" w:pos="4340"/>
              </w:tabs>
              <w:spacing w:after="0"/>
              <w:jc w:val="center"/>
              <w:rPr>
                <w:rFonts w:ascii="Times New Roman" w:hAnsi="Times New Roman" w:cs="Times New Roman"/>
                <w:sz w:val="24"/>
                <w:szCs w:val="24"/>
              </w:rPr>
            </w:pPr>
            <w:r w:rsidRPr="0060214C">
              <w:rPr>
                <w:rFonts w:ascii="Times New Roman" w:hAnsi="Times New Roman" w:cs="Times New Roman"/>
                <w:sz w:val="24"/>
                <w:szCs w:val="24"/>
              </w:rPr>
              <w:t>1</w:t>
            </w:r>
          </w:p>
        </w:tc>
      </w:tr>
      <w:tr w:rsidR="0060214C" w:rsidRPr="0060214C" w:rsidTr="00886462">
        <w:trPr>
          <w:jc w:val="center"/>
        </w:trPr>
        <w:tc>
          <w:tcPr>
            <w:tcW w:w="5808" w:type="dxa"/>
          </w:tcPr>
          <w:p w:rsidR="0060214C" w:rsidRPr="0060214C" w:rsidRDefault="0060214C" w:rsidP="0060214C">
            <w:pPr>
              <w:tabs>
                <w:tab w:val="left" w:pos="1454"/>
                <w:tab w:val="center" w:pos="4340"/>
              </w:tabs>
              <w:spacing w:after="0"/>
              <w:rPr>
                <w:rFonts w:ascii="Times New Roman" w:hAnsi="Times New Roman" w:cs="Times New Roman"/>
                <w:b/>
                <w:sz w:val="24"/>
                <w:szCs w:val="24"/>
              </w:rPr>
            </w:pPr>
            <w:r w:rsidRPr="0060214C">
              <w:rPr>
                <w:rFonts w:ascii="Times New Roman" w:hAnsi="Times New Roman" w:cs="Times New Roman"/>
                <w:b/>
                <w:sz w:val="24"/>
                <w:szCs w:val="24"/>
              </w:rPr>
              <w:t>Предельно допустимая учебная нагрузка</w:t>
            </w:r>
          </w:p>
        </w:tc>
        <w:tc>
          <w:tcPr>
            <w:tcW w:w="3548" w:type="dxa"/>
          </w:tcPr>
          <w:p w:rsidR="0060214C" w:rsidRPr="0060214C" w:rsidRDefault="0060214C" w:rsidP="0060214C">
            <w:pPr>
              <w:tabs>
                <w:tab w:val="left" w:pos="1454"/>
                <w:tab w:val="center" w:pos="4340"/>
              </w:tabs>
              <w:spacing w:after="0"/>
              <w:jc w:val="center"/>
              <w:rPr>
                <w:rFonts w:ascii="Times New Roman" w:hAnsi="Times New Roman" w:cs="Times New Roman"/>
                <w:b/>
                <w:sz w:val="24"/>
                <w:szCs w:val="24"/>
              </w:rPr>
            </w:pPr>
            <w:r w:rsidRPr="0060214C">
              <w:rPr>
                <w:rFonts w:ascii="Times New Roman" w:hAnsi="Times New Roman" w:cs="Times New Roman"/>
                <w:b/>
                <w:sz w:val="24"/>
                <w:szCs w:val="24"/>
              </w:rPr>
              <w:t>37</w:t>
            </w:r>
          </w:p>
        </w:tc>
      </w:tr>
    </w:tbl>
    <w:p w:rsidR="0060214C" w:rsidRPr="0060214C" w:rsidRDefault="0060214C" w:rsidP="0060214C">
      <w:pPr>
        <w:spacing w:after="0"/>
        <w:jc w:val="right"/>
        <w:rPr>
          <w:rFonts w:ascii="Times New Roman" w:hAnsi="Times New Roman" w:cs="Times New Roman"/>
          <w:b/>
          <w:sz w:val="24"/>
          <w:szCs w:val="24"/>
        </w:rPr>
      </w:pPr>
    </w:p>
    <w:p w:rsidR="0060214C" w:rsidRPr="0060214C" w:rsidRDefault="0060214C" w:rsidP="0060214C">
      <w:pPr>
        <w:spacing w:after="0"/>
        <w:jc w:val="right"/>
        <w:rPr>
          <w:rFonts w:ascii="Times New Roman" w:hAnsi="Times New Roman" w:cs="Times New Roman"/>
          <w:b/>
          <w:sz w:val="24"/>
          <w:szCs w:val="24"/>
        </w:rPr>
      </w:pPr>
    </w:p>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УЧЕБНЫЙ ПЛАН</w:t>
      </w:r>
    </w:p>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общеобразовательного 11 класса</w:t>
      </w:r>
    </w:p>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 xml:space="preserve"> МО</w:t>
      </w:r>
      <w:r w:rsidR="00BC4385">
        <w:rPr>
          <w:rFonts w:ascii="Times New Roman" w:hAnsi="Times New Roman" w:cs="Times New Roman"/>
          <w:sz w:val="24"/>
          <w:szCs w:val="24"/>
        </w:rPr>
        <w:t>Б</w:t>
      </w:r>
      <w:r w:rsidRPr="0060214C">
        <w:rPr>
          <w:rFonts w:ascii="Times New Roman" w:hAnsi="Times New Roman" w:cs="Times New Roman"/>
          <w:sz w:val="24"/>
          <w:szCs w:val="24"/>
        </w:rPr>
        <w:t>У «Средняя общеобразовательная школа №65»</w:t>
      </w:r>
    </w:p>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г. Оренбурга</w:t>
      </w:r>
    </w:p>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СРЕДНЕЕ ОБЩЕЕ  ОБРАЗОВАНИЕ</w:t>
      </w:r>
    </w:p>
    <w:tbl>
      <w:tblPr>
        <w:tblW w:w="0" w:type="auto"/>
        <w:jc w:val="center"/>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8"/>
        <w:gridCol w:w="3548"/>
      </w:tblGrid>
      <w:tr w:rsidR="0060214C" w:rsidRPr="0060214C" w:rsidTr="00886462">
        <w:trPr>
          <w:jc w:val="center"/>
        </w:trPr>
        <w:tc>
          <w:tcPr>
            <w:tcW w:w="9356" w:type="dxa"/>
            <w:gridSpan w:val="2"/>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Федеральный компонент</w:t>
            </w:r>
          </w:p>
        </w:tc>
      </w:tr>
      <w:tr w:rsidR="0060214C" w:rsidRPr="0060214C" w:rsidTr="00886462">
        <w:trPr>
          <w:jc w:val="center"/>
        </w:trPr>
        <w:tc>
          <w:tcPr>
            <w:tcW w:w="9356" w:type="dxa"/>
            <w:gridSpan w:val="2"/>
          </w:tcPr>
          <w:p w:rsidR="0060214C" w:rsidRPr="0060214C" w:rsidRDefault="0060214C" w:rsidP="0060214C">
            <w:pPr>
              <w:spacing w:after="0"/>
              <w:jc w:val="center"/>
              <w:rPr>
                <w:rFonts w:ascii="Times New Roman" w:hAnsi="Times New Roman" w:cs="Times New Roman"/>
                <w:b/>
                <w:sz w:val="24"/>
                <w:szCs w:val="24"/>
              </w:rPr>
            </w:pPr>
            <w:r w:rsidRPr="0060214C">
              <w:rPr>
                <w:rFonts w:ascii="Times New Roman" w:hAnsi="Times New Roman" w:cs="Times New Roman"/>
                <w:b/>
                <w:sz w:val="24"/>
                <w:szCs w:val="24"/>
              </w:rPr>
              <w:t>Обязательные учебные предметы на базовом уровне</w:t>
            </w:r>
          </w:p>
        </w:tc>
      </w:tr>
      <w:tr w:rsidR="0060214C" w:rsidRPr="0060214C" w:rsidTr="00886462">
        <w:trPr>
          <w:jc w:val="center"/>
        </w:trPr>
        <w:tc>
          <w:tcPr>
            <w:tcW w:w="5808" w:type="dxa"/>
            <w:vMerge w:val="restart"/>
          </w:tcPr>
          <w:p w:rsidR="0060214C" w:rsidRPr="0060214C" w:rsidRDefault="0060214C" w:rsidP="0060214C">
            <w:pPr>
              <w:spacing w:after="0"/>
              <w:rPr>
                <w:rFonts w:ascii="Times New Roman" w:hAnsi="Times New Roman" w:cs="Times New Roman"/>
                <w:sz w:val="24"/>
                <w:szCs w:val="24"/>
              </w:rPr>
            </w:pPr>
            <w:r w:rsidRPr="0060214C">
              <w:rPr>
                <w:rFonts w:ascii="Times New Roman" w:hAnsi="Times New Roman" w:cs="Times New Roman"/>
                <w:sz w:val="24"/>
                <w:szCs w:val="24"/>
              </w:rPr>
              <w:t>Учебные предметы</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Количество часов в неделю</w:t>
            </w:r>
          </w:p>
        </w:tc>
      </w:tr>
      <w:tr w:rsidR="0060214C" w:rsidRPr="0060214C" w:rsidTr="00886462">
        <w:trPr>
          <w:trHeight w:val="301"/>
          <w:jc w:val="center"/>
        </w:trPr>
        <w:tc>
          <w:tcPr>
            <w:tcW w:w="5808" w:type="dxa"/>
            <w:vMerge/>
          </w:tcPr>
          <w:p w:rsidR="0060214C" w:rsidRPr="0060214C" w:rsidRDefault="0060214C" w:rsidP="0060214C">
            <w:pPr>
              <w:spacing w:after="0"/>
              <w:rPr>
                <w:rFonts w:ascii="Times New Roman" w:hAnsi="Times New Roman" w:cs="Times New Roman"/>
                <w:sz w:val="24"/>
                <w:szCs w:val="24"/>
              </w:rPr>
            </w:pP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lang w:val="en-US"/>
              </w:rPr>
              <w:t>XI</w:t>
            </w:r>
            <w:r w:rsidRPr="0060214C">
              <w:rPr>
                <w:rFonts w:ascii="Times New Roman" w:hAnsi="Times New Roman" w:cs="Times New Roman"/>
                <w:sz w:val="24"/>
                <w:szCs w:val="24"/>
              </w:rPr>
              <w:t xml:space="preserve"> класс</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sz w:val="24"/>
                <w:szCs w:val="24"/>
              </w:rPr>
            </w:pPr>
            <w:r w:rsidRPr="0060214C">
              <w:rPr>
                <w:rFonts w:ascii="Times New Roman" w:hAnsi="Times New Roman" w:cs="Times New Roman"/>
                <w:sz w:val="24"/>
                <w:szCs w:val="24"/>
              </w:rPr>
              <w:t>Русский язык</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1</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bCs/>
                <w:sz w:val="24"/>
                <w:szCs w:val="24"/>
              </w:rPr>
            </w:pPr>
            <w:r w:rsidRPr="0060214C">
              <w:rPr>
                <w:rFonts w:ascii="Times New Roman" w:hAnsi="Times New Roman" w:cs="Times New Roman"/>
                <w:bCs/>
                <w:sz w:val="24"/>
                <w:szCs w:val="24"/>
              </w:rPr>
              <w:lastRenderedPageBreak/>
              <w:t>Литература</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3</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bCs/>
                <w:sz w:val="24"/>
                <w:szCs w:val="24"/>
              </w:rPr>
            </w:pPr>
            <w:r w:rsidRPr="0060214C">
              <w:rPr>
                <w:rFonts w:ascii="Times New Roman" w:hAnsi="Times New Roman" w:cs="Times New Roman"/>
                <w:bCs/>
                <w:sz w:val="24"/>
                <w:szCs w:val="24"/>
              </w:rPr>
              <w:t xml:space="preserve">Иностранный язык </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3</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bCs/>
                <w:sz w:val="24"/>
                <w:szCs w:val="24"/>
              </w:rPr>
            </w:pPr>
            <w:r w:rsidRPr="0060214C">
              <w:rPr>
                <w:rFonts w:ascii="Times New Roman" w:hAnsi="Times New Roman" w:cs="Times New Roman"/>
                <w:bCs/>
                <w:sz w:val="24"/>
                <w:szCs w:val="24"/>
              </w:rPr>
              <w:t>Алгебра и начала анализа</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3</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bCs/>
                <w:sz w:val="24"/>
                <w:szCs w:val="24"/>
              </w:rPr>
            </w:pPr>
            <w:r w:rsidRPr="0060214C">
              <w:rPr>
                <w:rFonts w:ascii="Times New Roman" w:hAnsi="Times New Roman" w:cs="Times New Roman"/>
                <w:bCs/>
                <w:sz w:val="24"/>
                <w:szCs w:val="24"/>
              </w:rPr>
              <w:t>Геометрия</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2</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sz w:val="24"/>
                <w:szCs w:val="24"/>
              </w:rPr>
            </w:pPr>
            <w:r w:rsidRPr="0060214C">
              <w:rPr>
                <w:rFonts w:ascii="Times New Roman" w:hAnsi="Times New Roman" w:cs="Times New Roman"/>
                <w:sz w:val="24"/>
                <w:szCs w:val="24"/>
              </w:rPr>
              <w:t>Информатика и ИКТ</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1</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bCs/>
                <w:sz w:val="24"/>
                <w:szCs w:val="24"/>
              </w:rPr>
            </w:pPr>
            <w:r w:rsidRPr="0060214C">
              <w:rPr>
                <w:rFonts w:ascii="Times New Roman" w:hAnsi="Times New Roman" w:cs="Times New Roman"/>
                <w:bCs/>
                <w:sz w:val="24"/>
                <w:szCs w:val="24"/>
              </w:rPr>
              <w:t>История</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2</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bCs/>
                <w:sz w:val="24"/>
                <w:szCs w:val="24"/>
              </w:rPr>
            </w:pPr>
            <w:r w:rsidRPr="0060214C">
              <w:rPr>
                <w:rFonts w:ascii="Times New Roman" w:hAnsi="Times New Roman" w:cs="Times New Roman"/>
                <w:bCs/>
                <w:sz w:val="24"/>
                <w:szCs w:val="24"/>
              </w:rPr>
              <w:t xml:space="preserve">Обществознание </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2</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sz w:val="24"/>
                <w:szCs w:val="24"/>
              </w:rPr>
            </w:pPr>
            <w:r w:rsidRPr="0060214C">
              <w:rPr>
                <w:rFonts w:ascii="Times New Roman" w:hAnsi="Times New Roman" w:cs="Times New Roman"/>
                <w:sz w:val="24"/>
                <w:szCs w:val="24"/>
              </w:rPr>
              <w:t>География</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1</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bCs/>
                <w:sz w:val="24"/>
                <w:szCs w:val="24"/>
              </w:rPr>
            </w:pPr>
            <w:r w:rsidRPr="0060214C">
              <w:rPr>
                <w:rFonts w:ascii="Times New Roman" w:hAnsi="Times New Roman" w:cs="Times New Roman"/>
                <w:bCs/>
                <w:sz w:val="24"/>
                <w:szCs w:val="24"/>
              </w:rPr>
              <w:t>Химия</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1</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bCs/>
                <w:sz w:val="24"/>
                <w:szCs w:val="24"/>
              </w:rPr>
            </w:pPr>
            <w:r w:rsidRPr="0060214C">
              <w:rPr>
                <w:rFonts w:ascii="Times New Roman" w:hAnsi="Times New Roman" w:cs="Times New Roman"/>
                <w:bCs/>
                <w:sz w:val="24"/>
                <w:szCs w:val="24"/>
              </w:rPr>
              <w:t>Биология</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1</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bCs/>
                <w:sz w:val="24"/>
                <w:szCs w:val="24"/>
              </w:rPr>
            </w:pPr>
            <w:r w:rsidRPr="0060214C">
              <w:rPr>
                <w:rFonts w:ascii="Times New Roman" w:hAnsi="Times New Roman" w:cs="Times New Roman"/>
                <w:bCs/>
                <w:sz w:val="24"/>
                <w:szCs w:val="24"/>
              </w:rPr>
              <w:t>Физика</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2</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sz w:val="24"/>
                <w:szCs w:val="24"/>
              </w:rPr>
            </w:pPr>
            <w:r w:rsidRPr="0060214C">
              <w:rPr>
                <w:rFonts w:ascii="Times New Roman" w:hAnsi="Times New Roman" w:cs="Times New Roman"/>
                <w:sz w:val="24"/>
                <w:szCs w:val="24"/>
              </w:rPr>
              <w:t>МХК</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1</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sz w:val="24"/>
                <w:szCs w:val="24"/>
              </w:rPr>
            </w:pPr>
            <w:r w:rsidRPr="0060214C">
              <w:rPr>
                <w:rFonts w:ascii="Times New Roman" w:hAnsi="Times New Roman" w:cs="Times New Roman"/>
                <w:sz w:val="24"/>
                <w:szCs w:val="24"/>
              </w:rPr>
              <w:t>Технология</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1</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bCs/>
                <w:sz w:val="24"/>
                <w:szCs w:val="24"/>
              </w:rPr>
            </w:pPr>
            <w:r w:rsidRPr="0060214C">
              <w:rPr>
                <w:rFonts w:ascii="Times New Roman" w:hAnsi="Times New Roman" w:cs="Times New Roman"/>
                <w:bCs/>
                <w:sz w:val="24"/>
                <w:szCs w:val="24"/>
              </w:rPr>
              <w:t>Физическая культура</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3</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bCs/>
                <w:sz w:val="24"/>
                <w:szCs w:val="24"/>
              </w:rPr>
            </w:pPr>
            <w:r w:rsidRPr="0060214C">
              <w:rPr>
                <w:rFonts w:ascii="Times New Roman" w:hAnsi="Times New Roman" w:cs="Times New Roman"/>
                <w:bCs/>
                <w:sz w:val="24"/>
                <w:szCs w:val="24"/>
              </w:rPr>
              <w:t>ОБЖ</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1</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b/>
                <w:sz w:val="24"/>
                <w:szCs w:val="24"/>
              </w:rPr>
            </w:pPr>
            <w:r w:rsidRPr="0060214C">
              <w:rPr>
                <w:rFonts w:ascii="Times New Roman" w:hAnsi="Times New Roman" w:cs="Times New Roman"/>
                <w:b/>
                <w:sz w:val="24"/>
                <w:szCs w:val="24"/>
              </w:rPr>
              <w:t>Итого:</w:t>
            </w:r>
          </w:p>
        </w:tc>
        <w:tc>
          <w:tcPr>
            <w:tcW w:w="3548" w:type="dxa"/>
          </w:tcPr>
          <w:p w:rsidR="0060214C" w:rsidRPr="0060214C" w:rsidRDefault="0060214C" w:rsidP="0060214C">
            <w:pPr>
              <w:spacing w:after="0"/>
              <w:jc w:val="center"/>
              <w:rPr>
                <w:rFonts w:ascii="Times New Roman" w:hAnsi="Times New Roman" w:cs="Times New Roman"/>
                <w:b/>
                <w:sz w:val="24"/>
                <w:szCs w:val="24"/>
              </w:rPr>
            </w:pPr>
            <w:r w:rsidRPr="0060214C">
              <w:rPr>
                <w:rFonts w:ascii="Times New Roman" w:hAnsi="Times New Roman" w:cs="Times New Roman"/>
                <w:b/>
                <w:sz w:val="24"/>
                <w:szCs w:val="24"/>
              </w:rPr>
              <w:t>28</w:t>
            </w:r>
          </w:p>
        </w:tc>
      </w:tr>
      <w:tr w:rsidR="0060214C" w:rsidRPr="0060214C" w:rsidTr="00886462">
        <w:trPr>
          <w:jc w:val="center"/>
        </w:trPr>
        <w:tc>
          <w:tcPr>
            <w:tcW w:w="9356" w:type="dxa"/>
            <w:gridSpan w:val="2"/>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b/>
                <w:sz w:val="24"/>
                <w:szCs w:val="24"/>
              </w:rPr>
              <w:t>Компонент образовательной организации</w:t>
            </w:r>
          </w:p>
        </w:tc>
      </w:tr>
      <w:tr w:rsidR="0060214C" w:rsidRPr="0060214C" w:rsidTr="00886462">
        <w:trPr>
          <w:jc w:val="center"/>
        </w:trPr>
        <w:tc>
          <w:tcPr>
            <w:tcW w:w="5808" w:type="dxa"/>
          </w:tcPr>
          <w:p w:rsidR="0060214C" w:rsidRPr="0060214C" w:rsidRDefault="0060214C" w:rsidP="0060214C">
            <w:pPr>
              <w:tabs>
                <w:tab w:val="left" w:pos="1454"/>
                <w:tab w:val="center" w:pos="4340"/>
              </w:tabs>
              <w:spacing w:after="0"/>
              <w:rPr>
                <w:rFonts w:ascii="Times New Roman" w:hAnsi="Times New Roman" w:cs="Times New Roman"/>
                <w:b/>
                <w:sz w:val="24"/>
                <w:szCs w:val="24"/>
              </w:rPr>
            </w:pPr>
            <w:r w:rsidRPr="0060214C">
              <w:rPr>
                <w:rFonts w:ascii="Times New Roman" w:hAnsi="Times New Roman" w:cs="Times New Roman"/>
                <w:b/>
                <w:sz w:val="24"/>
                <w:szCs w:val="24"/>
              </w:rPr>
              <w:t>Всего:</w:t>
            </w:r>
          </w:p>
        </w:tc>
        <w:tc>
          <w:tcPr>
            <w:tcW w:w="3548" w:type="dxa"/>
          </w:tcPr>
          <w:p w:rsidR="0060214C" w:rsidRPr="0060214C" w:rsidRDefault="0060214C" w:rsidP="0060214C">
            <w:pPr>
              <w:tabs>
                <w:tab w:val="left" w:pos="1454"/>
                <w:tab w:val="center" w:pos="4340"/>
              </w:tabs>
              <w:spacing w:after="0"/>
              <w:jc w:val="center"/>
              <w:rPr>
                <w:rFonts w:ascii="Times New Roman" w:hAnsi="Times New Roman" w:cs="Times New Roman"/>
                <w:b/>
                <w:sz w:val="24"/>
                <w:szCs w:val="24"/>
              </w:rPr>
            </w:pPr>
            <w:r w:rsidRPr="0060214C">
              <w:rPr>
                <w:rFonts w:ascii="Times New Roman" w:hAnsi="Times New Roman" w:cs="Times New Roman"/>
                <w:b/>
                <w:sz w:val="24"/>
                <w:szCs w:val="24"/>
              </w:rPr>
              <w:t>9</w:t>
            </w:r>
          </w:p>
        </w:tc>
      </w:tr>
      <w:tr w:rsidR="0060214C" w:rsidRPr="0060214C" w:rsidTr="00886462">
        <w:trPr>
          <w:jc w:val="center"/>
        </w:trPr>
        <w:tc>
          <w:tcPr>
            <w:tcW w:w="5808" w:type="dxa"/>
          </w:tcPr>
          <w:p w:rsidR="0060214C" w:rsidRPr="0060214C" w:rsidRDefault="00FB31A4" w:rsidP="0060214C">
            <w:pPr>
              <w:spacing w:after="0"/>
              <w:rPr>
                <w:rFonts w:ascii="Times New Roman" w:hAnsi="Times New Roman" w:cs="Times New Roman"/>
                <w:sz w:val="24"/>
                <w:szCs w:val="24"/>
              </w:rPr>
            </w:pPr>
            <w:r>
              <w:rPr>
                <w:rFonts w:ascii="Times New Roman" w:hAnsi="Times New Roman" w:cs="Times New Roman"/>
                <w:sz w:val="24"/>
                <w:szCs w:val="24"/>
              </w:rPr>
              <w:t>Астрономия</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1</w:t>
            </w:r>
          </w:p>
        </w:tc>
      </w:tr>
      <w:tr w:rsidR="0060214C" w:rsidRPr="0060214C" w:rsidTr="00886462">
        <w:trPr>
          <w:jc w:val="center"/>
        </w:trPr>
        <w:tc>
          <w:tcPr>
            <w:tcW w:w="5808" w:type="dxa"/>
          </w:tcPr>
          <w:p w:rsidR="0060214C" w:rsidRPr="0060214C" w:rsidRDefault="0060214C" w:rsidP="0060214C">
            <w:pPr>
              <w:spacing w:after="0"/>
              <w:rPr>
                <w:rFonts w:ascii="Times New Roman" w:hAnsi="Times New Roman" w:cs="Times New Roman"/>
                <w:sz w:val="24"/>
                <w:szCs w:val="24"/>
              </w:rPr>
            </w:pPr>
            <w:r w:rsidRPr="0060214C">
              <w:rPr>
                <w:rFonts w:ascii="Times New Roman" w:hAnsi="Times New Roman" w:cs="Times New Roman"/>
                <w:sz w:val="24"/>
                <w:szCs w:val="24"/>
              </w:rPr>
              <w:t xml:space="preserve"> «Эссе как жанр литературного произведения и вид творческой работы»</w:t>
            </w:r>
          </w:p>
        </w:tc>
        <w:tc>
          <w:tcPr>
            <w:tcW w:w="3548" w:type="dxa"/>
          </w:tcPr>
          <w:p w:rsidR="0060214C" w:rsidRPr="0060214C" w:rsidRDefault="0060214C" w:rsidP="0060214C">
            <w:pPr>
              <w:spacing w:after="0"/>
              <w:jc w:val="center"/>
              <w:rPr>
                <w:rFonts w:ascii="Times New Roman" w:hAnsi="Times New Roman" w:cs="Times New Roman"/>
                <w:sz w:val="24"/>
                <w:szCs w:val="24"/>
              </w:rPr>
            </w:pPr>
            <w:r w:rsidRPr="0060214C">
              <w:rPr>
                <w:rFonts w:ascii="Times New Roman" w:hAnsi="Times New Roman" w:cs="Times New Roman"/>
                <w:sz w:val="24"/>
                <w:szCs w:val="24"/>
              </w:rPr>
              <w:t>1</w:t>
            </w:r>
          </w:p>
        </w:tc>
      </w:tr>
      <w:tr w:rsidR="0060214C" w:rsidRPr="0060214C" w:rsidTr="00886462">
        <w:trPr>
          <w:jc w:val="center"/>
        </w:trPr>
        <w:tc>
          <w:tcPr>
            <w:tcW w:w="5808" w:type="dxa"/>
          </w:tcPr>
          <w:p w:rsidR="0060214C" w:rsidRPr="0060214C" w:rsidRDefault="0060214C" w:rsidP="0060214C">
            <w:pPr>
              <w:tabs>
                <w:tab w:val="left" w:pos="1454"/>
                <w:tab w:val="center" w:pos="4340"/>
              </w:tabs>
              <w:spacing w:after="0"/>
              <w:rPr>
                <w:rFonts w:ascii="Times New Roman" w:hAnsi="Times New Roman" w:cs="Times New Roman"/>
                <w:sz w:val="24"/>
                <w:szCs w:val="24"/>
              </w:rPr>
            </w:pPr>
            <w:r w:rsidRPr="0060214C">
              <w:rPr>
                <w:rFonts w:ascii="Times New Roman" w:hAnsi="Times New Roman" w:cs="Times New Roman"/>
                <w:sz w:val="24"/>
                <w:szCs w:val="24"/>
              </w:rPr>
              <w:t>Русское правописание: орфография и пунктуация</w:t>
            </w:r>
          </w:p>
        </w:tc>
        <w:tc>
          <w:tcPr>
            <w:tcW w:w="3548" w:type="dxa"/>
          </w:tcPr>
          <w:p w:rsidR="0060214C" w:rsidRPr="0060214C" w:rsidRDefault="0060214C" w:rsidP="0060214C">
            <w:pPr>
              <w:tabs>
                <w:tab w:val="left" w:pos="1454"/>
                <w:tab w:val="center" w:pos="4340"/>
              </w:tabs>
              <w:spacing w:after="0"/>
              <w:jc w:val="center"/>
              <w:rPr>
                <w:rFonts w:ascii="Times New Roman" w:hAnsi="Times New Roman" w:cs="Times New Roman"/>
                <w:sz w:val="24"/>
                <w:szCs w:val="24"/>
              </w:rPr>
            </w:pPr>
            <w:r w:rsidRPr="0060214C">
              <w:rPr>
                <w:rFonts w:ascii="Times New Roman" w:hAnsi="Times New Roman" w:cs="Times New Roman"/>
                <w:sz w:val="24"/>
                <w:szCs w:val="24"/>
              </w:rPr>
              <w:t>1</w:t>
            </w:r>
          </w:p>
        </w:tc>
      </w:tr>
      <w:tr w:rsidR="0060214C" w:rsidRPr="0060214C" w:rsidTr="00886462">
        <w:trPr>
          <w:jc w:val="center"/>
        </w:trPr>
        <w:tc>
          <w:tcPr>
            <w:tcW w:w="5808" w:type="dxa"/>
          </w:tcPr>
          <w:p w:rsidR="0060214C" w:rsidRPr="0060214C" w:rsidRDefault="0060214C" w:rsidP="0060214C">
            <w:pPr>
              <w:tabs>
                <w:tab w:val="left" w:pos="1454"/>
                <w:tab w:val="center" w:pos="4340"/>
              </w:tabs>
              <w:spacing w:after="0"/>
              <w:rPr>
                <w:rFonts w:ascii="Times New Roman" w:hAnsi="Times New Roman" w:cs="Times New Roman"/>
                <w:sz w:val="24"/>
                <w:szCs w:val="24"/>
              </w:rPr>
            </w:pPr>
            <w:r w:rsidRPr="0060214C">
              <w:rPr>
                <w:rFonts w:ascii="Times New Roman" w:hAnsi="Times New Roman" w:cs="Times New Roman"/>
                <w:sz w:val="24"/>
                <w:szCs w:val="24"/>
              </w:rPr>
              <w:t>Основы поэтики: теория и практика анализа художественного текста</w:t>
            </w:r>
          </w:p>
        </w:tc>
        <w:tc>
          <w:tcPr>
            <w:tcW w:w="3548" w:type="dxa"/>
          </w:tcPr>
          <w:p w:rsidR="0060214C" w:rsidRPr="0060214C" w:rsidRDefault="0060214C" w:rsidP="0060214C">
            <w:pPr>
              <w:tabs>
                <w:tab w:val="left" w:pos="1454"/>
                <w:tab w:val="center" w:pos="4340"/>
              </w:tabs>
              <w:spacing w:after="0"/>
              <w:jc w:val="center"/>
              <w:rPr>
                <w:rFonts w:ascii="Times New Roman" w:hAnsi="Times New Roman" w:cs="Times New Roman"/>
                <w:sz w:val="24"/>
                <w:szCs w:val="24"/>
              </w:rPr>
            </w:pPr>
            <w:r w:rsidRPr="0060214C">
              <w:rPr>
                <w:rFonts w:ascii="Times New Roman" w:hAnsi="Times New Roman" w:cs="Times New Roman"/>
                <w:sz w:val="24"/>
                <w:szCs w:val="24"/>
              </w:rPr>
              <w:t>1</w:t>
            </w:r>
          </w:p>
        </w:tc>
      </w:tr>
      <w:tr w:rsidR="0060214C" w:rsidRPr="0060214C" w:rsidTr="00886462">
        <w:trPr>
          <w:jc w:val="center"/>
        </w:trPr>
        <w:tc>
          <w:tcPr>
            <w:tcW w:w="5808" w:type="dxa"/>
          </w:tcPr>
          <w:p w:rsidR="0060214C" w:rsidRPr="0060214C" w:rsidRDefault="0060214C" w:rsidP="0060214C">
            <w:pPr>
              <w:tabs>
                <w:tab w:val="left" w:pos="1454"/>
                <w:tab w:val="center" w:pos="4340"/>
              </w:tabs>
              <w:spacing w:after="0"/>
              <w:rPr>
                <w:rFonts w:ascii="Times New Roman" w:hAnsi="Times New Roman" w:cs="Times New Roman"/>
                <w:sz w:val="24"/>
                <w:szCs w:val="24"/>
              </w:rPr>
            </w:pPr>
            <w:r w:rsidRPr="0060214C">
              <w:rPr>
                <w:rFonts w:ascii="Times New Roman" w:hAnsi="Times New Roman" w:cs="Times New Roman"/>
                <w:sz w:val="24"/>
                <w:szCs w:val="24"/>
              </w:rPr>
              <w:t>Задачи с параметрами. Логарифмические и показательные уравнения, неравенства и системы уравнений</w:t>
            </w:r>
          </w:p>
        </w:tc>
        <w:tc>
          <w:tcPr>
            <w:tcW w:w="3548" w:type="dxa"/>
          </w:tcPr>
          <w:p w:rsidR="0060214C" w:rsidRPr="0060214C" w:rsidRDefault="0060214C" w:rsidP="0060214C">
            <w:pPr>
              <w:tabs>
                <w:tab w:val="left" w:pos="1454"/>
                <w:tab w:val="center" w:pos="4340"/>
              </w:tabs>
              <w:spacing w:after="0"/>
              <w:jc w:val="center"/>
              <w:rPr>
                <w:rFonts w:ascii="Times New Roman" w:hAnsi="Times New Roman" w:cs="Times New Roman"/>
                <w:sz w:val="24"/>
                <w:szCs w:val="24"/>
              </w:rPr>
            </w:pPr>
            <w:r w:rsidRPr="0060214C">
              <w:rPr>
                <w:rFonts w:ascii="Times New Roman" w:hAnsi="Times New Roman" w:cs="Times New Roman"/>
                <w:sz w:val="24"/>
                <w:szCs w:val="24"/>
              </w:rPr>
              <w:t>1</w:t>
            </w:r>
          </w:p>
        </w:tc>
      </w:tr>
      <w:tr w:rsidR="0060214C" w:rsidRPr="0060214C" w:rsidTr="00886462">
        <w:trPr>
          <w:jc w:val="center"/>
        </w:trPr>
        <w:tc>
          <w:tcPr>
            <w:tcW w:w="5808" w:type="dxa"/>
          </w:tcPr>
          <w:p w:rsidR="0060214C" w:rsidRPr="0060214C" w:rsidRDefault="0060214C" w:rsidP="0060214C">
            <w:pPr>
              <w:tabs>
                <w:tab w:val="left" w:pos="1454"/>
                <w:tab w:val="center" w:pos="4340"/>
              </w:tabs>
              <w:spacing w:after="0"/>
              <w:rPr>
                <w:rFonts w:ascii="Times New Roman" w:hAnsi="Times New Roman" w:cs="Times New Roman"/>
                <w:sz w:val="24"/>
                <w:szCs w:val="24"/>
              </w:rPr>
            </w:pPr>
            <w:r w:rsidRPr="0060214C">
              <w:rPr>
                <w:rFonts w:ascii="Times New Roman" w:hAnsi="Times New Roman" w:cs="Times New Roman"/>
                <w:sz w:val="24"/>
                <w:szCs w:val="24"/>
              </w:rPr>
              <w:t>Решение задач по физике</w:t>
            </w:r>
          </w:p>
        </w:tc>
        <w:tc>
          <w:tcPr>
            <w:tcW w:w="3548" w:type="dxa"/>
          </w:tcPr>
          <w:p w:rsidR="0060214C" w:rsidRPr="0060214C" w:rsidRDefault="0060214C" w:rsidP="0060214C">
            <w:pPr>
              <w:tabs>
                <w:tab w:val="left" w:pos="1454"/>
                <w:tab w:val="center" w:pos="4340"/>
              </w:tabs>
              <w:spacing w:after="0"/>
              <w:jc w:val="center"/>
              <w:rPr>
                <w:rFonts w:ascii="Times New Roman" w:hAnsi="Times New Roman" w:cs="Times New Roman"/>
                <w:sz w:val="24"/>
                <w:szCs w:val="24"/>
              </w:rPr>
            </w:pPr>
            <w:r w:rsidRPr="0060214C">
              <w:rPr>
                <w:rFonts w:ascii="Times New Roman" w:hAnsi="Times New Roman" w:cs="Times New Roman"/>
                <w:sz w:val="24"/>
                <w:szCs w:val="24"/>
              </w:rPr>
              <w:t>1</w:t>
            </w:r>
          </w:p>
        </w:tc>
      </w:tr>
      <w:tr w:rsidR="0060214C" w:rsidRPr="0060214C" w:rsidTr="00886462">
        <w:trPr>
          <w:jc w:val="center"/>
        </w:trPr>
        <w:tc>
          <w:tcPr>
            <w:tcW w:w="5808" w:type="dxa"/>
          </w:tcPr>
          <w:p w:rsidR="0060214C" w:rsidRPr="0060214C" w:rsidRDefault="0060214C" w:rsidP="0060214C">
            <w:pPr>
              <w:tabs>
                <w:tab w:val="left" w:pos="1454"/>
                <w:tab w:val="center" w:pos="4340"/>
              </w:tabs>
              <w:spacing w:after="0"/>
              <w:rPr>
                <w:rFonts w:ascii="Times New Roman" w:hAnsi="Times New Roman" w:cs="Times New Roman"/>
                <w:sz w:val="24"/>
                <w:szCs w:val="24"/>
              </w:rPr>
            </w:pPr>
            <w:r w:rsidRPr="0060214C">
              <w:rPr>
                <w:rFonts w:ascii="Times New Roman" w:hAnsi="Times New Roman" w:cs="Times New Roman"/>
                <w:sz w:val="24"/>
                <w:szCs w:val="24"/>
              </w:rPr>
              <w:t>Право. Основы правовой культуры</w:t>
            </w:r>
          </w:p>
        </w:tc>
        <w:tc>
          <w:tcPr>
            <w:tcW w:w="3548" w:type="dxa"/>
          </w:tcPr>
          <w:p w:rsidR="0060214C" w:rsidRPr="0060214C" w:rsidRDefault="0060214C" w:rsidP="0060214C">
            <w:pPr>
              <w:tabs>
                <w:tab w:val="left" w:pos="1454"/>
                <w:tab w:val="center" w:pos="4340"/>
              </w:tabs>
              <w:spacing w:after="0"/>
              <w:jc w:val="center"/>
              <w:rPr>
                <w:rFonts w:ascii="Times New Roman" w:hAnsi="Times New Roman" w:cs="Times New Roman"/>
                <w:sz w:val="24"/>
                <w:szCs w:val="24"/>
              </w:rPr>
            </w:pPr>
            <w:r w:rsidRPr="0060214C">
              <w:rPr>
                <w:rFonts w:ascii="Times New Roman" w:hAnsi="Times New Roman" w:cs="Times New Roman"/>
                <w:sz w:val="24"/>
                <w:szCs w:val="24"/>
              </w:rPr>
              <w:t>2</w:t>
            </w:r>
          </w:p>
        </w:tc>
      </w:tr>
      <w:tr w:rsidR="0060214C" w:rsidRPr="0060214C" w:rsidTr="00886462">
        <w:trPr>
          <w:jc w:val="center"/>
        </w:trPr>
        <w:tc>
          <w:tcPr>
            <w:tcW w:w="5808" w:type="dxa"/>
          </w:tcPr>
          <w:p w:rsidR="0060214C" w:rsidRPr="0060214C" w:rsidRDefault="0060214C" w:rsidP="0060214C">
            <w:pPr>
              <w:tabs>
                <w:tab w:val="left" w:pos="1454"/>
                <w:tab w:val="center" w:pos="4340"/>
              </w:tabs>
              <w:spacing w:after="0"/>
              <w:rPr>
                <w:rFonts w:ascii="Times New Roman" w:hAnsi="Times New Roman" w:cs="Times New Roman"/>
                <w:sz w:val="24"/>
                <w:szCs w:val="24"/>
              </w:rPr>
            </w:pPr>
            <w:r w:rsidRPr="0060214C">
              <w:rPr>
                <w:rFonts w:ascii="Times New Roman" w:hAnsi="Times New Roman" w:cs="Times New Roman"/>
                <w:sz w:val="24"/>
                <w:szCs w:val="24"/>
              </w:rPr>
              <w:t>Экология</w:t>
            </w:r>
          </w:p>
        </w:tc>
        <w:tc>
          <w:tcPr>
            <w:tcW w:w="3548" w:type="dxa"/>
          </w:tcPr>
          <w:p w:rsidR="0060214C" w:rsidRPr="0060214C" w:rsidRDefault="0060214C" w:rsidP="0060214C">
            <w:pPr>
              <w:tabs>
                <w:tab w:val="left" w:pos="1454"/>
                <w:tab w:val="center" w:pos="4340"/>
              </w:tabs>
              <w:spacing w:after="0"/>
              <w:jc w:val="center"/>
              <w:rPr>
                <w:rFonts w:ascii="Times New Roman" w:hAnsi="Times New Roman" w:cs="Times New Roman"/>
                <w:sz w:val="24"/>
                <w:szCs w:val="24"/>
              </w:rPr>
            </w:pPr>
            <w:r w:rsidRPr="0060214C">
              <w:rPr>
                <w:rFonts w:ascii="Times New Roman" w:hAnsi="Times New Roman" w:cs="Times New Roman"/>
                <w:sz w:val="24"/>
                <w:szCs w:val="24"/>
              </w:rPr>
              <w:t>1</w:t>
            </w:r>
          </w:p>
        </w:tc>
      </w:tr>
      <w:tr w:rsidR="0060214C" w:rsidRPr="0060214C" w:rsidTr="00886462">
        <w:trPr>
          <w:jc w:val="center"/>
        </w:trPr>
        <w:tc>
          <w:tcPr>
            <w:tcW w:w="5808" w:type="dxa"/>
          </w:tcPr>
          <w:p w:rsidR="0060214C" w:rsidRPr="0060214C" w:rsidRDefault="0060214C" w:rsidP="0060214C">
            <w:pPr>
              <w:tabs>
                <w:tab w:val="left" w:pos="1454"/>
                <w:tab w:val="center" w:pos="4340"/>
              </w:tabs>
              <w:spacing w:after="0"/>
              <w:rPr>
                <w:rFonts w:ascii="Times New Roman" w:hAnsi="Times New Roman" w:cs="Times New Roman"/>
                <w:b/>
                <w:sz w:val="24"/>
                <w:szCs w:val="24"/>
              </w:rPr>
            </w:pPr>
            <w:r w:rsidRPr="0060214C">
              <w:rPr>
                <w:rFonts w:ascii="Times New Roman" w:hAnsi="Times New Roman" w:cs="Times New Roman"/>
                <w:b/>
                <w:sz w:val="24"/>
                <w:szCs w:val="24"/>
              </w:rPr>
              <w:t>Предельно допустимая учебная нагрузка</w:t>
            </w:r>
          </w:p>
        </w:tc>
        <w:tc>
          <w:tcPr>
            <w:tcW w:w="3548" w:type="dxa"/>
          </w:tcPr>
          <w:p w:rsidR="0060214C" w:rsidRPr="0060214C" w:rsidRDefault="0060214C" w:rsidP="0060214C">
            <w:pPr>
              <w:tabs>
                <w:tab w:val="left" w:pos="1454"/>
                <w:tab w:val="center" w:pos="4340"/>
              </w:tabs>
              <w:spacing w:after="0"/>
              <w:jc w:val="center"/>
              <w:rPr>
                <w:rFonts w:ascii="Times New Roman" w:hAnsi="Times New Roman" w:cs="Times New Roman"/>
                <w:b/>
                <w:sz w:val="24"/>
                <w:szCs w:val="24"/>
              </w:rPr>
            </w:pPr>
            <w:r w:rsidRPr="0060214C">
              <w:rPr>
                <w:rFonts w:ascii="Times New Roman" w:hAnsi="Times New Roman" w:cs="Times New Roman"/>
                <w:b/>
                <w:sz w:val="24"/>
                <w:szCs w:val="24"/>
              </w:rPr>
              <w:t>37</w:t>
            </w:r>
          </w:p>
        </w:tc>
      </w:tr>
    </w:tbl>
    <w:p w:rsidR="00E662AC" w:rsidRPr="0060214C" w:rsidRDefault="00E662AC" w:rsidP="0060214C">
      <w:pPr>
        <w:tabs>
          <w:tab w:val="left" w:pos="3315"/>
        </w:tabs>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E662AC" w:rsidRPr="0060214C" w:rsidRDefault="00E662AC" w:rsidP="0060214C">
      <w:pPr>
        <w:spacing w:after="0" w:line="240" w:lineRule="auto"/>
        <w:jc w:val="both"/>
        <w:rPr>
          <w:rFonts w:ascii="Times New Roman" w:eastAsia="Calibri" w:hAnsi="Times New Roman" w:cs="Times New Roman"/>
          <w:b/>
          <w:sz w:val="24"/>
          <w:szCs w:val="24"/>
        </w:rPr>
      </w:pPr>
    </w:p>
    <w:p w:rsidR="007763E2" w:rsidRPr="0060214C" w:rsidRDefault="007763E2" w:rsidP="0060214C">
      <w:pPr>
        <w:spacing w:after="0" w:line="240" w:lineRule="auto"/>
        <w:jc w:val="both"/>
        <w:rPr>
          <w:rFonts w:ascii="Times New Roman" w:eastAsia="Calibri" w:hAnsi="Times New Roman" w:cs="Times New Roman"/>
          <w:b/>
          <w:sz w:val="24"/>
          <w:szCs w:val="24"/>
        </w:rPr>
      </w:pPr>
    </w:p>
    <w:p w:rsidR="007763E2" w:rsidRDefault="007763E2" w:rsidP="0060214C">
      <w:pPr>
        <w:spacing w:after="0" w:line="240" w:lineRule="auto"/>
        <w:jc w:val="both"/>
        <w:rPr>
          <w:rFonts w:ascii="Times New Roman" w:eastAsia="Calibri" w:hAnsi="Times New Roman" w:cs="Times New Roman"/>
          <w:b/>
          <w:sz w:val="24"/>
          <w:szCs w:val="24"/>
        </w:rPr>
      </w:pPr>
    </w:p>
    <w:p w:rsidR="00E662AC" w:rsidRPr="00996919" w:rsidRDefault="00E662AC" w:rsidP="006B36C4">
      <w:pPr>
        <w:autoSpaceDE w:val="0"/>
        <w:autoSpaceDN w:val="0"/>
        <w:adjustRightInd w:val="0"/>
        <w:spacing w:before="120" w:after="120" w:line="240" w:lineRule="auto"/>
        <w:ind w:firstLine="567"/>
        <w:jc w:val="both"/>
        <w:rPr>
          <w:rFonts w:ascii="Times New Roman" w:eastAsia="Calibri" w:hAnsi="Times New Roman" w:cs="Times New Roman"/>
          <w:b/>
          <w:bCs/>
          <w:sz w:val="24"/>
          <w:szCs w:val="24"/>
        </w:rPr>
      </w:pPr>
      <w:r w:rsidRPr="00996919">
        <w:rPr>
          <w:rFonts w:ascii="Times New Roman" w:eastAsia="Calibri" w:hAnsi="Times New Roman" w:cs="Times New Roman"/>
          <w:b/>
          <w:bCs/>
          <w:sz w:val="24"/>
          <w:szCs w:val="24"/>
        </w:rPr>
        <w:t>3.3</w:t>
      </w:r>
      <w:r w:rsidRPr="00800EF4">
        <w:rPr>
          <w:rFonts w:ascii="Times New Roman" w:eastAsia="Calibri" w:hAnsi="Times New Roman" w:cs="Times New Roman"/>
          <w:b/>
          <w:bCs/>
          <w:color w:val="FF0000"/>
          <w:sz w:val="24"/>
          <w:szCs w:val="24"/>
        </w:rPr>
        <w:t xml:space="preserve">  </w:t>
      </w:r>
      <w:r w:rsidRPr="00996919">
        <w:rPr>
          <w:rFonts w:ascii="Times New Roman" w:eastAsia="Calibri" w:hAnsi="Times New Roman" w:cs="Times New Roman"/>
          <w:b/>
          <w:bCs/>
          <w:sz w:val="24"/>
          <w:szCs w:val="24"/>
        </w:rPr>
        <w:t>Основные общеобразовательные программы</w:t>
      </w:r>
    </w:p>
    <w:p w:rsidR="00E662AC" w:rsidRPr="00996919" w:rsidRDefault="00E662AC"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996919">
        <w:rPr>
          <w:rFonts w:ascii="Times New Roman" w:eastAsia="Calibri" w:hAnsi="Times New Roman" w:cs="Times New Roman"/>
          <w:b/>
          <w:bCs/>
          <w:sz w:val="24"/>
          <w:szCs w:val="24"/>
        </w:rPr>
        <w:t>3.3.1  Направленность образовательных программ</w:t>
      </w:r>
    </w:p>
    <w:p w:rsidR="00E662AC" w:rsidRPr="006B36C4" w:rsidRDefault="00E662AC" w:rsidP="006B36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Учреждение осуществляет образовательный процесс в соответствии с уровнями общего образования:</w:t>
      </w:r>
    </w:p>
    <w:p w:rsidR="00E662AC" w:rsidRPr="006B36C4" w:rsidRDefault="00E662AC" w:rsidP="006B36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  начальное общее образование;</w:t>
      </w:r>
    </w:p>
    <w:p w:rsidR="00E662AC" w:rsidRPr="006B36C4" w:rsidRDefault="00E662AC" w:rsidP="006B36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  основное общее образование;</w:t>
      </w:r>
    </w:p>
    <w:p w:rsidR="00E662AC" w:rsidRPr="006B36C4" w:rsidRDefault="00E662AC" w:rsidP="006B36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B36C4">
        <w:rPr>
          <w:rFonts w:ascii="Times New Roman" w:eastAsia="Calibri" w:hAnsi="Times New Roman" w:cs="Times New Roman"/>
          <w:sz w:val="24"/>
          <w:szCs w:val="24"/>
        </w:rPr>
        <w:t>-  среднее общее образование.</w:t>
      </w:r>
    </w:p>
    <w:p w:rsidR="00E662AC" w:rsidRPr="006B36C4" w:rsidRDefault="00E662AC"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В МО</w:t>
      </w:r>
      <w:r w:rsidR="009D5E07">
        <w:rPr>
          <w:rFonts w:ascii="Times New Roman" w:eastAsia="Calibri" w:hAnsi="Times New Roman" w:cs="Times New Roman"/>
          <w:bCs/>
          <w:color w:val="000000"/>
          <w:sz w:val="24"/>
          <w:szCs w:val="24"/>
        </w:rPr>
        <w:t>А</w:t>
      </w:r>
      <w:r w:rsidRPr="006B36C4">
        <w:rPr>
          <w:rFonts w:ascii="Times New Roman" w:eastAsia="Calibri" w:hAnsi="Times New Roman" w:cs="Times New Roman"/>
          <w:bCs/>
          <w:color w:val="000000"/>
          <w:sz w:val="24"/>
          <w:szCs w:val="24"/>
        </w:rPr>
        <w:t xml:space="preserve">У СОШ № </w:t>
      </w:r>
      <w:r w:rsidR="009D5E07">
        <w:rPr>
          <w:rFonts w:ascii="Times New Roman" w:eastAsia="Calibri" w:hAnsi="Times New Roman" w:cs="Times New Roman"/>
          <w:bCs/>
          <w:color w:val="000000"/>
          <w:sz w:val="24"/>
          <w:szCs w:val="24"/>
        </w:rPr>
        <w:t>6</w:t>
      </w:r>
      <w:r w:rsidRPr="006B36C4">
        <w:rPr>
          <w:rFonts w:ascii="Times New Roman" w:eastAsia="Calibri" w:hAnsi="Times New Roman" w:cs="Times New Roman"/>
          <w:bCs/>
          <w:color w:val="000000"/>
          <w:sz w:val="24"/>
          <w:szCs w:val="24"/>
        </w:rPr>
        <w:t xml:space="preserve">5 по уровням общего образования реализуются основные образовательные программы и по дополнительному образованию - дополнительные образовательные программы.  </w:t>
      </w:r>
    </w:p>
    <w:p w:rsidR="00E662AC" w:rsidRPr="006B36C4" w:rsidRDefault="00E662AC" w:rsidP="006B36C4">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xml:space="preserve">К основным образовательным программам, реализуемым в учреждении, </w:t>
      </w:r>
      <w:r w:rsidRPr="006B36C4">
        <w:rPr>
          <w:rFonts w:ascii="Times New Roman" w:eastAsia="Calibri" w:hAnsi="Times New Roman" w:cs="Times New Roman"/>
          <w:bCs/>
          <w:color w:val="000000"/>
          <w:sz w:val="24"/>
          <w:szCs w:val="24"/>
        </w:rPr>
        <w:lastRenderedPageBreak/>
        <w:t>относятся:</w:t>
      </w:r>
    </w:p>
    <w:p w:rsidR="00E662AC" w:rsidRPr="006B36C4" w:rsidRDefault="00E662AC" w:rsidP="006B36C4">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основные общеобразовательные программы -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662AC" w:rsidRPr="006B36C4" w:rsidRDefault="00E662AC"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xml:space="preserve">К дополнительным образовательным программам относятся дополнительные общеобразовательные программы – дополнительные </w:t>
      </w:r>
      <w:proofErr w:type="spellStart"/>
      <w:r w:rsidRPr="006B36C4">
        <w:rPr>
          <w:rFonts w:ascii="Times New Roman" w:eastAsia="Calibri" w:hAnsi="Times New Roman" w:cs="Times New Roman"/>
          <w:bCs/>
          <w:color w:val="000000"/>
          <w:sz w:val="24"/>
          <w:szCs w:val="24"/>
        </w:rPr>
        <w:t>общеразвивающие</w:t>
      </w:r>
      <w:proofErr w:type="spellEnd"/>
      <w:r w:rsidRPr="006B36C4">
        <w:rPr>
          <w:rFonts w:ascii="Times New Roman" w:eastAsia="Calibri" w:hAnsi="Times New Roman" w:cs="Times New Roman"/>
          <w:bCs/>
          <w:color w:val="000000"/>
          <w:sz w:val="24"/>
          <w:szCs w:val="24"/>
        </w:rPr>
        <w:t xml:space="preserve"> программы.</w:t>
      </w:r>
    </w:p>
    <w:p w:rsidR="00E662AC" w:rsidRPr="006B36C4" w:rsidRDefault="00E662AC"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xml:space="preserve">На уровне основного общего образования и среднего общего образования используются базовые общеобразовательные программы </w:t>
      </w:r>
      <w:r w:rsidRPr="006B36C4">
        <w:rPr>
          <w:rFonts w:ascii="Times New Roman" w:eastAsia="Calibri" w:hAnsi="Times New Roman" w:cs="Times New Roman"/>
          <w:sz w:val="24"/>
          <w:szCs w:val="24"/>
        </w:rPr>
        <w:t>в соответствии с федеральными государственными образовательными стандартами.</w:t>
      </w:r>
    </w:p>
    <w:p w:rsidR="00EC651C" w:rsidRDefault="00EC651C" w:rsidP="00EC651C">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p>
    <w:p w:rsidR="00E662AC" w:rsidRPr="006B36C4" w:rsidRDefault="00E662AC" w:rsidP="00EC651C">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p>
    <w:p w:rsidR="00E662AC" w:rsidRPr="006B36C4" w:rsidRDefault="00E662AC"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E662AC" w:rsidRDefault="00E662AC"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6B36C4">
        <w:rPr>
          <w:rFonts w:ascii="Times New Roman" w:eastAsia="Calibri" w:hAnsi="Times New Roman" w:cs="Times New Roman"/>
          <w:b/>
          <w:bCs/>
          <w:sz w:val="24"/>
          <w:szCs w:val="24"/>
        </w:rPr>
        <w:t xml:space="preserve">3.3.2 Программное и </w:t>
      </w:r>
      <w:proofErr w:type="spellStart"/>
      <w:r w:rsidRPr="006B36C4">
        <w:rPr>
          <w:rFonts w:ascii="Times New Roman" w:eastAsia="Calibri" w:hAnsi="Times New Roman" w:cs="Times New Roman"/>
          <w:b/>
          <w:bCs/>
          <w:sz w:val="24"/>
          <w:szCs w:val="24"/>
        </w:rPr>
        <w:t>учебно</w:t>
      </w:r>
      <w:proofErr w:type="spellEnd"/>
      <w:r w:rsidRPr="006B36C4">
        <w:rPr>
          <w:rFonts w:ascii="Times New Roman" w:eastAsia="Calibri" w:hAnsi="Times New Roman" w:cs="Times New Roman"/>
          <w:b/>
          <w:bCs/>
          <w:sz w:val="24"/>
          <w:szCs w:val="24"/>
        </w:rPr>
        <w:t xml:space="preserve"> - методическое обеспечение учебного плана</w:t>
      </w:r>
    </w:p>
    <w:p w:rsidR="00EC651C" w:rsidRDefault="00EC651C"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EC651C" w:rsidRDefault="00EC651C"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168"/>
        <w:gridCol w:w="3630"/>
        <w:gridCol w:w="2551"/>
      </w:tblGrid>
      <w:tr w:rsidR="00EC651C" w:rsidRPr="003F7886" w:rsidTr="00886462">
        <w:tc>
          <w:tcPr>
            <w:tcW w:w="540"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p>
        </w:tc>
        <w:tc>
          <w:tcPr>
            <w:tcW w:w="3168"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rPr>
                <w:rFonts w:ascii="Times New Roman" w:hAnsi="Times New Roman" w:cs="Times New Roman"/>
                <w:b/>
                <w:sz w:val="24"/>
                <w:szCs w:val="24"/>
              </w:rPr>
            </w:pPr>
            <w:proofErr w:type="gramStart"/>
            <w:r w:rsidRPr="00A151B2">
              <w:rPr>
                <w:rFonts w:ascii="Times New Roman" w:hAnsi="Times New Roman" w:cs="Times New Roman"/>
                <w:b/>
                <w:sz w:val="24"/>
                <w:szCs w:val="24"/>
              </w:rPr>
              <w:t>Уровень, ступень образования,</w:t>
            </w:r>
            <w:r w:rsidRPr="00A151B2">
              <w:rPr>
                <w:rFonts w:ascii="Times New Roman" w:hAnsi="Times New Roman" w:cs="Times New Roman"/>
                <w:b/>
                <w:sz w:val="24"/>
                <w:szCs w:val="24"/>
              </w:rPr>
              <w:br/>
              <w:t xml:space="preserve">вид образовательной  программы          </w:t>
            </w:r>
            <w:r w:rsidRPr="00A151B2">
              <w:rPr>
                <w:rFonts w:ascii="Times New Roman" w:hAnsi="Times New Roman" w:cs="Times New Roman"/>
                <w:b/>
                <w:sz w:val="24"/>
                <w:szCs w:val="24"/>
              </w:rPr>
              <w:br/>
              <w:t xml:space="preserve">(основная/дополнительная), направление подготовки, специальность, профессия,  наименование предмета,    </w:t>
            </w:r>
            <w:r w:rsidRPr="00A151B2">
              <w:rPr>
                <w:rFonts w:ascii="Times New Roman" w:hAnsi="Times New Roman" w:cs="Times New Roman"/>
                <w:b/>
                <w:sz w:val="24"/>
                <w:szCs w:val="24"/>
              </w:rPr>
              <w:br/>
              <w:t>дисциплины (модуля) в соответствии с учебным планом</w:t>
            </w:r>
            <w:proofErr w:type="gramEnd"/>
          </w:p>
        </w:tc>
        <w:tc>
          <w:tcPr>
            <w:tcW w:w="3630"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b/>
                <w:sz w:val="24"/>
                <w:szCs w:val="24"/>
              </w:rPr>
            </w:pPr>
            <w:r w:rsidRPr="00A151B2">
              <w:rPr>
                <w:rFonts w:ascii="Times New Roman" w:hAnsi="Times New Roman" w:cs="Times New Roman"/>
                <w:b/>
                <w:sz w:val="24"/>
                <w:szCs w:val="24"/>
              </w:rPr>
              <w:t>Автор, название,</w:t>
            </w:r>
            <w:r w:rsidRPr="00A151B2">
              <w:rPr>
                <w:rFonts w:ascii="Times New Roman" w:hAnsi="Times New Roman" w:cs="Times New Roman"/>
                <w:b/>
                <w:sz w:val="24"/>
                <w:szCs w:val="24"/>
              </w:rPr>
              <w:br/>
              <w:t xml:space="preserve">место издания, издательство, год издания учебной и    </w:t>
            </w:r>
            <w:r w:rsidRPr="00A151B2">
              <w:rPr>
                <w:rFonts w:ascii="Times New Roman" w:hAnsi="Times New Roman" w:cs="Times New Roman"/>
                <w:b/>
                <w:sz w:val="24"/>
                <w:szCs w:val="24"/>
              </w:rPr>
              <w:br/>
              <w:t>учебно-методической  литературы</w:t>
            </w:r>
          </w:p>
        </w:tc>
        <w:tc>
          <w:tcPr>
            <w:tcW w:w="2551"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b/>
                <w:sz w:val="24"/>
                <w:szCs w:val="24"/>
              </w:rPr>
            </w:pPr>
            <w:r w:rsidRPr="00A151B2">
              <w:rPr>
                <w:rFonts w:ascii="Times New Roman" w:hAnsi="Times New Roman" w:cs="Times New Roman"/>
                <w:b/>
                <w:sz w:val="24"/>
                <w:szCs w:val="24"/>
              </w:rPr>
              <w:t>Программа, автор</w:t>
            </w:r>
          </w:p>
        </w:tc>
      </w:tr>
      <w:tr w:rsidR="00EC651C" w:rsidRPr="003F7886" w:rsidTr="00886462">
        <w:tc>
          <w:tcPr>
            <w:tcW w:w="540"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b/>
                <w:sz w:val="24"/>
                <w:szCs w:val="24"/>
              </w:rPr>
            </w:pPr>
            <w:r w:rsidRPr="00A151B2">
              <w:rPr>
                <w:rFonts w:ascii="Times New Roman" w:hAnsi="Times New Roman" w:cs="Times New Roman"/>
                <w:b/>
                <w:sz w:val="24"/>
                <w:szCs w:val="24"/>
              </w:rPr>
              <w:t>1</w:t>
            </w:r>
          </w:p>
        </w:tc>
        <w:tc>
          <w:tcPr>
            <w:tcW w:w="3168"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b/>
                <w:sz w:val="24"/>
                <w:szCs w:val="24"/>
              </w:rPr>
            </w:pPr>
            <w:r w:rsidRPr="00A151B2">
              <w:rPr>
                <w:rFonts w:ascii="Times New Roman" w:hAnsi="Times New Roman" w:cs="Times New Roman"/>
                <w:b/>
                <w:sz w:val="24"/>
                <w:szCs w:val="24"/>
              </w:rPr>
              <w:t>2</w:t>
            </w:r>
          </w:p>
        </w:tc>
        <w:tc>
          <w:tcPr>
            <w:tcW w:w="3630"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b/>
                <w:sz w:val="24"/>
                <w:szCs w:val="24"/>
              </w:rPr>
            </w:pPr>
            <w:r w:rsidRPr="00A151B2">
              <w:rPr>
                <w:rFonts w:ascii="Times New Roman" w:hAnsi="Times New Roman" w:cs="Times New Roman"/>
                <w:b/>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b/>
                <w:sz w:val="24"/>
                <w:szCs w:val="24"/>
              </w:rPr>
            </w:pPr>
            <w:r w:rsidRPr="00A151B2">
              <w:rPr>
                <w:rFonts w:ascii="Times New Roman" w:hAnsi="Times New Roman" w:cs="Times New Roman"/>
                <w:b/>
                <w:sz w:val="24"/>
                <w:szCs w:val="24"/>
              </w:rPr>
              <w:t>4</w:t>
            </w:r>
          </w:p>
        </w:tc>
      </w:tr>
      <w:tr w:rsidR="00EC651C" w:rsidTr="00886462">
        <w:trPr>
          <w:trHeight w:val="517"/>
        </w:trPr>
        <w:tc>
          <w:tcPr>
            <w:tcW w:w="540" w:type="dxa"/>
            <w:vMerge w:val="restart"/>
            <w:tcBorders>
              <w:top w:val="single" w:sz="4" w:space="0" w:color="auto"/>
              <w:left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r w:rsidRPr="00A151B2">
              <w:rPr>
                <w:rFonts w:ascii="Times New Roman" w:hAnsi="Times New Roman" w:cs="Times New Roman"/>
                <w:sz w:val="24"/>
                <w:szCs w:val="24"/>
              </w:rPr>
              <w:t>1</w:t>
            </w:r>
          </w:p>
        </w:tc>
        <w:tc>
          <w:tcPr>
            <w:tcW w:w="3168" w:type="dxa"/>
            <w:vMerge w:val="restart"/>
            <w:tcBorders>
              <w:top w:val="single" w:sz="4" w:space="0" w:color="auto"/>
              <w:left w:val="single" w:sz="4" w:space="0" w:color="auto"/>
              <w:right w:val="single" w:sz="4" w:space="0" w:color="auto"/>
            </w:tcBorders>
          </w:tcPr>
          <w:p w:rsidR="00EC651C" w:rsidRPr="00A151B2" w:rsidRDefault="00EC651C" w:rsidP="00A151B2">
            <w:pPr>
              <w:spacing w:after="0" w:line="240" w:lineRule="auto"/>
              <w:rPr>
                <w:rFonts w:ascii="Times New Roman" w:hAnsi="Times New Roman" w:cs="Times New Roman"/>
                <w:sz w:val="24"/>
                <w:szCs w:val="24"/>
              </w:rPr>
            </w:pPr>
            <w:r w:rsidRPr="00A151B2">
              <w:rPr>
                <w:rFonts w:ascii="Times New Roman" w:hAnsi="Times New Roman" w:cs="Times New Roman"/>
                <w:sz w:val="24"/>
                <w:szCs w:val="24"/>
              </w:rPr>
              <w:t>Русский язык</w:t>
            </w:r>
          </w:p>
          <w:p w:rsidR="00EC651C" w:rsidRPr="00A151B2" w:rsidRDefault="00EC651C" w:rsidP="00A151B2">
            <w:pPr>
              <w:spacing w:after="0" w:line="240" w:lineRule="auto"/>
              <w:rPr>
                <w:rFonts w:ascii="Times New Roman" w:hAnsi="Times New Roman" w:cs="Times New Roman"/>
                <w:sz w:val="24"/>
                <w:szCs w:val="24"/>
              </w:rPr>
            </w:pPr>
            <w:r w:rsidRPr="00A151B2">
              <w:rPr>
                <w:rFonts w:ascii="Times New Roman" w:hAnsi="Times New Roman" w:cs="Times New Roman"/>
                <w:sz w:val="24"/>
                <w:szCs w:val="24"/>
              </w:rPr>
              <w:t xml:space="preserve"> </w:t>
            </w:r>
          </w:p>
        </w:tc>
        <w:tc>
          <w:tcPr>
            <w:tcW w:w="3630" w:type="dxa"/>
            <w:vMerge w:val="restart"/>
            <w:tcBorders>
              <w:top w:val="single" w:sz="4" w:space="0" w:color="auto"/>
              <w:left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r w:rsidRPr="00A151B2">
              <w:rPr>
                <w:rFonts w:ascii="Times New Roman" w:hAnsi="Times New Roman" w:cs="Times New Roman"/>
                <w:sz w:val="24"/>
                <w:szCs w:val="24"/>
              </w:rPr>
              <w:t>Власенков А.И. Русский язык. Грамматика. Текст. Стили речи Учебник.. 10-11класс. М. Дрофа, 2010г.</w:t>
            </w:r>
          </w:p>
          <w:p w:rsidR="00EC651C" w:rsidRPr="00A151B2" w:rsidRDefault="00EC651C" w:rsidP="00A151B2">
            <w:pPr>
              <w:spacing w:after="0" w:line="240" w:lineRule="auto"/>
              <w:rPr>
                <w:rFonts w:ascii="Times New Roman" w:hAnsi="Times New Roman" w:cs="Times New Roman"/>
                <w:sz w:val="24"/>
                <w:szCs w:val="24"/>
              </w:rPr>
            </w:pPr>
            <w:r w:rsidRPr="00A151B2">
              <w:rPr>
                <w:rFonts w:ascii="Times New Roman" w:hAnsi="Times New Roman" w:cs="Times New Roman"/>
                <w:sz w:val="24"/>
                <w:szCs w:val="24"/>
              </w:rPr>
              <w:t>Власенков А.И. Русский язык. Грамматика. Текст. Стили речи Учебник.. 10-11класс. М. Дрофа, 2010г.</w:t>
            </w:r>
          </w:p>
        </w:tc>
        <w:tc>
          <w:tcPr>
            <w:tcW w:w="2551" w:type="dxa"/>
            <w:vMerge w:val="restart"/>
            <w:tcBorders>
              <w:top w:val="single" w:sz="4" w:space="0" w:color="auto"/>
              <w:left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r w:rsidRPr="00A151B2">
              <w:rPr>
                <w:rFonts w:ascii="Times New Roman" w:hAnsi="Times New Roman" w:cs="Times New Roman"/>
                <w:sz w:val="24"/>
                <w:szCs w:val="24"/>
              </w:rPr>
              <w:t>Власенков А.И.</w:t>
            </w:r>
          </w:p>
          <w:p w:rsidR="00EC651C" w:rsidRPr="00A151B2" w:rsidRDefault="00EC651C" w:rsidP="00A151B2">
            <w:pPr>
              <w:spacing w:after="0" w:line="240" w:lineRule="auto"/>
              <w:jc w:val="center"/>
              <w:rPr>
                <w:rFonts w:ascii="Times New Roman" w:hAnsi="Times New Roman" w:cs="Times New Roman"/>
                <w:sz w:val="24"/>
                <w:szCs w:val="24"/>
              </w:rPr>
            </w:pPr>
            <w:r w:rsidRPr="00A151B2">
              <w:rPr>
                <w:rFonts w:ascii="Times New Roman" w:hAnsi="Times New Roman" w:cs="Times New Roman"/>
                <w:sz w:val="24"/>
                <w:szCs w:val="24"/>
              </w:rPr>
              <w:t xml:space="preserve"> Русский язык. 10-11кл. М.Дрофа, 2010 г.</w:t>
            </w:r>
          </w:p>
        </w:tc>
      </w:tr>
      <w:tr w:rsidR="00EC651C" w:rsidTr="00886462">
        <w:trPr>
          <w:trHeight w:val="517"/>
        </w:trPr>
        <w:tc>
          <w:tcPr>
            <w:tcW w:w="540" w:type="dxa"/>
            <w:vMerge/>
            <w:tcBorders>
              <w:left w:val="single" w:sz="4" w:space="0" w:color="auto"/>
              <w:bottom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p>
        </w:tc>
        <w:tc>
          <w:tcPr>
            <w:tcW w:w="3168" w:type="dxa"/>
            <w:vMerge/>
            <w:tcBorders>
              <w:left w:val="single" w:sz="4" w:space="0" w:color="auto"/>
              <w:bottom w:val="single" w:sz="4" w:space="0" w:color="auto"/>
              <w:right w:val="single" w:sz="4" w:space="0" w:color="auto"/>
            </w:tcBorders>
          </w:tcPr>
          <w:p w:rsidR="00EC651C" w:rsidRPr="00A151B2" w:rsidRDefault="00EC651C" w:rsidP="00A151B2">
            <w:pPr>
              <w:spacing w:after="0" w:line="240" w:lineRule="auto"/>
              <w:rPr>
                <w:rFonts w:ascii="Times New Roman" w:hAnsi="Times New Roman" w:cs="Times New Roman"/>
                <w:sz w:val="24"/>
                <w:szCs w:val="24"/>
              </w:rPr>
            </w:pPr>
          </w:p>
        </w:tc>
        <w:tc>
          <w:tcPr>
            <w:tcW w:w="3630" w:type="dxa"/>
            <w:vMerge/>
            <w:tcBorders>
              <w:left w:val="single" w:sz="4" w:space="0" w:color="auto"/>
              <w:bottom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p>
        </w:tc>
      </w:tr>
      <w:tr w:rsidR="00EC651C" w:rsidTr="00886462">
        <w:tc>
          <w:tcPr>
            <w:tcW w:w="540"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r w:rsidRPr="00A151B2">
              <w:rPr>
                <w:rFonts w:ascii="Times New Roman" w:hAnsi="Times New Roman" w:cs="Times New Roman"/>
                <w:sz w:val="24"/>
                <w:szCs w:val="24"/>
              </w:rPr>
              <w:t>2</w:t>
            </w:r>
          </w:p>
        </w:tc>
        <w:tc>
          <w:tcPr>
            <w:tcW w:w="3168"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rPr>
                <w:rFonts w:ascii="Times New Roman" w:hAnsi="Times New Roman" w:cs="Times New Roman"/>
                <w:sz w:val="24"/>
                <w:szCs w:val="24"/>
              </w:rPr>
            </w:pPr>
            <w:r w:rsidRPr="00A151B2">
              <w:rPr>
                <w:rFonts w:ascii="Times New Roman" w:hAnsi="Times New Roman" w:cs="Times New Roman"/>
                <w:sz w:val="24"/>
                <w:szCs w:val="24"/>
              </w:rPr>
              <w:t>Литература</w:t>
            </w:r>
          </w:p>
        </w:tc>
        <w:tc>
          <w:tcPr>
            <w:tcW w:w="3630"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r w:rsidRPr="00A151B2">
              <w:rPr>
                <w:rFonts w:ascii="Times New Roman" w:hAnsi="Times New Roman" w:cs="Times New Roman"/>
                <w:sz w:val="24"/>
                <w:szCs w:val="24"/>
              </w:rPr>
              <w:t>Коровина В.Я.. Литература. Учебник.10класс. ч.1,2. М.Просвещение, 2010 г.</w:t>
            </w:r>
          </w:p>
          <w:p w:rsidR="00EC651C" w:rsidRPr="00A151B2" w:rsidRDefault="00EC651C" w:rsidP="00A151B2">
            <w:pPr>
              <w:spacing w:after="0" w:line="240" w:lineRule="auto"/>
              <w:jc w:val="both"/>
              <w:rPr>
                <w:rFonts w:ascii="Times New Roman" w:hAnsi="Times New Roman" w:cs="Times New Roman"/>
                <w:sz w:val="24"/>
                <w:szCs w:val="24"/>
              </w:rPr>
            </w:pPr>
            <w:proofErr w:type="spellStart"/>
            <w:r w:rsidRPr="00A151B2">
              <w:rPr>
                <w:rFonts w:ascii="Times New Roman" w:hAnsi="Times New Roman" w:cs="Times New Roman"/>
                <w:sz w:val="24"/>
                <w:szCs w:val="24"/>
              </w:rPr>
              <w:t>Чалмаев</w:t>
            </w:r>
            <w:proofErr w:type="spellEnd"/>
            <w:r w:rsidRPr="00A151B2">
              <w:rPr>
                <w:rFonts w:ascii="Times New Roman" w:hAnsi="Times New Roman" w:cs="Times New Roman"/>
                <w:sz w:val="24"/>
                <w:szCs w:val="24"/>
              </w:rPr>
              <w:t xml:space="preserve"> О.Н. (под редакцией Журавлева В.П.) Русская литература </w:t>
            </w:r>
            <w:r w:rsidRPr="00A151B2">
              <w:rPr>
                <w:rFonts w:ascii="Times New Roman" w:hAnsi="Times New Roman" w:cs="Times New Roman"/>
                <w:sz w:val="24"/>
                <w:szCs w:val="24"/>
                <w:lang w:val="en-US"/>
              </w:rPr>
              <w:t>XX</w:t>
            </w:r>
            <w:r w:rsidRPr="00A151B2">
              <w:rPr>
                <w:rFonts w:ascii="Times New Roman" w:hAnsi="Times New Roman" w:cs="Times New Roman"/>
                <w:sz w:val="24"/>
                <w:szCs w:val="24"/>
              </w:rPr>
              <w:t xml:space="preserve"> века. М. Просвещение,  2010 г.</w:t>
            </w:r>
          </w:p>
        </w:tc>
        <w:tc>
          <w:tcPr>
            <w:tcW w:w="2551" w:type="dxa"/>
            <w:tcBorders>
              <w:top w:val="single" w:sz="4" w:space="0" w:color="auto"/>
              <w:left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r w:rsidRPr="00A151B2">
              <w:rPr>
                <w:rFonts w:ascii="Times New Roman" w:hAnsi="Times New Roman" w:cs="Times New Roman"/>
                <w:sz w:val="24"/>
                <w:szCs w:val="24"/>
              </w:rPr>
              <w:t>Коровина В.Я.. Литература. 10кл. М.Просвещение, 2010 г.</w:t>
            </w:r>
          </w:p>
        </w:tc>
      </w:tr>
      <w:tr w:rsidR="00EC651C" w:rsidTr="00886462">
        <w:trPr>
          <w:trHeight w:val="1610"/>
        </w:trPr>
        <w:tc>
          <w:tcPr>
            <w:tcW w:w="540" w:type="dxa"/>
            <w:tcBorders>
              <w:top w:val="single" w:sz="4" w:space="0" w:color="auto"/>
              <w:left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r w:rsidRPr="00A151B2">
              <w:rPr>
                <w:rFonts w:ascii="Times New Roman" w:hAnsi="Times New Roman" w:cs="Times New Roman"/>
                <w:sz w:val="24"/>
                <w:szCs w:val="24"/>
              </w:rPr>
              <w:t>3</w:t>
            </w:r>
          </w:p>
        </w:tc>
        <w:tc>
          <w:tcPr>
            <w:tcW w:w="3168" w:type="dxa"/>
            <w:tcBorders>
              <w:top w:val="single" w:sz="4" w:space="0" w:color="auto"/>
              <w:left w:val="single" w:sz="4" w:space="0" w:color="auto"/>
              <w:right w:val="single" w:sz="4" w:space="0" w:color="auto"/>
            </w:tcBorders>
          </w:tcPr>
          <w:p w:rsidR="00EC651C" w:rsidRPr="00A151B2" w:rsidRDefault="00EC651C" w:rsidP="00A151B2">
            <w:pPr>
              <w:spacing w:after="0" w:line="240" w:lineRule="auto"/>
              <w:rPr>
                <w:rFonts w:ascii="Times New Roman" w:hAnsi="Times New Roman" w:cs="Times New Roman"/>
                <w:sz w:val="24"/>
                <w:szCs w:val="24"/>
              </w:rPr>
            </w:pPr>
            <w:r w:rsidRPr="00A151B2">
              <w:rPr>
                <w:rFonts w:ascii="Times New Roman" w:hAnsi="Times New Roman" w:cs="Times New Roman"/>
                <w:sz w:val="24"/>
                <w:szCs w:val="24"/>
              </w:rPr>
              <w:t>Английский язык</w:t>
            </w:r>
          </w:p>
        </w:tc>
        <w:tc>
          <w:tcPr>
            <w:tcW w:w="3630" w:type="dxa"/>
            <w:tcBorders>
              <w:top w:val="single" w:sz="4" w:space="0" w:color="auto"/>
              <w:left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r w:rsidRPr="00A151B2">
              <w:rPr>
                <w:rFonts w:ascii="Times New Roman" w:hAnsi="Times New Roman" w:cs="Times New Roman"/>
                <w:sz w:val="24"/>
                <w:szCs w:val="24"/>
              </w:rPr>
              <w:t>Афанасьева О.В.. Английский язык. Учебник.10 класс. М. Просвещение, 2010г.</w:t>
            </w:r>
          </w:p>
          <w:p w:rsidR="00EC651C" w:rsidRPr="00A151B2" w:rsidRDefault="00EC651C" w:rsidP="00A151B2">
            <w:pPr>
              <w:spacing w:after="0" w:line="240" w:lineRule="auto"/>
              <w:rPr>
                <w:rFonts w:ascii="Times New Roman" w:hAnsi="Times New Roman" w:cs="Times New Roman"/>
                <w:sz w:val="24"/>
                <w:szCs w:val="24"/>
              </w:rPr>
            </w:pPr>
            <w:r w:rsidRPr="00A151B2">
              <w:rPr>
                <w:rFonts w:ascii="Times New Roman" w:hAnsi="Times New Roman" w:cs="Times New Roman"/>
                <w:sz w:val="24"/>
                <w:szCs w:val="24"/>
              </w:rPr>
              <w:t>Афанасьева О.В.. Английский язык. Учебник.11 класс. М. Просвещение, 2010г.</w:t>
            </w:r>
          </w:p>
        </w:tc>
        <w:tc>
          <w:tcPr>
            <w:tcW w:w="2551"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r w:rsidRPr="00A151B2">
              <w:rPr>
                <w:rFonts w:ascii="Times New Roman" w:hAnsi="Times New Roman" w:cs="Times New Roman"/>
                <w:sz w:val="24"/>
                <w:szCs w:val="24"/>
              </w:rPr>
              <w:t xml:space="preserve">Программа «Английский язык» И.А. </w:t>
            </w:r>
            <w:proofErr w:type="spellStart"/>
            <w:r w:rsidRPr="00A151B2">
              <w:rPr>
                <w:rFonts w:ascii="Times New Roman" w:hAnsi="Times New Roman" w:cs="Times New Roman"/>
                <w:sz w:val="24"/>
                <w:szCs w:val="24"/>
              </w:rPr>
              <w:t>Бим</w:t>
            </w:r>
            <w:proofErr w:type="spellEnd"/>
            <w:r w:rsidRPr="00A151B2">
              <w:rPr>
                <w:rFonts w:ascii="Times New Roman" w:hAnsi="Times New Roman" w:cs="Times New Roman"/>
                <w:sz w:val="24"/>
                <w:szCs w:val="24"/>
              </w:rPr>
              <w:t xml:space="preserve">,  М.З. </w:t>
            </w:r>
            <w:proofErr w:type="spellStart"/>
            <w:r w:rsidRPr="00A151B2">
              <w:rPr>
                <w:rFonts w:ascii="Times New Roman" w:hAnsi="Times New Roman" w:cs="Times New Roman"/>
                <w:sz w:val="24"/>
                <w:szCs w:val="24"/>
              </w:rPr>
              <w:t>Биболетова</w:t>
            </w:r>
            <w:proofErr w:type="spellEnd"/>
            <w:r w:rsidRPr="00A151B2">
              <w:rPr>
                <w:rFonts w:ascii="Times New Roman" w:hAnsi="Times New Roman" w:cs="Times New Roman"/>
                <w:sz w:val="24"/>
                <w:szCs w:val="24"/>
              </w:rPr>
              <w:t xml:space="preserve">, В.В.Сафонов, </w:t>
            </w:r>
            <w:proofErr w:type="spellStart"/>
            <w:r w:rsidRPr="00A151B2">
              <w:rPr>
                <w:rFonts w:ascii="Times New Roman" w:hAnsi="Times New Roman" w:cs="Times New Roman"/>
                <w:sz w:val="24"/>
                <w:szCs w:val="24"/>
              </w:rPr>
              <w:t>Астрель</w:t>
            </w:r>
            <w:proofErr w:type="spellEnd"/>
            <w:r w:rsidRPr="00A151B2">
              <w:rPr>
                <w:rFonts w:ascii="Times New Roman" w:hAnsi="Times New Roman" w:cs="Times New Roman"/>
                <w:sz w:val="24"/>
                <w:szCs w:val="24"/>
              </w:rPr>
              <w:t>, 2010 г.</w:t>
            </w:r>
          </w:p>
          <w:p w:rsidR="00EC651C" w:rsidRPr="00A151B2" w:rsidRDefault="00EC651C" w:rsidP="00A151B2">
            <w:pPr>
              <w:spacing w:after="0" w:line="240" w:lineRule="auto"/>
              <w:jc w:val="both"/>
              <w:rPr>
                <w:rFonts w:ascii="Times New Roman" w:hAnsi="Times New Roman" w:cs="Times New Roman"/>
                <w:sz w:val="24"/>
                <w:szCs w:val="24"/>
              </w:rPr>
            </w:pPr>
          </w:p>
        </w:tc>
      </w:tr>
      <w:tr w:rsidR="00EC651C" w:rsidTr="00886462">
        <w:tc>
          <w:tcPr>
            <w:tcW w:w="540"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r w:rsidRPr="00A151B2">
              <w:rPr>
                <w:rFonts w:ascii="Times New Roman" w:hAnsi="Times New Roman" w:cs="Times New Roman"/>
                <w:sz w:val="24"/>
                <w:szCs w:val="24"/>
              </w:rPr>
              <w:t>4</w:t>
            </w:r>
          </w:p>
        </w:tc>
        <w:tc>
          <w:tcPr>
            <w:tcW w:w="3168"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rPr>
                <w:rFonts w:ascii="Times New Roman" w:hAnsi="Times New Roman" w:cs="Times New Roman"/>
                <w:sz w:val="24"/>
                <w:szCs w:val="24"/>
              </w:rPr>
            </w:pPr>
            <w:r w:rsidRPr="00A151B2">
              <w:rPr>
                <w:rFonts w:ascii="Times New Roman" w:hAnsi="Times New Roman" w:cs="Times New Roman"/>
                <w:sz w:val="24"/>
                <w:szCs w:val="24"/>
              </w:rPr>
              <w:t xml:space="preserve">Алгебра и начала анализа. </w:t>
            </w:r>
          </w:p>
        </w:tc>
        <w:tc>
          <w:tcPr>
            <w:tcW w:w="3630"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r w:rsidRPr="00A151B2">
              <w:rPr>
                <w:rFonts w:ascii="Times New Roman" w:hAnsi="Times New Roman" w:cs="Times New Roman"/>
                <w:sz w:val="24"/>
                <w:szCs w:val="24"/>
              </w:rPr>
              <w:t>Мордкович А.Г. Алгебра и начала анализа. Учебник. 10-</w:t>
            </w:r>
            <w:r w:rsidRPr="00A151B2">
              <w:rPr>
                <w:rFonts w:ascii="Times New Roman" w:hAnsi="Times New Roman" w:cs="Times New Roman"/>
                <w:sz w:val="24"/>
                <w:szCs w:val="24"/>
              </w:rPr>
              <w:lastRenderedPageBreak/>
              <w:t>11класс. М. Мнемозина, 2012г.</w:t>
            </w:r>
          </w:p>
          <w:p w:rsidR="00EC651C" w:rsidRPr="00A151B2" w:rsidRDefault="00EC651C" w:rsidP="00A151B2">
            <w:pPr>
              <w:spacing w:after="0" w:line="240" w:lineRule="auto"/>
              <w:rPr>
                <w:rFonts w:ascii="Times New Roman" w:hAnsi="Times New Roman" w:cs="Times New Roman"/>
                <w:sz w:val="24"/>
                <w:szCs w:val="24"/>
              </w:rPr>
            </w:pPr>
          </w:p>
          <w:p w:rsidR="00EC651C" w:rsidRPr="00A151B2" w:rsidRDefault="00EC651C" w:rsidP="00A151B2">
            <w:pPr>
              <w:spacing w:after="0" w:line="240" w:lineRule="auto"/>
              <w:rPr>
                <w:rFonts w:ascii="Times New Roman" w:hAnsi="Times New Roman" w:cs="Times New Roman"/>
                <w:sz w:val="24"/>
                <w:szCs w:val="24"/>
              </w:rPr>
            </w:pPr>
            <w:r w:rsidRPr="00A151B2">
              <w:rPr>
                <w:rFonts w:ascii="Times New Roman" w:hAnsi="Times New Roman" w:cs="Times New Roman"/>
                <w:sz w:val="24"/>
                <w:szCs w:val="24"/>
              </w:rPr>
              <w:t>Мордкович А.Г. Алгебра и начала анализа. Учебник.10-11класс.  М. Мнемозина, 2012г.</w:t>
            </w:r>
          </w:p>
        </w:tc>
        <w:tc>
          <w:tcPr>
            <w:tcW w:w="2551" w:type="dxa"/>
            <w:tcBorders>
              <w:top w:val="single" w:sz="4" w:space="0" w:color="auto"/>
              <w:left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r w:rsidRPr="00A151B2">
              <w:rPr>
                <w:rFonts w:ascii="Times New Roman" w:hAnsi="Times New Roman" w:cs="Times New Roman"/>
                <w:sz w:val="24"/>
                <w:szCs w:val="24"/>
              </w:rPr>
              <w:lastRenderedPageBreak/>
              <w:t xml:space="preserve">«Математика» 5-11 класс, </w:t>
            </w:r>
            <w:proofErr w:type="spellStart"/>
            <w:proofErr w:type="gramStart"/>
            <w:r w:rsidRPr="00A151B2">
              <w:rPr>
                <w:rFonts w:ascii="Times New Roman" w:hAnsi="Times New Roman" w:cs="Times New Roman"/>
                <w:sz w:val="24"/>
                <w:szCs w:val="24"/>
              </w:rPr>
              <w:t>сост</w:t>
            </w:r>
            <w:proofErr w:type="spellEnd"/>
            <w:proofErr w:type="gramEnd"/>
            <w:r w:rsidRPr="00A151B2">
              <w:rPr>
                <w:rFonts w:ascii="Times New Roman" w:hAnsi="Times New Roman" w:cs="Times New Roman"/>
                <w:sz w:val="24"/>
                <w:szCs w:val="24"/>
              </w:rPr>
              <w:t xml:space="preserve"> </w:t>
            </w:r>
            <w:r w:rsidRPr="00A151B2">
              <w:rPr>
                <w:rFonts w:ascii="Times New Roman" w:hAnsi="Times New Roman" w:cs="Times New Roman"/>
                <w:sz w:val="24"/>
                <w:szCs w:val="24"/>
              </w:rPr>
              <w:lastRenderedPageBreak/>
              <w:t xml:space="preserve">Г.М.Кузнецова, </w:t>
            </w:r>
            <w:proofErr w:type="spellStart"/>
            <w:r w:rsidRPr="00A151B2">
              <w:rPr>
                <w:rFonts w:ascii="Times New Roman" w:hAnsi="Times New Roman" w:cs="Times New Roman"/>
                <w:sz w:val="24"/>
                <w:szCs w:val="24"/>
              </w:rPr>
              <w:t>Н.Г.Миндюк</w:t>
            </w:r>
            <w:proofErr w:type="spellEnd"/>
            <w:r w:rsidRPr="00A151B2">
              <w:rPr>
                <w:rFonts w:ascii="Times New Roman" w:hAnsi="Times New Roman" w:cs="Times New Roman"/>
                <w:sz w:val="24"/>
                <w:szCs w:val="24"/>
              </w:rPr>
              <w:t>. – М.: Дрофа, 2012 г.</w:t>
            </w:r>
          </w:p>
        </w:tc>
      </w:tr>
      <w:tr w:rsidR="00EC651C" w:rsidTr="00886462">
        <w:tc>
          <w:tcPr>
            <w:tcW w:w="540"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r w:rsidRPr="00A151B2">
              <w:rPr>
                <w:rFonts w:ascii="Times New Roman" w:hAnsi="Times New Roman" w:cs="Times New Roman"/>
                <w:sz w:val="24"/>
                <w:szCs w:val="24"/>
              </w:rPr>
              <w:lastRenderedPageBreak/>
              <w:t>5</w:t>
            </w:r>
          </w:p>
        </w:tc>
        <w:tc>
          <w:tcPr>
            <w:tcW w:w="3168"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rPr>
                <w:rFonts w:ascii="Times New Roman" w:hAnsi="Times New Roman" w:cs="Times New Roman"/>
                <w:sz w:val="24"/>
                <w:szCs w:val="24"/>
              </w:rPr>
            </w:pPr>
            <w:r w:rsidRPr="00A151B2">
              <w:rPr>
                <w:rFonts w:ascii="Times New Roman" w:hAnsi="Times New Roman" w:cs="Times New Roman"/>
                <w:sz w:val="24"/>
                <w:szCs w:val="24"/>
              </w:rPr>
              <w:t>Геометрия</w:t>
            </w:r>
          </w:p>
        </w:tc>
        <w:tc>
          <w:tcPr>
            <w:tcW w:w="3630"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proofErr w:type="spellStart"/>
            <w:r w:rsidRPr="00A151B2">
              <w:rPr>
                <w:rFonts w:ascii="Times New Roman" w:hAnsi="Times New Roman" w:cs="Times New Roman"/>
                <w:sz w:val="24"/>
                <w:szCs w:val="24"/>
              </w:rPr>
              <w:t>Атанасян</w:t>
            </w:r>
            <w:proofErr w:type="spellEnd"/>
            <w:r w:rsidRPr="00A151B2">
              <w:rPr>
                <w:rFonts w:ascii="Times New Roman" w:hAnsi="Times New Roman" w:cs="Times New Roman"/>
                <w:sz w:val="24"/>
                <w:szCs w:val="24"/>
              </w:rPr>
              <w:t xml:space="preserve"> </w:t>
            </w:r>
            <w:proofErr w:type="spellStart"/>
            <w:r w:rsidRPr="00A151B2">
              <w:rPr>
                <w:rFonts w:ascii="Times New Roman" w:hAnsi="Times New Roman" w:cs="Times New Roman"/>
                <w:sz w:val="24"/>
                <w:szCs w:val="24"/>
              </w:rPr>
              <w:t>Л.С.,Бутузов</w:t>
            </w:r>
            <w:proofErr w:type="spellEnd"/>
            <w:r w:rsidRPr="00A151B2">
              <w:rPr>
                <w:rFonts w:ascii="Times New Roman" w:hAnsi="Times New Roman" w:cs="Times New Roman"/>
                <w:sz w:val="24"/>
                <w:szCs w:val="24"/>
              </w:rPr>
              <w:t xml:space="preserve"> В.Ф., Кадомцев С.Б. Геометрия. 10-11класс. Учебник</w:t>
            </w:r>
            <w:proofErr w:type="gramStart"/>
            <w:r w:rsidRPr="00A151B2">
              <w:rPr>
                <w:rFonts w:ascii="Times New Roman" w:hAnsi="Times New Roman" w:cs="Times New Roman"/>
                <w:sz w:val="24"/>
                <w:szCs w:val="24"/>
              </w:rPr>
              <w:t xml:space="preserve">.. </w:t>
            </w:r>
            <w:proofErr w:type="gramEnd"/>
            <w:r w:rsidRPr="00A151B2">
              <w:rPr>
                <w:rFonts w:ascii="Times New Roman" w:hAnsi="Times New Roman" w:cs="Times New Roman"/>
                <w:sz w:val="24"/>
                <w:szCs w:val="24"/>
              </w:rPr>
              <w:t>М.: Просвещение. 2010г.</w:t>
            </w:r>
          </w:p>
          <w:p w:rsidR="00EC651C" w:rsidRPr="00A151B2" w:rsidRDefault="00EC651C" w:rsidP="00A151B2">
            <w:pPr>
              <w:spacing w:after="0" w:line="240" w:lineRule="auto"/>
              <w:jc w:val="both"/>
              <w:rPr>
                <w:rFonts w:ascii="Times New Roman" w:hAnsi="Times New Roman" w:cs="Times New Roman"/>
                <w:sz w:val="24"/>
                <w:szCs w:val="24"/>
              </w:rPr>
            </w:pPr>
            <w:proofErr w:type="spellStart"/>
            <w:r w:rsidRPr="00A151B2">
              <w:rPr>
                <w:rFonts w:ascii="Times New Roman" w:hAnsi="Times New Roman" w:cs="Times New Roman"/>
                <w:sz w:val="24"/>
                <w:szCs w:val="24"/>
              </w:rPr>
              <w:t>Атанасян</w:t>
            </w:r>
            <w:proofErr w:type="spellEnd"/>
            <w:r w:rsidRPr="00A151B2">
              <w:rPr>
                <w:rFonts w:ascii="Times New Roman" w:hAnsi="Times New Roman" w:cs="Times New Roman"/>
                <w:sz w:val="24"/>
                <w:szCs w:val="24"/>
              </w:rPr>
              <w:t xml:space="preserve"> </w:t>
            </w:r>
            <w:proofErr w:type="spellStart"/>
            <w:r w:rsidRPr="00A151B2">
              <w:rPr>
                <w:rFonts w:ascii="Times New Roman" w:hAnsi="Times New Roman" w:cs="Times New Roman"/>
                <w:sz w:val="24"/>
                <w:szCs w:val="24"/>
              </w:rPr>
              <w:t>Л.С.,Бутузов</w:t>
            </w:r>
            <w:proofErr w:type="spellEnd"/>
            <w:r w:rsidRPr="00A151B2">
              <w:rPr>
                <w:rFonts w:ascii="Times New Roman" w:hAnsi="Times New Roman" w:cs="Times New Roman"/>
                <w:sz w:val="24"/>
                <w:szCs w:val="24"/>
              </w:rPr>
              <w:t xml:space="preserve"> В.Ф., Кадомцев С.Б. Геометрия. 10-11класс. Учебник. М.: Просвещение. 2010г.</w:t>
            </w:r>
          </w:p>
        </w:tc>
        <w:tc>
          <w:tcPr>
            <w:tcW w:w="2551" w:type="dxa"/>
            <w:tcBorders>
              <w:left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proofErr w:type="spellStart"/>
            <w:r w:rsidRPr="00A151B2">
              <w:rPr>
                <w:rFonts w:ascii="Times New Roman" w:hAnsi="Times New Roman" w:cs="Times New Roman"/>
                <w:sz w:val="24"/>
                <w:szCs w:val="24"/>
              </w:rPr>
              <w:t>Атанасян</w:t>
            </w:r>
            <w:proofErr w:type="spellEnd"/>
            <w:r w:rsidRPr="00A151B2">
              <w:rPr>
                <w:rFonts w:ascii="Times New Roman" w:hAnsi="Times New Roman" w:cs="Times New Roman"/>
                <w:sz w:val="24"/>
                <w:szCs w:val="24"/>
              </w:rPr>
              <w:t xml:space="preserve"> </w:t>
            </w:r>
            <w:proofErr w:type="spellStart"/>
            <w:r w:rsidRPr="00A151B2">
              <w:rPr>
                <w:rFonts w:ascii="Times New Roman" w:hAnsi="Times New Roman" w:cs="Times New Roman"/>
                <w:sz w:val="24"/>
                <w:szCs w:val="24"/>
              </w:rPr>
              <w:t>Л.С.,Бутузов</w:t>
            </w:r>
            <w:proofErr w:type="spellEnd"/>
            <w:r w:rsidRPr="00A151B2">
              <w:rPr>
                <w:rFonts w:ascii="Times New Roman" w:hAnsi="Times New Roman" w:cs="Times New Roman"/>
                <w:sz w:val="24"/>
                <w:szCs w:val="24"/>
              </w:rPr>
              <w:t xml:space="preserve"> В.Ф., Кадомцев С.Б. Геометрия. 10-11класс. Программа. М.: Просвещение. 2009 г. 2010г.</w:t>
            </w:r>
          </w:p>
        </w:tc>
      </w:tr>
      <w:tr w:rsidR="00EC651C" w:rsidTr="00886462">
        <w:tc>
          <w:tcPr>
            <w:tcW w:w="540"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r w:rsidRPr="00A151B2">
              <w:rPr>
                <w:rFonts w:ascii="Times New Roman" w:hAnsi="Times New Roman" w:cs="Times New Roman"/>
                <w:sz w:val="24"/>
                <w:szCs w:val="24"/>
              </w:rPr>
              <w:t>6</w:t>
            </w:r>
          </w:p>
        </w:tc>
        <w:tc>
          <w:tcPr>
            <w:tcW w:w="3168"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rPr>
                <w:rFonts w:ascii="Times New Roman" w:hAnsi="Times New Roman" w:cs="Times New Roman"/>
                <w:sz w:val="24"/>
                <w:szCs w:val="24"/>
              </w:rPr>
            </w:pPr>
            <w:r w:rsidRPr="00A151B2">
              <w:rPr>
                <w:rFonts w:ascii="Times New Roman" w:hAnsi="Times New Roman" w:cs="Times New Roman"/>
                <w:sz w:val="24"/>
                <w:szCs w:val="24"/>
              </w:rPr>
              <w:t>Технология</w:t>
            </w:r>
          </w:p>
        </w:tc>
        <w:tc>
          <w:tcPr>
            <w:tcW w:w="3630"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rPr>
                <w:rFonts w:ascii="Times New Roman" w:hAnsi="Times New Roman" w:cs="Times New Roman"/>
                <w:sz w:val="24"/>
                <w:szCs w:val="24"/>
              </w:rPr>
            </w:pPr>
            <w:r w:rsidRPr="00A151B2">
              <w:rPr>
                <w:rFonts w:ascii="Times New Roman" w:hAnsi="Times New Roman" w:cs="Times New Roman"/>
                <w:sz w:val="24"/>
                <w:szCs w:val="24"/>
              </w:rPr>
              <w:tab/>
              <w:t>Технология</w:t>
            </w:r>
            <w:r w:rsidRPr="00A151B2">
              <w:rPr>
                <w:rFonts w:ascii="Times New Roman" w:hAnsi="Times New Roman" w:cs="Times New Roman"/>
                <w:sz w:val="24"/>
                <w:szCs w:val="24"/>
              </w:rPr>
              <w:tab/>
              <w:t>Симоненко В.Д. Технология. Учебник. 10-11 класс. Ассоциация 21 век, 2011 г.</w:t>
            </w:r>
          </w:p>
        </w:tc>
        <w:tc>
          <w:tcPr>
            <w:tcW w:w="2551" w:type="dxa"/>
            <w:tcBorders>
              <w:left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p>
          <w:p w:rsidR="00EC651C" w:rsidRPr="00A151B2" w:rsidRDefault="00EC651C" w:rsidP="00A151B2">
            <w:pPr>
              <w:spacing w:after="0" w:line="240" w:lineRule="auto"/>
              <w:jc w:val="center"/>
              <w:rPr>
                <w:rFonts w:ascii="Times New Roman" w:hAnsi="Times New Roman" w:cs="Times New Roman"/>
                <w:sz w:val="24"/>
                <w:szCs w:val="24"/>
              </w:rPr>
            </w:pPr>
            <w:r w:rsidRPr="00A151B2">
              <w:rPr>
                <w:rFonts w:ascii="Times New Roman" w:hAnsi="Times New Roman" w:cs="Times New Roman"/>
                <w:sz w:val="24"/>
                <w:szCs w:val="24"/>
              </w:rPr>
              <w:t xml:space="preserve">Симоненко В.Д. </w:t>
            </w:r>
          </w:p>
          <w:p w:rsidR="00EC651C" w:rsidRPr="00A151B2" w:rsidRDefault="00EC651C" w:rsidP="00A151B2">
            <w:pPr>
              <w:spacing w:after="0" w:line="240" w:lineRule="auto"/>
              <w:jc w:val="center"/>
              <w:rPr>
                <w:rFonts w:ascii="Times New Roman" w:hAnsi="Times New Roman" w:cs="Times New Roman"/>
                <w:sz w:val="24"/>
                <w:szCs w:val="24"/>
              </w:rPr>
            </w:pPr>
            <w:r w:rsidRPr="00A151B2">
              <w:rPr>
                <w:rFonts w:ascii="Times New Roman" w:hAnsi="Times New Roman" w:cs="Times New Roman"/>
                <w:sz w:val="24"/>
                <w:szCs w:val="24"/>
              </w:rPr>
              <w:t xml:space="preserve">5-11 </w:t>
            </w:r>
            <w:proofErr w:type="spellStart"/>
            <w:r w:rsidRPr="00A151B2">
              <w:rPr>
                <w:rFonts w:ascii="Times New Roman" w:hAnsi="Times New Roman" w:cs="Times New Roman"/>
                <w:sz w:val="24"/>
                <w:szCs w:val="24"/>
              </w:rPr>
              <w:t>кл</w:t>
            </w:r>
            <w:proofErr w:type="spellEnd"/>
            <w:r w:rsidRPr="00A151B2">
              <w:rPr>
                <w:rFonts w:ascii="Times New Roman" w:hAnsi="Times New Roman" w:cs="Times New Roman"/>
                <w:sz w:val="24"/>
                <w:szCs w:val="24"/>
              </w:rPr>
              <w:t xml:space="preserve">   Ассоциация 21 век, 2011 г.</w:t>
            </w:r>
          </w:p>
        </w:tc>
      </w:tr>
      <w:tr w:rsidR="00EC651C" w:rsidTr="00886462">
        <w:trPr>
          <w:trHeight w:val="1620"/>
        </w:trPr>
        <w:tc>
          <w:tcPr>
            <w:tcW w:w="540" w:type="dxa"/>
            <w:vMerge w:val="restart"/>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r w:rsidRPr="00A151B2">
              <w:rPr>
                <w:rFonts w:ascii="Times New Roman" w:hAnsi="Times New Roman" w:cs="Times New Roman"/>
                <w:sz w:val="24"/>
                <w:szCs w:val="24"/>
              </w:rPr>
              <w:t>7</w:t>
            </w:r>
          </w:p>
          <w:p w:rsidR="00EC651C" w:rsidRPr="00A151B2" w:rsidRDefault="00EC651C" w:rsidP="00A151B2">
            <w:pPr>
              <w:spacing w:after="0" w:line="240" w:lineRule="auto"/>
              <w:jc w:val="center"/>
              <w:rPr>
                <w:rFonts w:ascii="Times New Roman" w:hAnsi="Times New Roman" w:cs="Times New Roman"/>
                <w:sz w:val="24"/>
                <w:szCs w:val="24"/>
              </w:rPr>
            </w:pPr>
          </w:p>
        </w:tc>
        <w:tc>
          <w:tcPr>
            <w:tcW w:w="3168" w:type="dxa"/>
            <w:vMerge w:val="restart"/>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rPr>
                <w:rFonts w:ascii="Times New Roman" w:hAnsi="Times New Roman" w:cs="Times New Roman"/>
                <w:sz w:val="24"/>
                <w:szCs w:val="24"/>
              </w:rPr>
            </w:pPr>
            <w:r w:rsidRPr="00A151B2">
              <w:rPr>
                <w:rFonts w:ascii="Times New Roman" w:hAnsi="Times New Roman" w:cs="Times New Roman"/>
                <w:sz w:val="24"/>
                <w:szCs w:val="24"/>
              </w:rPr>
              <w:t>История</w:t>
            </w:r>
          </w:p>
        </w:tc>
        <w:tc>
          <w:tcPr>
            <w:tcW w:w="3630"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r w:rsidRPr="00A151B2">
              <w:rPr>
                <w:rFonts w:ascii="Times New Roman" w:hAnsi="Times New Roman" w:cs="Times New Roman"/>
                <w:sz w:val="24"/>
                <w:szCs w:val="24"/>
              </w:rPr>
              <w:t>Сахаров А.Н., Боханов А.М. История России с др. времен до конца 17 в. Учебник. 10 класс. М. Просвещение, 2010г.</w:t>
            </w:r>
          </w:p>
        </w:tc>
        <w:tc>
          <w:tcPr>
            <w:tcW w:w="2551"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r w:rsidRPr="00A151B2">
              <w:rPr>
                <w:rFonts w:ascii="Times New Roman" w:hAnsi="Times New Roman" w:cs="Times New Roman"/>
                <w:sz w:val="24"/>
                <w:szCs w:val="24"/>
              </w:rPr>
              <w:t xml:space="preserve">Сахаров А.Н., Боханов А.Н., </w:t>
            </w:r>
            <w:proofErr w:type="spellStart"/>
            <w:r w:rsidRPr="00A151B2">
              <w:rPr>
                <w:rFonts w:ascii="Times New Roman" w:hAnsi="Times New Roman" w:cs="Times New Roman"/>
                <w:sz w:val="24"/>
                <w:szCs w:val="24"/>
              </w:rPr>
              <w:t>Козленко</w:t>
            </w:r>
            <w:proofErr w:type="spellEnd"/>
            <w:r w:rsidRPr="00A151B2">
              <w:rPr>
                <w:rFonts w:ascii="Times New Roman" w:hAnsi="Times New Roman" w:cs="Times New Roman"/>
                <w:sz w:val="24"/>
                <w:szCs w:val="24"/>
              </w:rPr>
              <w:t xml:space="preserve"> С.И. История России 10 </w:t>
            </w:r>
            <w:proofErr w:type="spellStart"/>
            <w:r w:rsidRPr="00A151B2">
              <w:rPr>
                <w:rFonts w:ascii="Times New Roman" w:hAnsi="Times New Roman" w:cs="Times New Roman"/>
                <w:sz w:val="24"/>
                <w:szCs w:val="24"/>
              </w:rPr>
              <w:t>класс</w:t>
            </w:r>
            <w:proofErr w:type="gramStart"/>
            <w:r w:rsidRPr="00A151B2">
              <w:rPr>
                <w:rFonts w:ascii="Times New Roman" w:hAnsi="Times New Roman" w:cs="Times New Roman"/>
                <w:sz w:val="24"/>
                <w:szCs w:val="24"/>
              </w:rPr>
              <w:t>.М</w:t>
            </w:r>
            <w:proofErr w:type="spellEnd"/>
            <w:proofErr w:type="gramEnd"/>
            <w:r w:rsidRPr="00A151B2">
              <w:rPr>
                <w:rFonts w:ascii="Times New Roman" w:hAnsi="Times New Roman" w:cs="Times New Roman"/>
                <w:sz w:val="24"/>
                <w:szCs w:val="24"/>
              </w:rPr>
              <w:t>.: ООО «</w:t>
            </w:r>
            <w:proofErr w:type="spellStart"/>
            <w:r w:rsidRPr="00A151B2">
              <w:rPr>
                <w:rFonts w:ascii="Times New Roman" w:hAnsi="Times New Roman" w:cs="Times New Roman"/>
                <w:sz w:val="24"/>
                <w:szCs w:val="24"/>
              </w:rPr>
              <w:t>ТиД</w:t>
            </w:r>
            <w:proofErr w:type="spellEnd"/>
            <w:r w:rsidRPr="00A151B2">
              <w:rPr>
                <w:rFonts w:ascii="Times New Roman" w:hAnsi="Times New Roman" w:cs="Times New Roman"/>
                <w:sz w:val="24"/>
                <w:szCs w:val="24"/>
              </w:rPr>
              <w:t>» «Русское слово - РС»2014 г.</w:t>
            </w:r>
          </w:p>
        </w:tc>
      </w:tr>
      <w:tr w:rsidR="00EC651C" w:rsidTr="00886462">
        <w:trPr>
          <w:trHeight w:val="1140"/>
        </w:trPr>
        <w:tc>
          <w:tcPr>
            <w:tcW w:w="540" w:type="dxa"/>
            <w:vMerge/>
            <w:tcBorders>
              <w:left w:val="single" w:sz="4" w:space="0" w:color="auto"/>
              <w:bottom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p>
        </w:tc>
        <w:tc>
          <w:tcPr>
            <w:tcW w:w="3168" w:type="dxa"/>
            <w:vMerge/>
            <w:tcBorders>
              <w:left w:val="single" w:sz="4" w:space="0" w:color="auto"/>
              <w:bottom w:val="single" w:sz="4" w:space="0" w:color="auto"/>
              <w:right w:val="single" w:sz="4" w:space="0" w:color="auto"/>
            </w:tcBorders>
          </w:tcPr>
          <w:p w:rsidR="00EC651C" w:rsidRPr="00A151B2" w:rsidRDefault="00EC651C" w:rsidP="00A151B2">
            <w:pPr>
              <w:spacing w:after="0" w:line="240" w:lineRule="auto"/>
              <w:rPr>
                <w:rFonts w:ascii="Times New Roman" w:hAnsi="Times New Roman" w:cs="Times New Roman"/>
                <w:sz w:val="24"/>
                <w:szCs w:val="24"/>
              </w:rPr>
            </w:pPr>
          </w:p>
        </w:tc>
        <w:tc>
          <w:tcPr>
            <w:tcW w:w="3630"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proofErr w:type="spellStart"/>
            <w:r w:rsidRPr="00A151B2">
              <w:rPr>
                <w:rFonts w:ascii="Times New Roman" w:hAnsi="Times New Roman" w:cs="Times New Roman"/>
                <w:sz w:val="24"/>
                <w:szCs w:val="24"/>
              </w:rPr>
              <w:t>Загладин</w:t>
            </w:r>
            <w:proofErr w:type="spellEnd"/>
            <w:r w:rsidRPr="00A151B2">
              <w:rPr>
                <w:rFonts w:ascii="Times New Roman" w:hAnsi="Times New Roman" w:cs="Times New Roman"/>
                <w:sz w:val="24"/>
                <w:szCs w:val="24"/>
              </w:rPr>
              <w:t xml:space="preserve"> Н.В., Минаков С.Т., </w:t>
            </w:r>
            <w:proofErr w:type="spellStart"/>
            <w:r w:rsidRPr="00A151B2">
              <w:rPr>
                <w:rFonts w:ascii="Times New Roman" w:hAnsi="Times New Roman" w:cs="Times New Roman"/>
                <w:sz w:val="24"/>
                <w:szCs w:val="24"/>
              </w:rPr>
              <w:t>Козленко</w:t>
            </w:r>
            <w:proofErr w:type="spellEnd"/>
            <w:r w:rsidRPr="00A151B2">
              <w:rPr>
                <w:rFonts w:ascii="Times New Roman" w:hAnsi="Times New Roman" w:cs="Times New Roman"/>
                <w:sz w:val="24"/>
                <w:szCs w:val="24"/>
              </w:rPr>
              <w:t xml:space="preserve"> С.И., Петров Ю.А. История Отечества 20 –начало 21 века. М.</w:t>
            </w:r>
            <w:proofErr w:type="gramStart"/>
            <w:r w:rsidRPr="00A151B2">
              <w:rPr>
                <w:rFonts w:ascii="Times New Roman" w:hAnsi="Times New Roman" w:cs="Times New Roman"/>
                <w:sz w:val="24"/>
                <w:szCs w:val="24"/>
              </w:rPr>
              <w:t xml:space="preserve"> :</w:t>
            </w:r>
            <w:proofErr w:type="gramEnd"/>
            <w:r w:rsidRPr="00A151B2">
              <w:rPr>
                <w:rFonts w:ascii="Times New Roman" w:hAnsi="Times New Roman" w:cs="Times New Roman"/>
                <w:sz w:val="24"/>
                <w:szCs w:val="24"/>
              </w:rPr>
              <w:t xml:space="preserve"> Русское слово. 2008 г.</w:t>
            </w:r>
          </w:p>
        </w:tc>
        <w:tc>
          <w:tcPr>
            <w:tcW w:w="2551"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rPr>
                <w:rFonts w:ascii="Times New Roman" w:hAnsi="Times New Roman" w:cs="Times New Roman"/>
                <w:sz w:val="24"/>
                <w:szCs w:val="24"/>
              </w:rPr>
            </w:pPr>
            <w:r w:rsidRPr="00A151B2">
              <w:rPr>
                <w:rFonts w:ascii="Times New Roman" w:hAnsi="Times New Roman" w:cs="Times New Roman"/>
                <w:sz w:val="24"/>
                <w:szCs w:val="24"/>
              </w:rPr>
              <w:t xml:space="preserve">Программа </w:t>
            </w:r>
            <w:proofErr w:type="spellStart"/>
            <w:r w:rsidRPr="00A151B2">
              <w:rPr>
                <w:rFonts w:ascii="Times New Roman" w:hAnsi="Times New Roman" w:cs="Times New Roman"/>
                <w:sz w:val="24"/>
                <w:szCs w:val="24"/>
              </w:rPr>
              <w:t>Загладин</w:t>
            </w:r>
            <w:proofErr w:type="spellEnd"/>
            <w:r w:rsidRPr="00A151B2">
              <w:rPr>
                <w:rFonts w:ascii="Times New Roman" w:hAnsi="Times New Roman" w:cs="Times New Roman"/>
                <w:sz w:val="24"/>
                <w:szCs w:val="24"/>
              </w:rPr>
              <w:t xml:space="preserve"> Н.В., Минаков С.Т., </w:t>
            </w:r>
            <w:proofErr w:type="spellStart"/>
            <w:r w:rsidRPr="00A151B2">
              <w:rPr>
                <w:rFonts w:ascii="Times New Roman" w:hAnsi="Times New Roman" w:cs="Times New Roman"/>
                <w:sz w:val="24"/>
                <w:szCs w:val="24"/>
              </w:rPr>
              <w:t>Козленко</w:t>
            </w:r>
            <w:proofErr w:type="spellEnd"/>
            <w:r w:rsidRPr="00A151B2">
              <w:rPr>
                <w:rFonts w:ascii="Times New Roman" w:hAnsi="Times New Roman" w:cs="Times New Roman"/>
                <w:sz w:val="24"/>
                <w:szCs w:val="24"/>
              </w:rPr>
              <w:t xml:space="preserve"> С.И., Петров Ю.А. История Отечества 20 –начало 21 века. М.</w:t>
            </w:r>
            <w:proofErr w:type="gramStart"/>
            <w:r w:rsidRPr="00A151B2">
              <w:rPr>
                <w:rFonts w:ascii="Times New Roman" w:hAnsi="Times New Roman" w:cs="Times New Roman"/>
                <w:sz w:val="24"/>
                <w:szCs w:val="24"/>
              </w:rPr>
              <w:t xml:space="preserve"> :</w:t>
            </w:r>
            <w:proofErr w:type="gramEnd"/>
            <w:r w:rsidRPr="00A151B2">
              <w:rPr>
                <w:rFonts w:ascii="Times New Roman" w:hAnsi="Times New Roman" w:cs="Times New Roman"/>
                <w:sz w:val="24"/>
                <w:szCs w:val="24"/>
              </w:rPr>
              <w:t xml:space="preserve"> Русское слово. 2014 г.</w:t>
            </w:r>
          </w:p>
        </w:tc>
      </w:tr>
      <w:tr w:rsidR="00EC651C" w:rsidTr="00886462">
        <w:trPr>
          <w:trHeight w:val="497"/>
        </w:trPr>
        <w:tc>
          <w:tcPr>
            <w:tcW w:w="540" w:type="dxa"/>
            <w:vMerge/>
            <w:tcBorders>
              <w:left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p>
        </w:tc>
        <w:tc>
          <w:tcPr>
            <w:tcW w:w="3168" w:type="dxa"/>
            <w:vMerge/>
            <w:tcBorders>
              <w:left w:val="single" w:sz="4" w:space="0" w:color="auto"/>
              <w:right w:val="single" w:sz="4" w:space="0" w:color="auto"/>
            </w:tcBorders>
          </w:tcPr>
          <w:p w:rsidR="00EC651C" w:rsidRPr="00A151B2" w:rsidRDefault="00EC651C" w:rsidP="00A151B2">
            <w:pPr>
              <w:spacing w:after="0" w:line="240" w:lineRule="auto"/>
              <w:rPr>
                <w:rFonts w:ascii="Times New Roman" w:hAnsi="Times New Roman" w:cs="Times New Roman"/>
                <w:sz w:val="24"/>
                <w:szCs w:val="24"/>
              </w:rPr>
            </w:pPr>
          </w:p>
        </w:tc>
        <w:tc>
          <w:tcPr>
            <w:tcW w:w="3630" w:type="dxa"/>
            <w:tcBorders>
              <w:left w:val="single" w:sz="4" w:space="0" w:color="auto"/>
              <w:bottom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proofErr w:type="spellStart"/>
            <w:r w:rsidRPr="00A151B2">
              <w:rPr>
                <w:rFonts w:ascii="Times New Roman" w:hAnsi="Times New Roman" w:cs="Times New Roman"/>
                <w:sz w:val="24"/>
                <w:szCs w:val="24"/>
              </w:rPr>
              <w:t>Загладин</w:t>
            </w:r>
            <w:proofErr w:type="spellEnd"/>
            <w:r w:rsidRPr="00A151B2">
              <w:rPr>
                <w:rFonts w:ascii="Times New Roman" w:hAnsi="Times New Roman" w:cs="Times New Roman"/>
                <w:sz w:val="24"/>
                <w:szCs w:val="24"/>
              </w:rPr>
              <w:t xml:space="preserve"> Н.В., Симония Н.А. Всеобщая история с древнейших времён до конца 19 века. Учебник 10 класс. М.: ОО</w:t>
            </w:r>
            <w:proofErr w:type="gramStart"/>
            <w:r w:rsidRPr="00A151B2">
              <w:rPr>
                <w:rFonts w:ascii="Times New Roman" w:hAnsi="Times New Roman" w:cs="Times New Roman"/>
                <w:sz w:val="24"/>
                <w:szCs w:val="24"/>
              </w:rPr>
              <w:t>О»</w:t>
            </w:r>
            <w:proofErr w:type="gramEnd"/>
            <w:r w:rsidRPr="00A151B2">
              <w:rPr>
                <w:rFonts w:ascii="Times New Roman" w:hAnsi="Times New Roman" w:cs="Times New Roman"/>
                <w:sz w:val="24"/>
                <w:szCs w:val="24"/>
              </w:rPr>
              <w:t>ТИД»Русское слово – РС»  2007 г.</w:t>
            </w:r>
          </w:p>
        </w:tc>
        <w:tc>
          <w:tcPr>
            <w:tcW w:w="2551" w:type="dxa"/>
            <w:tcBorders>
              <w:left w:val="single" w:sz="4" w:space="0" w:color="auto"/>
              <w:bottom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proofErr w:type="spellStart"/>
            <w:r w:rsidRPr="00A151B2">
              <w:rPr>
                <w:rFonts w:ascii="Times New Roman" w:hAnsi="Times New Roman" w:cs="Times New Roman"/>
                <w:sz w:val="24"/>
                <w:szCs w:val="24"/>
              </w:rPr>
              <w:t>Загладин</w:t>
            </w:r>
            <w:proofErr w:type="spellEnd"/>
            <w:r w:rsidRPr="00A151B2">
              <w:rPr>
                <w:rFonts w:ascii="Times New Roman" w:hAnsi="Times New Roman" w:cs="Times New Roman"/>
                <w:sz w:val="24"/>
                <w:szCs w:val="24"/>
              </w:rPr>
              <w:t xml:space="preserve"> Н.В., </w:t>
            </w:r>
            <w:proofErr w:type="spellStart"/>
            <w:r w:rsidRPr="00A151B2">
              <w:rPr>
                <w:rFonts w:ascii="Times New Roman" w:hAnsi="Times New Roman" w:cs="Times New Roman"/>
                <w:sz w:val="24"/>
                <w:szCs w:val="24"/>
              </w:rPr>
              <w:t>Козленко</w:t>
            </w:r>
            <w:proofErr w:type="spellEnd"/>
            <w:r w:rsidRPr="00A151B2">
              <w:rPr>
                <w:rFonts w:ascii="Times New Roman" w:hAnsi="Times New Roman" w:cs="Times New Roman"/>
                <w:sz w:val="24"/>
                <w:szCs w:val="24"/>
              </w:rPr>
              <w:t xml:space="preserve"> С.И. История. История России и мира. Программа 10-11 </w:t>
            </w:r>
            <w:proofErr w:type="spellStart"/>
            <w:r w:rsidRPr="00A151B2">
              <w:rPr>
                <w:rFonts w:ascii="Times New Roman" w:hAnsi="Times New Roman" w:cs="Times New Roman"/>
                <w:sz w:val="24"/>
                <w:szCs w:val="24"/>
              </w:rPr>
              <w:t>классы</w:t>
            </w:r>
            <w:proofErr w:type="gramStart"/>
            <w:r w:rsidRPr="00A151B2">
              <w:rPr>
                <w:rFonts w:ascii="Times New Roman" w:hAnsi="Times New Roman" w:cs="Times New Roman"/>
                <w:sz w:val="24"/>
                <w:szCs w:val="24"/>
              </w:rPr>
              <w:t>.М</w:t>
            </w:r>
            <w:proofErr w:type="gramEnd"/>
            <w:r w:rsidRPr="00A151B2">
              <w:rPr>
                <w:rFonts w:ascii="Times New Roman" w:hAnsi="Times New Roman" w:cs="Times New Roman"/>
                <w:sz w:val="24"/>
                <w:szCs w:val="24"/>
              </w:rPr>
              <w:t>.ООО</w:t>
            </w:r>
            <w:proofErr w:type="spellEnd"/>
            <w:r w:rsidRPr="00A151B2">
              <w:rPr>
                <w:rFonts w:ascii="Times New Roman" w:hAnsi="Times New Roman" w:cs="Times New Roman"/>
                <w:sz w:val="24"/>
                <w:szCs w:val="24"/>
              </w:rPr>
              <w:t xml:space="preserve"> «Русское слово- учебник», 2014 г.</w:t>
            </w:r>
          </w:p>
        </w:tc>
      </w:tr>
      <w:tr w:rsidR="00EC651C" w:rsidTr="00886462">
        <w:trPr>
          <w:trHeight w:val="446"/>
        </w:trPr>
        <w:tc>
          <w:tcPr>
            <w:tcW w:w="540" w:type="dxa"/>
            <w:vMerge/>
            <w:tcBorders>
              <w:left w:val="single" w:sz="4" w:space="0" w:color="auto"/>
              <w:bottom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p>
        </w:tc>
        <w:tc>
          <w:tcPr>
            <w:tcW w:w="3168" w:type="dxa"/>
            <w:vMerge/>
            <w:tcBorders>
              <w:left w:val="single" w:sz="4" w:space="0" w:color="auto"/>
              <w:bottom w:val="single" w:sz="4" w:space="0" w:color="auto"/>
              <w:right w:val="single" w:sz="4" w:space="0" w:color="auto"/>
            </w:tcBorders>
          </w:tcPr>
          <w:p w:rsidR="00EC651C" w:rsidRPr="00A151B2" w:rsidRDefault="00EC651C" w:rsidP="00A151B2">
            <w:pPr>
              <w:spacing w:after="0" w:line="240" w:lineRule="auto"/>
              <w:rPr>
                <w:rFonts w:ascii="Times New Roman" w:hAnsi="Times New Roman" w:cs="Times New Roman"/>
                <w:sz w:val="24"/>
                <w:szCs w:val="24"/>
              </w:rPr>
            </w:pPr>
          </w:p>
        </w:tc>
        <w:tc>
          <w:tcPr>
            <w:tcW w:w="3630" w:type="dxa"/>
            <w:tcBorders>
              <w:left w:val="single" w:sz="4" w:space="0" w:color="auto"/>
              <w:bottom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proofErr w:type="spellStart"/>
            <w:r w:rsidRPr="00A151B2">
              <w:rPr>
                <w:rFonts w:ascii="Times New Roman" w:hAnsi="Times New Roman" w:cs="Times New Roman"/>
                <w:sz w:val="24"/>
                <w:szCs w:val="24"/>
              </w:rPr>
              <w:t>Загладин</w:t>
            </w:r>
            <w:proofErr w:type="spellEnd"/>
            <w:r w:rsidRPr="00A151B2">
              <w:rPr>
                <w:rFonts w:ascii="Times New Roman" w:hAnsi="Times New Roman" w:cs="Times New Roman"/>
                <w:sz w:val="24"/>
                <w:szCs w:val="24"/>
              </w:rPr>
              <w:t xml:space="preserve"> Н.В.Всеобщая история. 20 век. Учебник .11 класс. М.: ОО</w:t>
            </w:r>
            <w:proofErr w:type="gramStart"/>
            <w:r w:rsidRPr="00A151B2">
              <w:rPr>
                <w:rFonts w:ascii="Times New Roman" w:hAnsi="Times New Roman" w:cs="Times New Roman"/>
                <w:sz w:val="24"/>
                <w:szCs w:val="24"/>
              </w:rPr>
              <w:t>О»</w:t>
            </w:r>
            <w:proofErr w:type="gramEnd"/>
            <w:r w:rsidRPr="00A151B2">
              <w:rPr>
                <w:rFonts w:ascii="Times New Roman" w:hAnsi="Times New Roman" w:cs="Times New Roman"/>
                <w:sz w:val="24"/>
                <w:szCs w:val="24"/>
              </w:rPr>
              <w:t>ТИД»Русское слово – РС»  2012 г.</w:t>
            </w:r>
          </w:p>
        </w:tc>
        <w:tc>
          <w:tcPr>
            <w:tcW w:w="2551" w:type="dxa"/>
            <w:tcBorders>
              <w:left w:val="single" w:sz="4" w:space="0" w:color="auto"/>
              <w:bottom w:val="single" w:sz="4" w:space="0" w:color="auto"/>
              <w:right w:val="single" w:sz="4" w:space="0" w:color="auto"/>
            </w:tcBorders>
          </w:tcPr>
          <w:p w:rsidR="00EC651C" w:rsidRPr="00A151B2" w:rsidRDefault="00EC651C" w:rsidP="00A151B2">
            <w:pPr>
              <w:spacing w:after="0" w:line="240" w:lineRule="auto"/>
              <w:rPr>
                <w:rFonts w:ascii="Times New Roman" w:hAnsi="Times New Roman" w:cs="Times New Roman"/>
                <w:sz w:val="24"/>
                <w:szCs w:val="24"/>
              </w:rPr>
            </w:pPr>
            <w:proofErr w:type="spellStart"/>
            <w:r w:rsidRPr="00A151B2">
              <w:rPr>
                <w:rFonts w:ascii="Times New Roman" w:hAnsi="Times New Roman" w:cs="Times New Roman"/>
                <w:sz w:val="24"/>
                <w:szCs w:val="24"/>
              </w:rPr>
              <w:t>Загладин</w:t>
            </w:r>
            <w:proofErr w:type="spellEnd"/>
            <w:r w:rsidRPr="00A151B2">
              <w:rPr>
                <w:rFonts w:ascii="Times New Roman" w:hAnsi="Times New Roman" w:cs="Times New Roman"/>
                <w:sz w:val="24"/>
                <w:szCs w:val="24"/>
              </w:rPr>
              <w:t xml:space="preserve"> Н.В., </w:t>
            </w:r>
            <w:proofErr w:type="spellStart"/>
            <w:r w:rsidRPr="00A151B2">
              <w:rPr>
                <w:rFonts w:ascii="Times New Roman" w:hAnsi="Times New Roman" w:cs="Times New Roman"/>
                <w:sz w:val="24"/>
                <w:szCs w:val="24"/>
              </w:rPr>
              <w:t>Загладина</w:t>
            </w:r>
            <w:proofErr w:type="spellEnd"/>
            <w:r w:rsidRPr="00A151B2">
              <w:rPr>
                <w:rFonts w:ascii="Times New Roman" w:hAnsi="Times New Roman" w:cs="Times New Roman"/>
                <w:sz w:val="24"/>
                <w:szCs w:val="24"/>
              </w:rPr>
              <w:t xml:space="preserve"> Программа курса и тематическое планирование к учебнику Н.В. </w:t>
            </w:r>
            <w:proofErr w:type="spellStart"/>
            <w:r w:rsidRPr="00A151B2">
              <w:rPr>
                <w:rFonts w:ascii="Times New Roman" w:hAnsi="Times New Roman" w:cs="Times New Roman"/>
                <w:sz w:val="24"/>
                <w:szCs w:val="24"/>
              </w:rPr>
              <w:t>Загладина</w:t>
            </w:r>
            <w:proofErr w:type="spellEnd"/>
            <w:r w:rsidRPr="00A151B2">
              <w:rPr>
                <w:rFonts w:ascii="Times New Roman" w:hAnsi="Times New Roman" w:cs="Times New Roman"/>
                <w:sz w:val="24"/>
                <w:szCs w:val="24"/>
              </w:rPr>
              <w:t xml:space="preserve"> «Всеобщая </w:t>
            </w:r>
            <w:proofErr w:type="spellStart"/>
            <w:r w:rsidRPr="00A151B2">
              <w:rPr>
                <w:rFonts w:ascii="Times New Roman" w:hAnsi="Times New Roman" w:cs="Times New Roman"/>
                <w:sz w:val="24"/>
                <w:szCs w:val="24"/>
              </w:rPr>
              <w:t>историия</w:t>
            </w:r>
            <w:proofErr w:type="spellEnd"/>
            <w:r w:rsidRPr="00A151B2">
              <w:rPr>
                <w:rFonts w:ascii="Times New Roman" w:hAnsi="Times New Roman" w:cs="Times New Roman"/>
                <w:sz w:val="24"/>
                <w:szCs w:val="24"/>
              </w:rPr>
              <w:t xml:space="preserve"> » 11 </w:t>
            </w:r>
            <w:proofErr w:type="spellStart"/>
            <w:r w:rsidRPr="00A151B2">
              <w:rPr>
                <w:rFonts w:ascii="Times New Roman" w:hAnsi="Times New Roman" w:cs="Times New Roman"/>
                <w:sz w:val="24"/>
                <w:szCs w:val="24"/>
              </w:rPr>
              <w:t>кл</w:t>
            </w:r>
            <w:proofErr w:type="spellEnd"/>
            <w:r w:rsidRPr="00A151B2">
              <w:rPr>
                <w:rFonts w:ascii="Times New Roman" w:hAnsi="Times New Roman" w:cs="Times New Roman"/>
                <w:sz w:val="24"/>
                <w:szCs w:val="24"/>
              </w:rPr>
              <w:t xml:space="preserve"> М.: ОО</w:t>
            </w:r>
            <w:proofErr w:type="gramStart"/>
            <w:r w:rsidRPr="00A151B2">
              <w:rPr>
                <w:rFonts w:ascii="Times New Roman" w:hAnsi="Times New Roman" w:cs="Times New Roman"/>
                <w:sz w:val="24"/>
                <w:szCs w:val="24"/>
              </w:rPr>
              <w:t>О»</w:t>
            </w:r>
            <w:proofErr w:type="gramEnd"/>
            <w:r w:rsidRPr="00A151B2">
              <w:rPr>
                <w:rFonts w:ascii="Times New Roman" w:hAnsi="Times New Roman" w:cs="Times New Roman"/>
                <w:sz w:val="24"/>
                <w:szCs w:val="24"/>
              </w:rPr>
              <w:t>ТИД»Русское слово – РС»  2012 г.</w:t>
            </w:r>
          </w:p>
        </w:tc>
      </w:tr>
      <w:tr w:rsidR="00EC651C" w:rsidTr="00886462">
        <w:trPr>
          <w:trHeight w:val="1150"/>
        </w:trPr>
        <w:tc>
          <w:tcPr>
            <w:tcW w:w="540" w:type="dxa"/>
            <w:tcBorders>
              <w:top w:val="single" w:sz="4" w:space="0" w:color="auto"/>
              <w:left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r w:rsidRPr="00A151B2">
              <w:rPr>
                <w:rFonts w:ascii="Times New Roman" w:hAnsi="Times New Roman" w:cs="Times New Roman"/>
                <w:sz w:val="24"/>
                <w:szCs w:val="24"/>
              </w:rPr>
              <w:t>8</w:t>
            </w:r>
          </w:p>
        </w:tc>
        <w:tc>
          <w:tcPr>
            <w:tcW w:w="3168" w:type="dxa"/>
            <w:tcBorders>
              <w:top w:val="single" w:sz="4" w:space="0" w:color="auto"/>
              <w:left w:val="single" w:sz="4" w:space="0" w:color="auto"/>
              <w:right w:val="single" w:sz="4" w:space="0" w:color="auto"/>
            </w:tcBorders>
          </w:tcPr>
          <w:p w:rsidR="00EC651C" w:rsidRPr="00A151B2" w:rsidRDefault="00EC651C" w:rsidP="00A151B2">
            <w:pPr>
              <w:spacing w:after="0" w:line="240" w:lineRule="auto"/>
              <w:rPr>
                <w:rFonts w:ascii="Times New Roman" w:hAnsi="Times New Roman" w:cs="Times New Roman"/>
                <w:sz w:val="24"/>
                <w:szCs w:val="24"/>
              </w:rPr>
            </w:pPr>
            <w:r w:rsidRPr="00A151B2">
              <w:rPr>
                <w:rFonts w:ascii="Times New Roman" w:hAnsi="Times New Roman" w:cs="Times New Roman"/>
                <w:sz w:val="24"/>
                <w:szCs w:val="24"/>
              </w:rPr>
              <w:t>Обществознание</w:t>
            </w:r>
          </w:p>
        </w:tc>
        <w:tc>
          <w:tcPr>
            <w:tcW w:w="3630" w:type="dxa"/>
            <w:tcBorders>
              <w:top w:val="single" w:sz="4" w:space="0" w:color="auto"/>
              <w:left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r w:rsidRPr="00A151B2">
              <w:rPr>
                <w:rFonts w:ascii="Times New Roman" w:hAnsi="Times New Roman" w:cs="Times New Roman"/>
                <w:sz w:val="24"/>
                <w:szCs w:val="24"/>
              </w:rPr>
              <w:t>Кравченко А.И. Певцова Е.А.   Обществознание. Учебник. 10 класс. М.</w:t>
            </w:r>
            <w:proofErr w:type="gramStart"/>
            <w:r w:rsidRPr="00A151B2">
              <w:rPr>
                <w:rFonts w:ascii="Times New Roman" w:hAnsi="Times New Roman" w:cs="Times New Roman"/>
                <w:sz w:val="24"/>
                <w:szCs w:val="24"/>
              </w:rPr>
              <w:t xml:space="preserve"> :</w:t>
            </w:r>
            <w:proofErr w:type="gramEnd"/>
            <w:r w:rsidRPr="00A151B2">
              <w:rPr>
                <w:rFonts w:ascii="Times New Roman" w:hAnsi="Times New Roman" w:cs="Times New Roman"/>
                <w:sz w:val="24"/>
                <w:szCs w:val="24"/>
              </w:rPr>
              <w:t>Русское слово, 2014 г.</w:t>
            </w:r>
          </w:p>
          <w:p w:rsidR="00EC651C" w:rsidRPr="00A151B2" w:rsidRDefault="00EC651C" w:rsidP="00A151B2">
            <w:pPr>
              <w:spacing w:after="0" w:line="240" w:lineRule="auto"/>
              <w:jc w:val="both"/>
              <w:rPr>
                <w:rFonts w:ascii="Times New Roman" w:hAnsi="Times New Roman" w:cs="Times New Roman"/>
                <w:sz w:val="24"/>
                <w:szCs w:val="24"/>
              </w:rPr>
            </w:pPr>
            <w:r w:rsidRPr="00A151B2">
              <w:rPr>
                <w:rFonts w:ascii="Times New Roman" w:hAnsi="Times New Roman" w:cs="Times New Roman"/>
                <w:sz w:val="24"/>
                <w:szCs w:val="24"/>
              </w:rPr>
              <w:t xml:space="preserve">Кравченко А.И. Певцова Е.А.   </w:t>
            </w:r>
            <w:r w:rsidRPr="00A151B2">
              <w:rPr>
                <w:rFonts w:ascii="Times New Roman" w:hAnsi="Times New Roman" w:cs="Times New Roman"/>
                <w:sz w:val="24"/>
                <w:szCs w:val="24"/>
              </w:rPr>
              <w:lastRenderedPageBreak/>
              <w:t>Обществознание. Учебник. 11 класс. М.: Русское слово, 2014 г.</w:t>
            </w:r>
          </w:p>
          <w:p w:rsidR="00EC651C" w:rsidRPr="00A151B2" w:rsidRDefault="00EC651C" w:rsidP="00A151B2">
            <w:pPr>
              <w:spacing w:after="0" w:line="240" w:lineRule="auto"/>
              <w:jc w:val="both"/>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r w:rsidRPr="00A151B2">
              <w:rPr>
                <w:rFonts w:ascii="Times New Roman" w:hAnsi="Times New Roman" w:cs="Times New Roman"/>
                <w:sz w:val="24"/>
                <w:szCs w:val="24"/>
              </w:rPr>
              <w:lastRenderedPageBreak/>
              <w:t xml:space="preserve">Кравченко А.И., Певцова Е.А. </w:t>
            </w:r>
            <w:proofErr w:type="spellStart"/>
            <w:r w:rsidRPr="00A151B2">
              <w:rPr>
                <w:rFonts w:ascii="Times New Roman" w:hAnsi="Times New Roman" w:cs="Times New Roman"/>
                <w:sz w:val="24"/>
                <w:szCs w:val="24"/>
              </w:rPr>
              <w:t>Обществознание</w:t>
            </w:r>
            <w:proofErr w:type="gramStart"/>
            <w:r w:rsidRPr="00A151B2">
              <w:rPr>
                <w:rFonts w:ascii="Times New Roman" w:hAnsi="Times New Roman" w:cs="Times New Roman"/>
                <w:sz w:val="24"/>
                <w:szCs w:val="24"/>
              </w:rPr>
              <w:t>.М</w:t>
            </w:r>
            <w:proofErr w:type="gramEnd"/>
            <w:r w:rsidRPr="00A151B2">
              <w:rPr>
                <w:rFonts w:ascii="Times New Roman" w:hAnsi="Times New Roman" w:cs="Times New Roman"/>
                <w:sz w:val="24"/>
                <w:szCs w:val="24"/>
              </w:rPr>
              <w:t>.:Русское</w:t>
            </w:r>
            <w:proofErr w:type="spellEnd"/>
            <w:r w:rsidRPr="00A151B2">
              <w:rPr>
                <w:rFonts w:ascii="Times New Roman" w:hAnsi="Times New Roman" w:cs="Times New Roman"/>
                <w:sz w:val="24"/>
                <w:szCs w:val="24"/>
              </w:rPr>
              <w:t xml:space="preserve"> слово, 2014 г.</w:t>
            </w:r>
          </w:p>
        </w:tc>
      </w:tr>
      <w:tr w:rsidR="00EC651C" w:rsidTr="00886462">
        <w:trPr>
          <w:trHeight w:val="1234"/>
        </w:trPr>
        <w:tc>
          <w:tcPr>
            <w:tcW w:w="540" w:type="dxa"/>
            <w:vMerge w:val="restart"/>
            <w:tcBorders>
              <w:top w:val="single" w:sz="4" w:space="0" w:color="auto"/>
              <w:left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r w:rsidRPr="00A151B2">
              <w:rPr>
                <w:rFonts w:ascii="Times New Roman" w:hAnsi="Times New Roman" w:cs="Times New Roman"/>
                <w:sz w:val="24"/>
                <w:szCs w:val="24"/>
              </w:rPr>
              <w:lastRenderedPageBreak/>
              <w:t>9</w:t>
            </w:r>
          </w:p>
        </w:tc>
        <w:tc>
          <w:tcPr>
            <w:tcW w:w="3168" w:type="dxa"/>
            <w:vMerge w:val="restart"/>
            <w:tcBorders>
              <w:top w:val="single" w:sz="4" w:space="0" w:color="auto"/>
              <w:left w:val="single" w:sz="4" w:space="0" w:color="auto"/>
              <w:right w:val="single" w:sz="4" w:space="0" w:color="auto"/>
            </w:tcBorders>
          </w:tcPr>
          <w:p w:rsidR="00EC651C" w:rsidRPr="00A151B2" w:rsidRDefault="00EC651C" w:rsidP="00A151B2">
            <w:pPr>
              <w:spacing w:after="0" w:line="240" w:lineRule="auto"/>
              <w:rPr>
                <w:rFonts w:ascii="Times New Roman" w:hAnsi="Times New Roman" w:cs="Times New Roman"/>
                <w:sz w:val="24"/>
                <w:szCs w:val="24"/>
              </w:rPr>
            </w:pPr>
            <w:r w:rsidRPr="00A151B2">
              <w:rPr>
                <w:rFonts w:ascii="Times New Roman" w:hAnsi="Times New Roman" w:cs="Times New Roman"/>
                <w:sz w:val="24"/>
                <w:szCs w:val="24"/>
              </w:rPr>
              <w:t>География</w:t>
            </w:r>
          </w:p>
        </w:tc>
        <w:tc>
          <w:tcPr>
            <w:tcW w:w="3630"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proofErr w:type="spellStart"/>
            <w:r w:rsidRPr="00A151B2">
              <w:rPr>
                <w:rFonts w:ascii="Times New Roman" w:hAnsi="Times New Roman" w:cs="Times New Roman"/>
                <w:sz w:val="24"/>
                <w:szCs w:val="24"/>
              </w:rPr>
              <w:t>Максаковский</w:t>
            </w:r>
            <w:proofErr w:type="spellEnd"/>
            <w:r w:rsidRPr="00A151B2">
              <w:rPr>
                <w:rFonts w:ascii="Times New Roman" w:hAnsi="Times New Roman" w:cs="Times New Roman"/>
                <w:sz w:val="24"/>
                <w:szCs w:val="24"/>
              </w:rPr>
              <w:t xml:space="preserve">  В.П. Экономическая и социальная география мира. Учебник. 10 класс. М. Русское слово, 2012г.</w:t>
            </w:r>
          </w:p>
        </w:tc>
        <w:tc>
          <w:tcPr>
            <w:tcW w:w="2551" w:type="dxa"/>
            <w:vMerge w:val="restart"/>
            <w:tcBorders>
              <w:top w:val="single" w:sz="4" w:space="0" w:color="auto"/>
              <w:left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proofErr w:type="spellStart"/>
            <w:r w:rsidRPr="00A151B2">
              <w:rPr>
                <w:rFonts w:ascii="Times New Roman" w:hAnsi="Times New Roman" w:cs="Times New Roman"/>
                <w:sz w:val="24"/>
                <w:szCs w:val="24"/>
              </w:rPr>
              <w:t>Максаковский</w:t>
            </w:r>
            <w:proofErr w:type="spellEnd"/>
            <w:r w:rsidRPr="00A151B2">
              <w:rPr>
                <w:rFonts w:ascii="Times New Roman" w:hAnsi="Times New Roman" w:cs="Times New Roman"/>
                <w:sz w:val="24"/>
                <w:szCs w:val="24"/>
              </w:rPr>
              <w:t xml:space="preserve"> В.П. Программы общеобразовательных учреждений. География 10-11 </w:t>
            </w:r>
            <w:proofErr w:type="spellStart"/>
            <w:r w:rsidRPr="00A151B2">
              <w:rPr>
                <w:rFonts w:ascii="Times New Roman" w:hAnsi="Times New Roman" w:cs="Times New Roman"/>
                <w:sz w:val="24"/>
                <w:szCs w:val="24"/>
              </w:rPr>
              <w:t>классы</w:t>
            </w:r>
            <w:proofErr w:type="gramStart"/>
            <w:r w:rsidRPr="00A151B2">
              <w:rPr>
                <w:rFonts w:ascii="Times New Roman" w:hAnsi="Times New Roman" w:cs="Times New Roman"/>
                <w:sz w:val="24"/>
                <w:szCs w:val="24"/>
              </w:rPr>
              <w:t>.М</w:t>
            </w:r>
            <w:proofErr w:type="spellEnd"/>
            <w:proofErr w:type="gramEnd"/>
            <w:r w:rsidRPr="00A151B2">
              <w:rPr>
                <w:rFonts w:ascii="Times New Roman" w:hAnsi="Times New Roman" w:cs="Times New Roman"/>
                <w:sz w:val="24"/>
                <w:szCs w:val="24"/>
              </w:rPr>
              <w:t>.: Просвещение 2009 г.</w:t>
            </w:r>
          </w:p>
        </w:tc>
      </w:tr>
      <w:tr w:rsidR="00EC651C" w:rsidTr="00886462">
        <w:trPr>
          <w:trHeight w:val="600"/>
        </w:trPr>
        <w:tc>
          <w:tcPr>
            <w:tcW w:w="540" w:type="dxa"/>
            <w:vMerge/>
            <w:tcBorders>
              <w:left w:val="single" w:sz="4" w:space="0" w:color="auto"/>
              <w:bottom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p>
        </w:tc>
        <w:tc>
          <w:tcPr>
            <w:tcW w:w="3168" w:type="dxa"/>
            <w:vMerge/>
            <w:tcBorders>
              <w:left w:val="single" w:sz="4" w:space="0" w:color="auto"/>
              <w:bottom w:val="single" w:sz="4" w:space="0" w:color="auto"/>
              <w:right w:val="single" w:sz="4" w:space="0" w:color="auto"/>
            </w:tcBorders>
          </w:tcPr>
          <w:p w:rsidR="00EC651C" w:rsidRPr="00A151B2" w:rsidRDefault="00EC651C" w:rsidP="00A151B2">
            <w:pPr>
              <w:spacing w:after="0" w:line="240" w:lineRule="auto"/>
              <w:rPr>
                <w:rFonts w:ascii="Times New Roman" w:hAnsi="Times New Roman" w:cs="Times New Roman"/>
                <w:sz w:val="24"/>
                <w:szCs w:val="24"/>
              </w:rPr>
            </w:pPr>
          </w:p>
        </w:tc>
        <w:tc>
          <w:tcPr>
            <w:tcW w:w="3630"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proofErr w:type="spellStart"/>
            <w:r w:rsidRPr="00A151B2">
              <w:rPr>
                <w:rFonts w:ascii="Times New Roman" w:hAnsi="Times New Roman" w:cs="Times New Roman"/>
                <w:sz w:val="24"/>
                <w:szCs w:val="24"/>
              </w:rPr>
              <w:t>Максаковский</w:t>
            </w:r>
            <w:proofErr w:type="spellEnd"/>
            <w:r w:rsidRPr="00A151B2">
              <w:rPr>
                <w:rFonts w:ascii="Times New Roman" w:hAnsi="Times New Roman" w:cs="Times New Roman"/>
                <w:sz w:val="24"/>
                <w:szCs w:val="24"/>
              </w:rPr>
              <w:t xml:space="preserve"> В.П. Экономическая и социальная география мира. Учебник. 10 класс. М. Русское слово, 2012г.</w:t>
            </w:r>
          </w:p>
        </w:tc>
        <w:tc>
          <w:tcPr>
            <w:tcW w:w="2551" w:type="dxa"/>
            <w:vMerge/>
            <w:tcBorders>
              <w:left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p>
        </w:tc>
      </w:tr>
      <w:tr w:rsidR="00EC651C" w:rsidTr="00886462">
        <w:trPr>
          <w:trHeight w:val="686"/>
        </w:trPr>
        <w:tc>
          <w:tcPr>
            <w:tcW w:w="540" w:type="dxa"/>
            <w:vMerge w:val="restart"/>
            <w:tcBorders>
              <w:top w:val="single" w:sz="4" w:space="0" w:color="auto"/>
              <w:left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r w:rsidRPr="00A151B2">
              <w:rPr>
                <w:rFonts w:ascii="Times New Roman" w:hAnsi="Times New Roman" w:cs="Times New Roman"/>
                <w:sz w:val="24"/>
                <w:szCs w:val="24"/>
              </w:rPr>
              <w:t>10</w:t>
            </w:r>
          </w:p>
        </w:tc>
        <w:tc>
          <w:tcPr>
            <w:tcW w:w="3168" w:type="dxa"/>
            <w:vMerge w:val="restart"/>
            <w:tcBorders>
              <w:top w:val="single" w:sz="4" w:space="0" w:color="auto"/>
              <w:left w:val="single" w:sz="4" w:space="0" w:color="auto"/>
              <w:right w:val="single" w:sz="4" w:space="0" w:color="auto"/>
            </w:tcBorders>
          </w:tcPr>
          <w:p w:rsidR="00EC651C" w:rsidRPr="00A151B2" w:rsidRDefault="00EC651C" w:rsidP="00A151B2">
            <w:pPr>
              <w:spacing w:after="0" w:line="240" w:lineRule="auto"/>
              <w:rPr>
                <w:rFonts w:ascii="Times New Roman" w:hAnsi="Times New Roman" w:cs="Times New Roman"/>
                <w:sz w:val="24"/>
                <w:szCs w:val="24"/>
              </w:rPr>
            </w:pPr>
            <w:r w:rsidRPr="00A151B2">
              <w:rPr>
                <w:rFonts w:ascii="Times New Roman" w:hAnsi="Times New Roman" w:cs="Times New Roman"/>
                <w:sz w:val="24"/>
                <w:szCs w:val="24"/>
              </w:rPr>
              <w:t xml:space="preserve">Физика </w:t>
            </w:r>
          </w:p>
        </w:tc>
        <w:tc>
          <w:tcPr>
            <w:tcW w:w="3630" w:type="dxa"/>
            <w:vMerge w:val="restart"/>
            <w:tcBorders>
              <w:top w:val="single" w:sz="4" w:space="0" w:color="auto"/>
              <w:left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proofErr w:type="spellStart"/>
            <w:r w:rsidRPr="00A151B2">
              <w:rPr>
                <w:rFonts w:ascii="Times New Roman" w:hAnsi="Times New Roman" w:cs="Times New Roman"/>
                <w:sz w:val="24"/>
                <w:szCs w:val="24"/>
              </w:rPr>
              <w:t>Мякишев</w:t>
            </w:r>
            <w:proofErr w:type="spellEnd"/>
            <w:r w:rsidRPr="00A151B2">
              <w:rPr>
                <w:rFonts w:ascii="Times New Roman" w:hAnsi="Times New Roman" w:cs="Times New Roman"/>
                <w:sz w:val="24"/>
                <w:szCs w:val="24"/>
              </w:rPr>
              <w:t xml:space="preserve"> Г.Я. Физика. Учебник.10 класс. М. Просвещение, 2011г.</w:t>
            </w:r>
          </w:p>
          <w:p w:rsidR="00EC651C" w:rsidRPr="00A151B2" w:rsidRDefault="00EC651C" w:rsidP="00A151B2">
            <w:pPr>
              <w:spacing w:after="0" w:line="240" w:lineRule="auto"/>
              <w:jc w:val="both"/>
              <w:rPr>
                <w:rFonts w:ascii="Times New Roman" w:hAnsi="Times New Roman" w:cs="Times New Roman"/>
                <w:sz w:val="24"/>
                <w:szCs w:val="24"/>
              </w:rPr>
            </w:pPr>
            <w:proofErr w:type="spellStart"/>
            <w:r w:rsidRPr="00A151B2">
              <w:rPr>
                <w:rFonts w:ascii="Times New Roman" w:hAnsi="Times New Roman" w:cs="Times New Roman"/>
                <w:sz w:val="24"/>
                <w:szCs w:val="24"/>
              </w:rPr>
              <w:t>Мякишев</w:t>
            </w:r>
            <w:proofErr w:type="spellEnd"/>
            <w:r w:rsidRPr="00A151B2">
              <w:rPr>
                <w:rFonts w:ascii="Times New Roman" w:hAnsi="Times New Roman" w:cs="Times New Roman"/>
                <w:sz w:val="24"/>
                <w:szCs w:val="24"/>
              </w:rPr>
              <w:t xml:space="preserve"> Г.Я. Физика. Учебник. 11 класс. М. Просвещение, 2011 г.</w:t>
            </w:r>
          </w:p>
        </w:tc>
        <w:tc>
          <w:tcPr>
            <w:tcW w:w="2551" w:type="dxa"/>
            <w:vMerge w:val="restart"/>
            <w:tcBorders>
              <w:left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r w:rsidRPr="00A151B2">
              <w:rPr>
                <w:rFonts w:ascii="Times New Roman" w:hAnsi="Times New Roman" w:cs="Times New Roman"/>
                <w:sz w:val="24"/>
                <w:szCs w:val="24"/>
              </w:rPr>
              <w:t>Коровин В.А., Орлов В.А. М.: Дрофа.2010 г.</w:t>
            </w:r>
          </w:p>
        </w:tc>
      </w:tr>
      <w:tr w:rsidR="00EC651C" w:rsidTr="00886462">
        <w:trPr>
          <w:trHeight w:val="517"/>
        </w:trPr>
        <w:tc>
          <w:tcPr>
            <w:tcW w:w="540" w:type="dxa"/>
            <w:vMerge/>
            <w:tcBorders>
              <w:left w:val="single" w:sz="4" w:space="0" w:color="auto"/>
              <w:bottom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p>
        </w:tc>
        <w:tc>
          <w:tcPr>
            <w:tcW w:w="3168" w:type="dxa"/>
            <w:vMerge/>
            <w:tcBorders>
              <w:left w:val="single" w:sz="4" w:space="0" w:color="auto"/>
              <w:bottom w:val="single" w:sz="4" w:space="0" w:color="auto"/>
              <w:right w:val="single" w:sz="4" w:space="0" w:color="auto"/>
            </w:tcBorders>
          </w:tcPr>
          <w:p w:rsidR="00EC651C" w:rsidRPr="00A151B2" w:rsidRDefault="00EC651C" w:rsidP="00A151B2">
            <w:pPr>
              <w:spacing w:after="0" w:line="240" w:lineRule="auto"/>
              <w:rPr>
                <w:rFonts w:ascii="Times New Roman" w:hAnsi="Times New Roman" w:cs="Times New Roman"/>
                <w:sz w:val="24"/>
                <w:szCs w:val="24"/>
              </w:rPr>
            </w:pPr>
          </w:p>
        </w:tc>
        <w:tc>
          <w:tcPr>
            <w:tcW w:w="3630" w:type="dxa"/>
            <w:vMerge/>
            <w:tcBorders>
              <w:left w:val="single" w:sz="4" w:space="0" w:color="auto"/>
              <w:bottom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p>
        </w:tc>
      </w:tr>
      <w:tr w:rsidR="00EC651C" w:rsidTr="00886462">
        <w:tc>
          <w:tcPr>
            <w:tcW w:w="540"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r w:rsidRPr="00A151B2">
              <w:rPr>
                <w:rFonts w:ascii="Times New Roman" w:hAnsi="Times New Roman" w:cs="Times New Roman"/>
                <w:sz w:val="24"/>
                <w:szCs w:val="24"/>
              </w:rPr>
              <w:t>11</w:t>
            </w:r>
          </w:p>
        </w:tc>
        <w:tc>
          <w:tcPr>
            <w:tcW w:w="3168"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rPr>
                <w:rFonts w:ascii="Times New Roman" w:hAnsi="Times New Roman" w:cs="Times New Roman"/>
                <w:sz w:val="24"/>
                <w:szCs w:val="24"/>
              </w:rPr>
            </w:pPr>
            <w:r w:rsidRPr="00A151B2">
              <w:rPr>
                <w:rFonts w:ascii="Times New Roman" w:hAnsi="Times New Roman" w:cs="Times New Roman"/>
                <w:sz w:val="24"/>
                <w:szCs w:val="24"/>
              </w:rPr>
              <w:t xml:space="preserve">Химия </w:t>
            </w:r>
          </w:p>
        </w:tc>
        <w:tc>
          <w:tcPr>
            <w:tcW w:w="3630"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r w:rsidRPr="00A151B2">
              <w:rPr>
                <w:rFonts w:ascii="Times New Roman" w:hAnsi="Times New Roman" w:cs="Times New Roman"/>
                <w:sz w:val="24"/>
                <w:szCs w:val="24"/>
              </w:rPr>
              <w:t>Рудзитис Г.Е. Химия. Учебник.10 класс. М. Просвещение, г.2010 г.</w:t>
            </w:r>
          </w:p>
          <w:p w:rsidR="00EC651C" w:rsidRPr="00A151B2" w:rsidRDefault="00EC651C" w:rsidP="00A151B2">
            <w:pPr>
              <w:spacing w:after="0" w:line="240" w:lineRule="auto"/>
              <w:jc w:val="both"/>
              <w:rPr>
                <w:rFonts w:ascii="Times New Roman" w:hAnsi="Times New Roman" w:cs="Times New Roman"/>
                <w:sz w:val="24"/>
                <w:szCs w:val="24"/>
              </w:rPr>
            </w:pPr>
            <w:r w:rsidRPr="00A151B2">
              <w:rPr>
                <w:rFonts w:ascii="Times New Roman" w:hAnsi="Times New Roman" w:cs="Times New Roman"/>
                <w:sz w:val="24"/>
                <w:szCs w:val="24"/>
              </w:rPr>
              <w:t>Рудзитис Г.Е. Химия. Учебник.11 класс. М. Просвещение, г.2010 г.</w:t>
            </w:r>
          </w:p>
        </w:tc>
        <w:tc>
          <w:tcPr>
            <w:tcW w:w="2551" w:type="dxa"/>
            <w:tcBorders>
              <w:top w:val="single" w:sz="4" w:space="0" w:color="auto"/>
              <w:left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r w:rsidRPr="00A151B2">
              <w:rPr>
                <w:rFonts w:ascii="Times New Roman" w:hAnsi="Times New Roman" w:cs="Times New Roman"/>
                <w:sz w:val="24"/>
                <w:szCs w:val="24"/>
              </w:rPr>
              <w:t>Программа 10-11 класс. Рудзитис Г.Е. Химия. М. Просвещение. 2012 г.</w:t>
            </w:r>
          </w:p>
        </w:tc>
      </w:tr>
      <w:tr w:rsidR="00EC651C" w:rsidTr="00886462">
        <w:tc>
          <w:tcPr>
            <w:tcW w:w="540"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r w:rsidRPr="00A151B2">
              <w:rPr>
                <w:rFonts w:ascii="Times New Roman" w:hAnsi="Times New Roman" w:cs="Times New Roman"/>
                <w:sz w:val="24"/>
                <w:szCs w:val="24"/>
              </w:rPr>
              <w:t>12</w:t>
            </w:r>
          </w:p>
        </w:tc>
        <w:tc>
          <w:tcPr>
            <w:tcW w:w="3168" w:type="dxa"/>
            <w:tcBorders>
              <w:top w:val="single" w:sz="4" w:space="0" w:color="auto"/>
              <w:left w:val="single" w:sz="4" w:space="0" w:color="auto"/>
              <w:right w:val="single" w:sz="4" w:space="0" w:color="auto"/>
            </w:tcBorders>
          </w:tcPr>
          <w:p w:rsidR="00EC651C" w:rsidRPr="00A151B2" w:rsidRDefault="00EC651C" w:rsidP="00A151B2">
            <w:pPr>
              <w:spacing w:after="0" w:line="240" w:lineRule="auto"/>
              <w:rPr>
                <w:rFonts w:ascii="Times New Roman" w:hAnsi="Times New Roman" w:cs="Times New Roman"/>
                <w:sz w:val="24"/>
                <w:szCs w:val="24"/>
              </w:rPr>
            </w:pPr>
            <w:r w:rsidRPr="00A151B2">
              <w:rPr>
                <w:rFonts w:ascii="Times New Roman" w:hAnsi="Times New Roman" w:cs="Times New Roman"/>
                <w:sz w:val="24"/>
                <w:szCs w:val="24"/>
              </w:rPr>
              <w:t>Биология</w:t>
            </w:r>
          </w:p>
        </w:tc>
        <w:tc>
          <w:tcPr>
            <w:tcW w:w="3630"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r w:rsidRPr="00A151B2">
              <w:rPr>
                <w:rFonts w:ascii="Times New Roman" w:hAnsi="Times New Roman" w:cs="Times New Roman"/>
                <w:sz w:val="24"/>
                <w:szCs w:val="24"/>
              </w:rPr>
              <w:t xml:space="preserve">Пономарева И.Н. Биология. Учебник. 10 класс. М. </w:t>
            </w:r>
            <w:proofErr w:type="spellStart"/>
            <w:r w:rsidRPr="00A151B2">
              <w:rPr>
                <w:rFonts w:ascii="Times New Roman" w:hAnsi="Times New Roman" w:cs="Times New Roman"/>
                <w:sz w:val="24"/>
                <w:szCs w:val="24"/>
              </w:rPr>
              <w:t>Вентана-Граф</w:t>
            </w:r>
            <w:proofErr w:type="spellEnd"/>
            <w:r w:rsidRPr="00A151B2">
              <w:rPr>
                <w:rFonts w:ascii="Times New Roman" w:hAnsi="Times New Roman" w:cs="Times New Roman"/>
                <w:sz w:val="24"/>
                <w:szCs w:val="24"/>
              </w:rPr>
              <w:t>, 2012г.</w:t>
            </w:r>
          </w:p>
          <w:p w:rsidR="00EC651C" w:rsidRPr="00A151B2" w:rsidRDefault="00EC651C" w:rsidP="00A151B2">
            <w:pPr>
              <w:spacing w:after="0" w:line="240" w:lineRule="auto"/>
              <w:jc w:val="both"/>
              <w:rPr>
                <w:rFonts w:ascii="Times New Roman" w:hAnsi="Times New Roman" w:cs="Times New Roman"/>
                <w:sz w:val="24"/>
                <w:szCs w:val="24"/>
              </w:rPr>
            </w:pPr>
            <w:r w:rsidRPr="00A151B2">
              <w:rPr>
                <w:rFonts w:ascii="Times New Roman" w:hAnsi="Times New Roman" w:cs="Times New Roman"/>
                <w:sz w:val="24"/>
                <w:szCs w:val="24"/>
              </w:rPr>
              <w:t xml:space="preserve">Пономарева И.Н. Биология. Учебник.11 класс. М.  </w:t>
            </w:r>
            <w:proofErr w:type="spellStart"/>
            <w:r w:rsidRPr="00A151B2">
              <w:rPr>
                <w:rFonts w:ascii="Times New Roman" w:hAnsi="Times New Roman" w:cs="Times New Roman"/>
                <w:sz w:val="24"/>
                <w:szCs w:val="24"/>
              </w:rPr>
              <w:t>Вентана-Граф</w:t>
            </w:r>
            <w:proofErr w:type="spellEnd"/>
            <w:r w:rsidRPr="00A151B2">
              <w:rPr>
                <w:rFonts w:ascii="Times New Roman" w:hAnsi="Times New Roman" w:cs="Times New Roman"/>
                <w:sz w:val="24"/>
                <w:szCs w:val="24"/>
              </w:rPr>
              <w:t>, 2012 г.</w:t>
            </w:r>
          </w:p>
        </w:tc>
        <w:tc>
          <w:tcPr>
            <w:tcW w:w="2551" w:type="dxa"/>
            <w:tcBorders>
              <w:top w:val="single" w:sz="4" w:space="0" w:color="auto"/>
              <w:left w:val="single" w:sz="4" w:space="0" w:color="auto"/>
              <w:bottom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r w:rsidRPr="00A151B2">
              <w:rPr>
                <w:rFonts w:ascii="Times New Roman" w:hAnsi="Times New Roman" w:cs="Times New Roman"/>
                <w:sz w:val="24"/>
                <w:szCs w:val="24"/>
              </w:rPr>
              <w:t>Сонин Н.И. Захаров В.Б. Биология. 9-11 класс.</w:t>
            </w:r>
          </w:p>
          <w:p w:rsidR="00EC651C" w:rsidRPr="00A151B2" w:rsidRDefault="00EC651C" w:rsidP="00A151B2">
            <w:pPr>
              <w:spacing w:after="0" w:line="240" w:lineRule="auto"/>
              <w:jc w:val="center"/>
              <w:rPr>
                <w:rFonts w:ascii="Times New Roman" w:hAnsi="Times New Roman" w:cs="Times New Roman"/>
                <w:sz w:val="24"/>
                <w:szCs w:val="24"/>
              </w:rPr>
            </w:pPr>
            <w:r w:rsidRPr="00A151B2">
              <w:rPr>
                <w:rFonts w:ascii="Times New Roman" w:hAnsi="Times New Roman" w:cs="Times New Roman"/>
                <w:sz w:val="24"/>
                <w:szCs w:val="24"/>
              </w:rPr>
              <w:t xml:space="preserve"> М. Дрофа, 2012 г.</w:t>
            </w:r>
          </w:p>
        </w:tc>
      </w:tr>
      <w:tr w:rsidR="00EC651C" w:rsidTr="00886462">
        <w:trPr>
          <w:trHeight w:val="1145"/>
        </w:trPr>
        <w:tc>
          <w:tcPr>
            <w:tcW w:w="540" w:type="dxa"/>
            <w:tcBorders>
              <w:top w:val="single" w:sz="4" w:space="0" w:color="auto"/>
              <w:left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r w:rsidRPr="00A151B2">
              <w:rPr>
                <w:rFonts w:ascii="Times New Roman" w:hAnsi="Times New Roman" w:cs="Times New Roman"/>
                <w:sz w:val="24"/>
                <w:szCs w:val="24"/>
              </w:rPr>
              <w:t>13</w:t>
            </w:r>
          </w:p>
        </w:tc>
        <w:tc>
          <w:tcPr>
            <w:tcW w:w="3168" w:type="dxa"/>
            <w:tcBorders>
              <w:left w:val="single" w:sz="4" w:space="0" w:color="auto"/>
              <w:right w:val="single" w:sz="4" w:space="0" w:color="auto"/>
            </w:tcBorders>
          </w:tcPr>
          <w:p w:rsidR="00EC651C" w:rsidRPr="00A151B2" w:rsidRDefault="00EC651C" w:rsidP="00A151B2">
            <w:pPr>
              <w:spacing w:after="0" w:line="240" w:lineRule="auto"/>
              <w:rPr>
                <w:rFonts w:ascii="Times New Roman" w:hAnsi="Times New Roman" w:cs="Times New Roman"/>
                <w:sz w:val="24"/>
                <w:szCs w:val="24"/>
              </w:rPr>
            </w:pPr>
            <w:r w:rsidRPr="00A151B2">
              <w:rPr>
                <w:rFonts w:ascii="Times New Roman" w:hAnsi="Times New Roman" w:cs="Times New Roman"/>
                <w:sz w:val="24"/>
                <w:szCs w:val="24"/>
              </w:rPr>
              <w:t xml:space="preserve">Экология </w:t>
            </w:r>
          </w:p>
        </w:tc>
        <w:tc>
          <w:tcPr>
            <w:tcW w:w="3630" w:type="dxa"/>
            <w:tcBorders>
              <w:top w:val="single" w:sz="4" w:space="0" w:color="auto"/>
              <w:left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r w:rsidRPr="00A151B2">
              <w:rPr>
                <w:rFonts w:ascii="Times New Roman" w:hAnsi="Times New Roman" w:cs="Times New Roman"/>
                <w:sz w:val="24"/>
                <w:szCs w:val="24"/>
              </w:rPr>
              <w:t xml:space="preserve">Мамедов Н.М., </w:t>
            </w:r>
            <w:proofErr w:type="spellStart"/>
            <w:r w:rsidRPr="00A151B2">
              <w:rPr>
                <w:rFonts w:ascii="Times New Roman" w:hAnsi="Times New Roman" w:cs="Times New Roman"/>
                <w:sz w:val="24"/>
                <w:szCs w:val="24"/>
              </w:rPr>
              <w:t>Суравегина</w:t>
            </w:r>
            <w:proofErr w:type="spellEnd"/>
            <w:r w:rsidRPr="00A151B2">
              <w:rPr>
                <w:rFonts w:ascii="Times New Roman" w:hAnsi="Times New Roman" w:cs="Times New Roman"/>
                <w:sz w:val="24"/>
                <w:szCs w:val="24"/>
              </w:rPr>
              <w:t xml:space="preserve"> И.Т.  Экология. Учебник.10 класс. М. Дрофа, 2010г.</w:t>
            </w:r>
          </w:p>
          <w:p w:rsidR="00EC651C" w:rsidRPr="00A151B2" w:rsidRDefault="00EC651C" w:rsidP="00A151B2">
            <w:pPr>
              <w:spacing w:after="0" w:line="240" w:lineRule="auto"/>
              <w:rPr>
                <w:rFonts w:ascii="Times New Roman" w:hAnsi="Times New Roman" w:cs="Times New Roman"/>
                <w:sz w:val="24"/>
                <w:szCs w:val="24"/>
              </w:rPr>
            </w:pPr>
          </w:p>
          <w:p w:rsidR="00EC651C" w:rsidRPr="00A151B2" w:rsidRDefault="00EC651C" w:rsidP="00A151B2">
            <w:pPr>
              <w:spacing w:after="0" w:line="240" w:lineRule="auto"/>
              <w:rPr>
                <w:rFonts w:ascii="Times New Roman" w:hAnsi="Times New Roman" w:cs="Times New Roman"/>
                <w:sz w:val="24"/>
                <w:szCs w:val="24"/>
              </w:rPr>
            </w:pPr>
            <w:r w:rsidRPr="00A151B2">
              <w:rPr>
                <w:rFonts w:ascii="Times New Roman" w:hAnsi="Times New Roman" w:cs="Times New Roman"/>
                <w:sz w:val="24"/>
                <w:szCs w:val="24"/>
              </w:rPr>
              <w:t>Мамедов Н.М. ,</w:t>
            </w:r>
            <w:proofErr w:type="spellStart"/>
            <w:r w:rsidRPr="00A151B2">
              <w:rPr>
                <w:rFonts w:ascii="Times New Roman" w:hAnsi="Times New Roman" w:cs="Times New Roman"/>
                <w:sz w:val="24"/>
                <w:szCs w:val="24"/>
              </w:rPr>
              <w:t>Суравегина</w:t>
            </w:r>
            <w:proofErr w:type="spellEnd"/>
            <w:r w:rsidRPr="00A151B2">
              <w:rPr>
                <w:rFonts w:ascii="Times New Roman" w:hAnsi="Times New Roman" w:cs="Times New Roman"/>
                <w:sz w:val="24"/>
                <w:szCs w:val="24"/>
              </w:rPr>
              <w:t xml:space="preserve"> И.Т Экология. Учебник.11 класс. М Дрофа, 2010г.</w:t>
            </w:r>
          </w:p>
        </w:tc>
        <w:tc>
          <w:tcPr>
            <w:tcW w:w="2551" w:type="dxa"/>
            <w:tcBorders>
              <w:top w:val="single" w:sz="4" w:space="0" w:color="auto"/>
              <w:left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r w:rsidRPr="00A151B2">
              <w:rPr>
                <w:rFonts w:ascii="Times New Roman" w:hAnsi="Times New Roman" w:cs="Times New Roman"/>
                <w:sz w:val="24"/>
                <w:szCs w:val="24"/>
              </w:rPr>
              <w:t>Экология. Программа. Мамедов. Дрофа, 2010г.</w:t>
            </w:r>
          </w:p>
        </w:tc>
      </w:tr>
      <w:tr w:rsidR="00EC651C" w:rsidTr="00886462">
        <w:trPr>
          <w:trHeight w:val="690"/>
        </w:trPr>
        <w:tc>
          <w:tcPr>
            <w:tcW w:w="540" w:type="dxa"/>
            <w:tcBorders>
              <w:top w:val="single" w:sz="4" w:space="0" w:color="auto"/>
              <w:left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r w:rsidRPr="00A151B2">
              <w:rPr>
                <w:rFonts w:ascii="Times New Roman" w:hAnsi="Times New Roman" w:cs="Times New Roman"/>
                <w:sz w:val="24"/>
                <w:szCs w:val="24"/>
              </w:rPr>
              <w:t>14</w:t>
            </w:r>
          </w:p>
        </w:tc>
        <w:tc>
          <w:tcPr>
            <w:tcW w:w="3168" w:type="dxa"/>
            <w:tcBorders>
              <w:top w:val="single" w:sz="4" w:space="0" w:color="auto"/>
              <w:left w:val="single" w:sz="4" w:space="0" w:color="auto"/>
              <w:right w:val="single" w:sz="4" w:space="0" w:color="auto"/>
            </w:tcBorders>
          </w:tcPr>
          <w:p w:rsidR="00EC651C" w:rsidRPr="00A151B2" w:rsidRDefault="00EC651C" w:rsidP="00A151B2">
            <w:pPr>
              <w:spacing w:after="0" w:line="240" w:lineRule="auto"/>
              <w:rPr>
                <w:rFonts w:ascii="Times New Roman" w:hAnsi="Times New Roman" w:cs="Times New Roman"/>
                <w:sz w:val="24"/>
                <w:szCs w:val="24"/>
              </w:rPr>
            </w:pPr>
            <w:r w:rsidRPr="00A151B2">
              <w:rPr>
                <w:rFonts w:ascii="Times New Roman" w:hAnsi="Times New Roman" w:cs="Times New Roman"/>
                <w:sz w:val="24"/>
                <w:szCs w:val="24"/>
              </w:rPr>
              <w:t>ОБЖ</w:t>
            </w:r>
          </w:p>
          <w:p w:rsidR="00EC651C" w:rsidRPr="00A151B2" w:rsidRDefault="00EC651C" w:rsidP="00A151B2">
            <w:pPr>
              <w:spacing w:after="0" w:line="240" w:lineRule="auto"/>
              <w:rPr>
                <w:rFonts w:ascii="Times New Roman" w:hAnsi="Times New Roman" w:cs="Times New Roman"/>
                <w:sz w:val="24"/>
                <w:szCs w:val="24"/>
              </w:rPr>
            </w:pPr>
          </w:p>
        </w:tc>
        <w:tc>
          <w:tcPr>
            <w:tcW w:w="3630" w:type="dxa"/>
            <w:tcBorders>
              <w:top w:val="single" w:sz="4" w:space="0" w:color="auto"/>
              <w:left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r w:rsidRPr="00A151B2">
              <w:rPr>
                <w:rFonts w:ascii="Times New Roman" w:hAnsi="Times New Roman" w:cs="Times New Roman"/>
                <w:sz w:val="24"/>
                <w:szCs w:val="24"/>
              </w:rPr>
              <w:t>Смирнов А.Т. ОБЖ. Учебник.10класс. М. АСТ, 2010г.</w:t>
            </w:r>
          </w:p>
          <w:p w:rsidR="00EC651C" w:rsidRPr="00A151B2" w:rsidRDefault="00EC651C" w:rsidP="00A151B2">
            <w:pPr>
              <w:spacing w:after="0" w:line="240" w:lineRule="auto"/>
              <w:jc w:val="both"/>
              <w:rPr>
                <w:rFonts w:ascii="Times New Roman" w:hAnsi="Times New Roman" w:cs="Times New Roman"/>
                <w:sz w:val="24"/>
                <w:szCs w:val="24"/>
              </w:rPr>
            </w:pPr>
            <w:r w:rsidRPr="00A151B2">
              <w:rPr>
                <w:rFonts w:ascii="Times New Roman" w:hAnsi="Times New Roman" w:cs="Times New Roman"/>
                <w:sz w:val="24"/>
                <w:szCs w:val="24"/>
              </w:rPr>
              <w:t>Смирнов А.Т.ОБЖ  Учебник.10 класс. М. АСТ, 2010 г.</w:t>
            </w:r>
          </w:p>
        </w:tc>
        <w:tc>
          <w:tcPr>
            <w:tcW w:w="2551" w:type="dxa"/>
            <w:tcBorders>
              <w:top w:val="single" w:sz="4" w:space="0" w:color="auto"/>
              <w:left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r w:rsidRPr="00A151B2">
              <w:rPr>
                <w:rFonts w:ascii="Times New Roman" w:hAnsi="Times New Roman" w:cs="Times New Roman"/>
                <w:sz w:val="24"/>
                <w:szCs w:val="24"/>
              </w:rPr>
              <w:t>Смирнов А.Т.</w:t>
            </w:r>
          </w:p>
          <w:p w:rsidR="00EC651C" w:rsidRPr="00A151B2" w:rsidRDefault="00EC651C" w:rsidP="00A151B2">
            <w:pPr>
              <w:spacing w:after="0" w:line="240" w:lineRule="auto"/>
              <w:jc w:val="both"/>
              <w:rPr>
                <w:rFonts w:ascii="Times New Roman" w:hAnsi="Times New Roman" w:cs="Times New Roman"/>
                <w:sz w:val="24"/>
                <w:szCs w:val="24"/>
              </w:rPr>
            </w:pPr>
            <w:r w:rsidRPr="00A151B2">
              <w:rPr>
                <w:rFonts w:ascii="Times New Roman" w:hAnsi="Times New Roman" w:cs="Times New Roman"/>
                <w:sz w:val="24"/>
                <w:szCs w:val="24"/>
              </w:rPr>
              <w:t>ОБЖ. 5-11класс. М. АСТ, 2010 г.</w:t>
            </w:r>
          </w:p>
        </w:tc>
      </w:tr>
      <w:tr w:rsidR="00EC651C" w:rsidTr="00886462">
        <w:trPr>
          <w:trHeight w:val="960"/>
        </w:trPr>
        <w:tc>
          <w:tcPr>
            <w:tcW w:w="540" w:type="dxa"/>
            <w:tcBorders>
              <w:top w:val="single" w:sz="4" w:space="0" w:color="auto"/>
              <w:left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r w:rsidRPr="00A151B2">
              <w:rPr>
                <w:rFonts w:ascii="Times New Roman" w:hAnsi="Times New Roman" w:cs="Times New Roman"/>
                <w:sz w:val="24"/>
                <w:szCs w:val="24"/>
              </w:rPr>
              <w:t>15</w:t>
            </w:r>
          </w:p>
        </w:tc>
        <w:tc>
          <w:tcPr>
            <w:tcW w:w="3168" w:type="dxa"/>
            <w:tcBorders>
              <w:top w:val="single" w:sz="4" w:space="0" w:color="auto"/>
              <w:left w:val="single" w:sz="4" w:space="0" w:color="auto"/>
              <w:right w:val="single" w:sz="4" w:space="0" w:color="auto"/>
            </w:tcBorders>
          </w:tcPr>
          <w:p w:rsidR="00EC651C" w:rsidRPr="00A151B2" w:rsidRDefault="00EC651C" w:rsidP="00A151B2">
            <w:pPr>
              <w:spacing w:after="0" w:line="240" w:lineRule="auto"/>
              <w:rPr>
                <w:rFonts w:ascii="Times New Roman" w:hAnsi="Times New Roman" w:cs="Times New Roman"/>
                <w:sz w:val="24"/>
                <w:szCs w:val="24"/>
              </w:rPr>
            </w:pPr>
            <w:r w:rsidRPr="00A151B2">
              <w:rPr>
                <w:rFonts w:ascii="Times New Roman" w:hAnsi="Times New Roman" w:cs="Times New Roman"/>
                <w:sz w:val="24"/>
                <w:szCs w:val="24"/>
              </w:rPr>
              <w:t xml:space="preserve">Физическая культура  </w:t>
            </w:r>
          </w:p>
        </w:tc>
        <w:tc>
          <w:tcPr>
            <w:tcW w:w="3630" w:type="dxa"/>
            <w:tcBorders>
              <w:top w:val="single" w:sz="4" w:space="0" w:color="auto"/>
              <w:left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r w:rsidRPr="00A151B2">
              <w:rPr>
                <w:rFonts w:ascii="Times New Roman" w:hAnsi="Times New Roman" w:cs="Times New Roman"/>
                <w:sz w:val="24"/>
                <w:szCs w:val="24"/>
              </w:rPr>
              <w:t>Лях В.И. ,</w:t>
            </w:r>
            <w:proofErr w:type="spellStart"/>
            <w:r w:rsidRPr="00A151B2">
              <w:rPr>
                <w:rFonts w:ascii="Times New Roman" w:hAnsi="Times New Roman" w:cs="Times New Roman"/>
                <w:sz w:val="24"/>
                <w:szCs w:val="24"/>
              </w:rPr>
              <w:t>Зданевич</w:t>
            </w:r>
            <w:proofErr w:type="spellEnd"/>
            <w:r w:rsidRPr="00A151B2">
              <w:rPr>
                <w:rFonts w:ascii="Times New Roman" w:hAnsi="Times New Roman" w:cs="Times New Roman"/>
                <w:sz w:val="24"/>
                <w:szCs w:val="24"/>
              </w:rPr>
              <w:t xml:space="preserve"> А.А. Физическая культура. Учебник.10-11кл. М.  Просвещение, 2010 г.</w:t>
            </w:r>
            <w:r w:rsidRPr="00A151B2">
              <w:rPr>
                <w:rFonts w:ascii="Times New Roman" w:hAnsi="Times New Roman" w:cs="Times New Roman"/>
                <w:sz w:val="24"/>
                <w:szCs w:val="24"/>
              </w:rPr>
              <w:tab/>
            </w:r>
          </w:p>
          <w:p w:rsidR="00EC651C" w:rsidRPr="00A151B2" w:rsidRDefault="00EC651C" w:rsidP="00A151B2">
            <w:pPr>
              <w:spacing w:after="0" w:line="240" w:lineRule="auto"/>
              <w:jc w:val="both"/>
              <w:rPr>
                <w:rFonts w:ascii="Times New Roman" w:hAnsi="Times New Roman" w:cs="Times New Roman"/>
                <w:sz w:val="24"/>
                <w:szCs w:val="24"/>
              </w:rPr>
            </w:pPr>
            <w:r w:rsidRPr="00A151B2">
              <w:rPr>
                <w:rFonts w:ascii="Times New Roman" w:hAnsi="Times New Roman" w:cs="Times New Roman"/>
                <w:sz w:val="24"/>
                <w:szCs w:val="24"/>
              </w:rPr>
              <w:tab/>
            </w:r>
          </w:p>
        </w:tc>
        <w:tc>
          <w:tcPr>
            <w:tcW w:w="2551" w:type="dxa"/>
            <w:tcBorders>
              <w:top w:val="single" w:sz="4" w:space="0" w:color="auto"/>
              <w:left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r w:rsidRPr="00A151B2">
              <w:rPr>
                <w:rFonts w:ascii="Times New Roman" w:hAnsi="Times New Roman" w:cs="Times New Roman"/>
                <w:sz w:val="24"/>
                <w:szCs w:val="24"/>
              </w:rPr>
              <w:t>Лях В.И. ,</w:t>
            </w:r>
            <w:proofErr w:type="spellStart"/>
            <w:r w:rsidRPr="00A151B2">
              <w:rPr>
                <w:rFonts w:ascii="Times New Roman" w:hAnsi="Times New Roman" w:cs="Times New Roman"/>
                <w:sz w:val="24"/>
                <w:szCs w:val="24"/>
              </w:rPr>
              <w:t>Виленский</w:t>
            </w:r>
            <w:proofErr w:type="spellEnd"/>
            <w:r w:rsidRPr="00A151B2">
              <w:rPr>
                <w:rFonts w:ascii="Times New Roman" w:hAnsi="Times New Roman" w:cs="Times New Roman"/>
                <w:sz w:val="24"/>
                <w:szCs w:val="24"/>
              </w:rPr>
              <w:t xml:space="preserve"> М.Я. «Физическая культура». 5-11класс. Просвещение, 2010г.</w:t>
            </w:r>
            <w:r w:rsidRPr="00A151B2">
              <w:rPr>
                <w:rFonts w:ascii="Times New Roman" w:hAnsi="Times New Roman" w:cs="Times New Roman"/>
                <w:sz w:val="24"/>
                <w:szCs w:val="24"/>
              </w:rPr>
              <w:tab/>
            </w:r>
          </w:p>
        </w:tc>
      </w:tr>
      <w:tr w:rsidR="00EC651C" w:rsidTr="00886462">
        <w:trPr>
          <w:trHeight w:val="690"/>
        </w:trPr>
        <w:tc>
          <w:tcPr>
            <w:tcW w:w="540" w:type="dxa"/>
            <w:tcBorders>
              <w:top w:val="single" w:sz="4" w:space="0" w:color="auto"/>
              <w:left w:val="single" w:sz="4" w:space="0" w:color="auto"/>
              <w:right w:val="single" w:sz="4" w:space="0" w:color="auto"/>
            </w:tcBorders>
          </w:tcPr>
          <w:p w:rsidR="00EC651C" w:rsidRPr="00A151B2" w:rsidRDefault="00EC651C" w:rsidP="00A151B2">
            <w:pPr>
              <w:spacing w:after="0" w:line="240" w:lineRule="auto"/>
              <w:jc w:val="center"/>
              <w:rPr>
                <w:rFonts w:ascii="Times New Roman" w:hAnsi="Times New Roman" w:cs="Times New Roman"/>
                <w:sz w:val="24"/>
                <w:szCs w:val="24"/>
              </w:rPr>
            </w:pPr>
            <w:r w:rsidRPr="00A151B2">
              <w:rPr>
                <w:rFonts w:ascii="Times New Roman" w:hAnsi="Times New Roman" w:cs="Times New Roman"/>
                <w:sz w:val="24"/>
                <w:szCs w:val="24"/>
              </w:rPr>
              <w:t>16</w:t>
            </w:r>
          </w:p>
        </w:tc>
        <w:tc>
          <w:tcPr>
            <w:tcW w:w="3168" w:type="dxa"/>
            <w:tcBorders>
              <w:top w:val="single" w:sz="4" w:space="0" w:color="auto"/>
              <w:left w:val="single" w:sz="4" w:space="0" w:color="auto"/>
              <w:right w:val="single" w:sz="4" w:space="0" w:color="auto"/>
            </w:tcBorders>
          </w:tcPr>
          <w:p w:rsidR="00EC651C" w:rsidRPr="00A151B2" w:rsidRDefault="00EC651C" w:rsidP="00A151B2">
            <w:pPr>
              <w:spacing w:after="0" w:line="240" w:lineRule="auto"/>
              <w:rPr>
                <w:rFonts w:ascii="Times New Roman" w:hAnsi="Times New Roman" w:cs="Times New Roman"/>
                <w:sz w:val="24"/>
                <w:szCs w:val="24"/>
              </w:rPr>
            </w:pPr>
            <w:r w:rsidRPr="00A151B2">
              <w:rPr>
                <w:rFonts w:ascii="Times New Roman" w:hAnsi="Times New Roman" w:cs="Times New Roman"/>
                <w:sz w:val="24"/>
                <w:szCs w:val="24"/>
              </w:rPr>
              <w:t>Информатика</w:t>
            </w:r>
          </w:p>
          <w:p w:rsidR="00EC651C" w:rsidRPr="00A151B2" w:rsidRDefault="00EC651C" w:rsidP="00A151B2">
            <w:pPr>
              <w:spacing w:after="0" w:line="240" w:lineRule="auto"/>
              <w:rPr>
                <w:rFonts w:ascii="Times New Roman" w:hAnsi="Times New Roman" w:cs="Times New Roman"/>
                <w:sz w:val="24"/>
                <w:szCs w:val="24"/>
              </w:rPr>
            </w:pPr>
          </w:p>
        </w:tc>
        <w:tc>
          <w:tcPr>
            <w:tcW w:w="3630" w:type="dxa"/>
            <w:tcBorders>
              <w:top w:val="single" w:sz="4" w:space="0" w:color="auto"/>
              <w:left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r w:rsidRPr="00A151B2">
              <w:rPr>
                <w:rFonts w:ascii="Times New Roman" w:hAnsi="Times New Roman" w:cs="Times New Roman"/>
                <w:sz w:val="24"/>
                <w:szCs w:val="24"/>
              </w:rPr>
              <w:t>Семакин И.Г. Информатика. 10класс.  М. БИНОМ, 2010г.</w:t>
            </w:r>
          </w:p>
          <w:p w:rsidR="00EC651C" w:rsidRPr="00A151B2" w:rsidRDefault="00EC651C" w:rsidP="00A151B2">
            <w:pPr>
              <w:spacing w:after="0" w:line="240" w:lineRule="auto"/>
              <w:jc w:val="both"/>
              <w:rPr>
                <w:rFonts w:ascii="Times New Roman" w:hAnsi="Times New Roman" w:cs="Times New Roman"/>
                <w:sz w:val="24"/>
                <w:szCs w:val="24"/>
              </w:rPr>
            </w:pPr>
            <w:r w:rsidRPr="00A151B2">
              <w:rPr>
                <w:rFonts w:ascii="Times New Roman" w:hAnsi="Times New Roman" w:cs="Times New Roman"/>
                <w:sz w:val="24"/>
                <w:szCs w:val="24"/>
              </w:rPr>
              <w:t>Семакин И.Г. Информатика. 11 класс. М.  БИНОМ, 2010 г.</w:t>
            </w:r>
          </w:p>
        </w:tc>
        <w:tc>
          <w:tcPr>
            <w:tcW w:w="2551" w:type="dxa"/>
            <w:tcBorders>
              <w:top w:val="single" w:sz="4" w:space="0" w:color="auto"/>
              <w:left w:val="single" w:sz="4" w:space="0" w:color="auto"/>
              <w:right w:val="single" w:sz="4" w:space="0" w:color="auto"/>
            </w:tcBorders>
          </w:tcPr>
          <w:p w:rsidR="00EC651C" w:rsidRPr="00A151B2" w:rsidRDefault="00EC651C" w:rsidP="00A151B2">
            <w:pPr>
              <w:spacing w:after="0" w:line="240" w:lineRule="auto"/>
              <w:jc w:val="both"/>
              <w:rPr>
                <w:rFonts w:ascii="Times New Roman" w:hAnsi="Times New Roman" w:cs="Times New Roman"/>
                <w:sz w:val="24"/>
                <w:szCs w:val="24"/>
              </w:rPr>
            </w:pPr>
            <w:r w:rsidRPr="00A151B2">
              <w:rPr>
                <w:rFonts w:ascii="Times New Roman" w:hAnsi="Times New Roman" w:cs="Times New Roman"/>
                <w:sz w:val="24"/>
                <w:szCs w:val="24"/>
              </w:rPr>
              <w:t>Семакин И.Г. «Информатика 7-11кл.» БИНОМ 2010г.</w:t>
            </w:r>
          </w:p>
        </w:tc>
      </w:tr>
    </w:tbl>
    <w:p w:rsidR="00EC651C" w:rsidRPr="006B36C4" w:rsidRDefault="00EC651C" w:rsidP="00A151B2">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7763E2" w:rsidRDefault="007763E2" w:rsidP="006B36C4">
      <w:pPr>
        <w:autoSpaceDE w:val="0"/>
        <w:autoSpaceDN w:val="0"/>
        <w:adjustRightInd w:val="0"/>
        <w:spacing w:after="0" w:line="240" w:lineRule="auto"/>
        <w:jc w:val="both"/>
        <w:rPr>
          <w:rFonts w:ascii="Times New Roman" w:eastAsia="Calibri" w:hAnsi="Times New Roman" w:cs="Times New Roman"/>
          <w:b/>
          <w:bCs/>
          <w:sz w:val="24"/>
          <w:szCs w:val="24"/>
        </w:rPr>
      </w:pPr>
    </w:p>
    <w:p w:rsidR="00A10512" w:rsidRDefault="00A1051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268B2" w:rsidRDefault="007268B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A10512" w:rsidRDefault="00A10512" w:rsidP="006B36C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602020" w:rsidRPr="000625D8" w:rsidRDefault="00602020"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0625D8">
        <w:rPr>
          <w:rFonts w:ascii="Times New Roman" w:eastAsia="Calibri" w:hAnsi="Times New Roman" w:cs="Times New Roman"/>
          <w:b/>
          <w:bCs/>
          <w:sz w:val="24"/>
          <w:szCs w:val="24"/>
        </w:rPr>
        <w:t>3.</w:t>
      </w:r>
      <w:r w:rsidR="00981F06" w:rsidRPr="000625D8">
        <w:rPr>
          <w:rFonts w:ascii="Times New Roman" w:eastAsia="Calibri" w:hAnsi="Times New Roman" w:cs="Times New Roman"/>
          <w:b/>
          <w:bCs/>
          <w:sz w:val="24"/>
          <w:szCs w:val="24"/>
        </w:rPr>
        <w:t>4</w:t>
      </w:r>
      <w:r w:rsidRPr="000625D8">
        <w:rPr>
          <w:rFonts w:ascii="Times New Roman" w:eastAsia="Calibri" w:hAnsi="Times New Roman" w:cs="Times New Roman"/>
          <w:b/>
          <w:bCs/>
          <w:sz w:val="24"/>
          <w:szCs w:val="24"/>
        </w:rPr>
        <w:t>. ОРГАНИЗАЦИОННО-ПЕДАГОГИЧЕСКИЕ УСЛОВИЯ,</w:t>
      </w:r>
    </w:p>
    <w:p w:rsidR="00602020" w:rsidRPr="000625D8" w:rsidRDefault="00602020" w:rsidP="006B36C4">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0625D8">
        <w:rPr>
          <w:rFonts w:ascii="Times New Roman" w:eastAsia="Calibri" w:hAnsi="Times New Roman" w:cs="Times New Roman"/>
          <w:b/>
          <w:bCs/>
          <w:sz w:val="24"/>
          <w:szCs w:val="24"/>
        </w:rPr>
        <w:t>ТЕХНОЛОГИИ ОБРАЗОВАТЕЛЬНОГО ПРОЦЕССА</w:t>
      </w:r>
    </w:p>
    <w:p w:rsidR="00A97C73" w:rsidRPr="000625D8" w:rsidRDefault="00A97C73" w:rsidP="00A97C73">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0625D8">
        <w:rPr>
          <w:rFonts w:ascii="Times New Roman" w:eastAsia="Calibri" w:hAnsi="Times New Roman" w:cs="Times New Roman"/>
          <w:b/>
          <w:bCs/>
          <w:sz w:val="24"/>
          <w:szCs w:val="24"/>
        </w:rPr>
        <w:t>3.</w:t>
      </w:r>
      <w:r w:rsidR="002E6457" w:rsidRPr="000625D8">
        <w:rPr>
          <w:rFonts w:ascii="Times New Roman" w:eastAsia="Calibri" w:hAnsi="Times New Roman" w:cs="Times New Roman"/>
          <w:b/>
          <w:bCs/>
          <w:sz w:val="24"/>
          <w:szCs w:val="24"/>
        </w:rPr>
        <w:t>4</w:t>
      </w:r>
      <w:r w:rsidRPr="000625D8">
        <w:rPr>
          <w:rFonts w:ascii="Times New Roman" w:eastAsia="Calibri" w:hAnsi="Times New Roman" w:cs="Times New Roman"/>
          <w:b/>
          <w:bCs/>
          <w:sz w:val="24"/>
          <w:szCs w:val="24"/>
        </w:rPr>
        <w:t>.1. Организационные условия</w:t>
      </w:r>
    </w:p>
    <w:p w:rsidR="004E3808" w:rsidRPr="00FD7400" w:rsidRDefault="004E3808" w:rsidP="004E380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FD7400">
        <w:rPr>
          <w:rFonts w:ascii="Times New Roman" w:eastAsia="Calibri" w:hAnsi="Times New Roman" w:cs="Times New Roman"/>
          <w:bCs/>
          <w:sz w:val="24"/>
          <w:szCs w:val="24"/>
        </w:rPr>
        <w:t>Учебно-воспитательный процесс организован в школе в соответствии с со всеми нормативно-правовыми документами федерального, регионального, муниципального и школьного уровней. По всем направлениям деятельности образовательного учреждения в школе разработаны локальные акты, регламентирующие деятельность членов педагогического и ученического коллективов.</w:t>
      </w:r>
    </w:p>
    <w:p w:rsidR="004E3808" w:rsidRPr="00FD7400" w:rsidRDefault="004E3808" w:rsidP="004E380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FD7400">
        <w:rPr>
          <w:rFonts w:ascii="Times New Roman" w:eastAsia="Calibri" w:hAnsi="Times New Roman" w:cs="Times New Roman"/>
          <w:bCs/>
          <w:sz w:val="24"/>
          <w:szCs w:val="24"/>
        </w:rPr>
        <w:lastRenderedPageBreak/>
        <w:t>В текущем учебном году в школе сформировано 25 классов-комплектов, в которых обучается 631 ученик: в начальной школе - 275 учеников, в 5-9 классах – 316 учеников, в 10-11 классах – 40 учеников. Средняя наполняемость классов – 26,6 человек.</w:t>
      </w:r>
    </w:p>
    <w:p w:rsidR="004E3808" w:rsidRPr="00FD7400" w:rsidRDefault="004E3808" w:rsidP="004E380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FD7400">
        <w:rPr>
          <w:rFonts w:ascii="Times New Roman" w:eastAsia="Calibri" w:hAnsi="Times New Roman" w:cs="Times New Roman"/>
          <w:bCs/>
          <w:sz w:val="24"/>
          <w:szCs w:val="24"/>
        </w:rPr>
        <w:t xml:space="preserve">Школа работает в две смены. 336 учеников занимаются в первую смену, 295– во вторую. Учебный план школы ориентирован на следующие сроки освоения общеобразовательных программ: начального общего образования — 4 года; основного общего образования — 5 лет; среднего общего образования — 2 года. Расчётная продолжительность учебного года составляет 33 учебные недели в 1 классах. 35 учебных недели в 2-8,10 классах, 34 учебных недель в 9,11 классах. Обучение учащихся осуществляется по четвертям. Учебные планы 5-11 классов рассчитаны на шестидневную рабочую неделю, учебный план 1-4  классов на пятидневную учебную неделю. В 1 классах применяется «ступенчатый» метод постепенного наращивания учебной нагрузки: первая четверть – три урока по 35 минут каждый, четвертый урок - в нетрадиционной форме; вторая четверть – 4 урока по 35 минут каждый. </w:t>
      </w:r>
      <w:proofErr w:type="gramStart"/>
      <w:r w:rsidRPr="00FD7400">
        <w:rPr>
          <w:rFonts w:ascii="Times New Roman" w:eastAsia="Calibri" w:hAnsi="Times New Roman" w:cs="Times New Roman"/>
          <w:bCs/>
          <w:sz w:val="24"/>
          <w:szCs w:val="24"/>
        </w:rPr>
        <w:t>Начиная со второго полугодия в 1 классах проводится</w:t>
      </w:r>
      <w:proofErr w:type="gramEnd"/>
      <w:r w:rsidRPr="00FD7400">
        <w:rPr>
          <w:rFonts w:ascii="Times New Roman" w:eastAsia="Calibri" w:hAnsi="Times New Roman" w:cs="Times New Roman"/>
          <w:bCs/>
          <w:sz w:val="24"/>
          <w:szCs w:val="24"/>
        </w:rPr>
        <w:t xml:space="preserve"> 4 урока по 40 минут. </w:t>
      </w:r>
    </w:p>
    <w:p w:rsidR="004E3808" w:rsidRPr="00FD7400" w:rsidRDefault="004E3808" w:rsidP="004E380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FD7400">
        <w:rPr>
          <w:rFonts w:ascii="Times New Roman" w:eastAsia="Calibri" w:hAnsi="Times New Roman" w:cs="Times New Roman"/>
          <w:bCs/>
          <w:sz w:val="24"/>
          <w:szCs w:val="24"/>
        </w:rPr>
        <w:t xml:space="preserve">Во внеурочное время в школе проводятся занятия по дополнительным общеобразовательным программам  (кружки, творческие объединения, спортивные секции) Ежегодно, в школе организуются занятия для будущих первоклассников. </w:t>
      </w:r>
    </w:p>
    <w:p w:rsidR="004E3808" w:rsidRPr="00FD7400" w:rsidRDefault="004E3808" w:rsidP="004E380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FD7400">
        <w:rPr>
          <w:rFonts w:ascii="Times New Roman" w:eastAsia="Calibri" w:hAnsi="Times New Roman" w:cs="Times New Roman"/>
          <w:bCs/>
          <w:sz w:val="24"/>
          <w:szCs w:val="24"/>
        </w:rPr>
        <w:t>Занятия направлены с одной стороны – на углубление предметов основного курса и, с другой стороны – на расширение кругозора и профессиональное самоопределение учащихся.</w:t>
      </w:r>
    </w:p>
    <w:p w:rsidR="004E3808" w:rsidRPr="00FD7400" w:rsidRDefault="004E3808" w:rsidP="004E380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FD7400">
        <w:rPr>
          <w:rFonts w:ascii="Times New Roman" w:eastAsia="Calibri" w:hAnsi="Times New Roman" w:cs="Times New Roman"/>
          <w:bCs/>
          <w:sz w:val="24"/>
          <w:szCs w:val="24"/>
        </w:rPr>
        <w:t xml:space="preserve">Образовательные результаты учащихся фиксируется в классном и электронном журнале </w:t>
      </w:r>
      <w:proofErr w:type="spellStart"/>
      <w:r w:rsidRPr="00FD7400">
        <w:rPr>
          <w:rFonts w:ascii="Times New Roman" w:eastAsia="Calibri" w:hAnsi="Times New Roman" w:cs="Times New Roman"/>
          <w:bCs/>
          <w:sz w:val="24"/>
          <w:szCs w:val="24"/>
        </w:rPr>
        <w:t>ежеурочно</w:t>
      </w:r>
      <w:proofErr w:type="spellEnd"/>
      <w:r w:rsidRPr="00FD7400">
        <w:rPr>
          <w:rFonts w:ascii="Times New Roman" w:eastAsia="Calibri" w:hAnsi="Times New Roman" w:cs="Times New Roman"/>
          <w:bCs/>
          <w:sz w:val="24"/>
          <w:szCs w:val="24"/>
        </w:rPr>
        <w:t xml:space="preserve"> учителями 2-11 классов, в дневниках учащихся классными руководителями. По итогам учебных периодов результаты успеваемости и качества знаний учащихся вносятся учителями в индивидуальные мониторинговые карты, на основании которых формируются отчёты по успеваемости, качеству знаний и степени </w:t>
      </w:r>
      <w:proofErr w:type="spellStart"/>
      <w:r w:rsidRPr="00FD7400">
        <w:rPr>
          <w:rFonts w:ascii="Times New Roman" w:eastAsia="Calibri" w:hAnsi="Times New Roman" w:cs="Times New Roman"/>
          <w:bCs/>
          <w:sz w:val="24"/>
          <w:szCs w:val="24"/>
        </w:rPr>
        <w:t>обученности</w:t>
      </w:r>
      <w:proofErr w:type="spellEnd"/>
      <w:r w:rsidRPr="00FD7400">
        <w:rPr>
          <w:rFonts w:ascii="Times New Roman" w:eastAsia="Calibri" w:hAnsi="Times New Roman" w:cs="Times New Roman"/>
          <w:bCs/>
          <w:sz w:val="24"/>
          <w:szCs w:val="24"/>
        </w:rPr>
        <w:t xml:space="preserve"> учащихся по классам, параллелям, по ступеням обучения, предметам и в целом по образовательному учреждению. Результаты образования учащихся систематически доводятся до родителей через ученический и электронный дневник, на родительских собраниях и при индивидуальном информировании.</w:t>
      </w:r>
    </w:p>
    <w:p w:rsidR="004E3808" w:rsidRPr="00FD7400" w:rsidRDefault="004E3808" w:rsidP="004E3808">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sidRPr="00FD7400">
        <w:rPr>
          <w:rFonts w:ascii="Times New Roman" w:eastAsia="Calibri" w:hAnsi="Times New Roman" w:cs="Times New Roman"/>
          <w:bCs/>
          <w:sz w:val="24"/>
          <w:szCs w:val="24"/>
        </w:rPr>
        <w:t>Начиная с 2015 года в школе успешно внедрён</w:t>
      </w:r>
      <w:proofErr w:type="gramEnd"/>
      <w:r w:rsidRPr="00FD7400">
        <w:rPr>
          <w:rFonts w:ascii="Times New Roman" w:eastAsia="Calibri" w:hAnsi="Times New Roman" w:cs="Times New Roman"/>
          <w:bCs/>
          <w:sz w:val="24"/>
          <w:szCs w:val="24"/>
        </w:rPr>
        <w:t xml:space="preserve"> электронный журнал.</w:t>
      </w:r>
    </w:p>
    <w:p w:rsidR="004E3808" w:rsidRPr="00FD7400" w:rsidRDefault="004E3808" w:rsidP="004E380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FD7400">
        <w:rPr>
          <w:rFonts w:ascii="Times New Roman" w:eastAsia="Calibri" w:hAnsi="Times New Roman" w:cs="Times New Roman"/>
          <w:bCs/>
          <w:sz w:val="24"/>
          <w:szCs w:val="24"/>
        </w:rPr>
        <w:t>Электронный классный журнал - это комплекс программных средств доступа и работы с базой данных, сформированной для ведения учета текущей успеваемости учащихся и контроля их посещаемости. Электронный журнал позволит учителям автоматизировать учет и контроль процесса успеваемости и посещаемости учащихся; планировать, фиксировать и контролировать этапы и уровень фактического усвоения учебных программ; классным руководителям иметь оперативный доступ к отметкам в любое время. Это также упростит работу руководителей методических объединений по формированию отчётов по результатам учебной деятельности по итогам учебных периодов. Введение электронного журнала влечёт за собой автоматическое внедрение электронного дневника, который поможет родителям принимать активное и более качественное участие в воспитании и образовательном процессе своих детей, а также обеспечит более четкий и высококачественный обмен информацией с учителями, классным руководителем и администрацией школы. Родители получат возможность сверять правильность записи домашнего задания и контролировать его выполнение, а также анализировать и планировать вместе с учащимся его текущую успеваемость.</w:t>
      </w:r>
    </w:p>
    <w:p w:rsidR="004E3808" w:rsidRPr="007656C4" w:rsidRDefault="004E3808" w:rsidP="004E3808">
      <w:pPr>
        <w:autoSpaceDE w:val="0"/>
        <w:autoSpaceDN w:val="0"/>
        <w:adjustRightInd w:val="0"/>
        <w:spacing w:after="0" w:line="240" w:lineRule="auto"/>
        <w:ind w:firstLine="567"/>
        <w:jc w:val="both"/>
        <w:rPr>
          <w:rFonts w:ascii="Times New Roman" w:eastAsia="Calibri" w:hAnsi="Times New Roman" w:cs="Times New Roman"/>
          <w:b/>
          <w:bCs/>
          <w:color w:val="FF0000"/>
          <w:sz w:val="24"/>
          <w:szCs w:val="24"/>
        </w:rPr>
      </w:pPr>
    </w:p>
    <w:p w:rsidR="004E3808" w:rsidRPr="003B21B2" w:rsidRDefault="004E3808" w:rsidP="004E380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3B21B2">
        <w:rPr>
          <w:rFonts w:ascii="Times New Roman" w:eastAsia="Calibri" w:hAnsi="Times New Roman" w:cs="Times New Roman"/>
          <w:bCs/>
          <w:sz w:val="24"/>
          <w:szCs w:val="24"/>
        </w:rPr>
        <w:t>Нестандартные формы освоения образовательной программы</w:t>
      </w:r>
    </w:p>
    <w:p w:rsidR="004E3808" w:rsidRPr="003B21B2" w:rsidRDefault="004E3808" w:rsidP="004E380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3B21B2">
        <w:rPr>
          <w:rFonts w:ascii="Times New Roman" w:eastAsia="Calibri" w:hAnsi="Times New Roman" w:cs="Times New Roman"/>
          <w:bCs/>
          <w:sz w:val="24"/>
          <w:szCs w:val="24"/>
        </w:rPr>
        <w:t xml:space="preserve">Образовательные программы осваиваются учащимися школы в очной форме. По желанию обучающихся и их родителей (законных представителей) </w:t>
      </w:r>
      <w:r w:rsidRPr="003B21B2">
        <w:rPr>
          <w:rFonts w:ascii="Times New Roman" w:eastAsia="Calibri" w:hAnsi="Times New Roman" w:cs="Times New Roman"/>
          <w:bCs/>
          <w:sz w:val="24"/>
          <w:szCs w:val="24"/>
        </w:rPr>
        <w:lastRenderedPageBreak/>
        <w:t xml:space="preserve">общеобразовательные программы могут быть освоены в различных формах: </w:t>
      </w:r>
      <w:proofErr w:type="spellStart"/>
      <w:r w:rsidRPr="003B21B2">
        <w:rPr>
          <w:rFonts w:ascii="Times New Roman" w:eastAsia="Calibri" w:hAnsi="Times New Roman" w:cs="Times New Roman"/>
          <w:bCs/>
          <w:sz w:val="24"/>
          <w:szCs w:val="24"/>
        </w:rPr>
        <w:t>очно-заочной</w:t>
      </w:r>
      <w:proofErr w:type="spellEnd"/>
      <w:r w:rsidRPr="003B21B2">
        <w:rPr>
          <w:rFonts w:ascii="Times New Roman" w:eastAsia="Calibri" w:hAnsi="Times New Roman" w:cs="Times New Roman"/>
          <w:bCs/>
          <w:sz w:val="24"/>
          <w:szCs w:val="24"/>
        </w:rPr>
        <w:t xml:space="preserve"> (вечерней), семейного образования и самообразования, обучения на дому (по медицинским показаниям).</w:t>
      </w:r>
    </w:p>
    <w:p w:rsidR="004E3808" w:rsidRPr="003B21B2" w:rsidRDefault="004E3808" w:rsidP="004E380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3B21B2">
        <w:rPr>
          <w:rFonts w:ascii="Times New Roman" w:eastAsia="Calibri" w:hAnsi="Times New Roman" w:cs="Times New Roman"/>
          <w:bCs/>
          <w:sz w:val="24"/>
          <w:szCs w:val="24"/>
        </w:rPr>
        <w:t>Допускается сочетание указанных форм освоения общеобразовательных программ. Для всех форм получения образования в рамках конкретной основной общеобразовательной программы действует федеральный государственный образовательный стандарт.</w:t>
      </w:r>
    </w:p>
    <w:p w:rsidR="004E3808" w:rsidRPr="003B21B2" w:rsidRDefault="004E3808" w:rsidP="004E380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3B21B2">
        <w:rPr>
          <w:rFonts w:ascii="Times New Roman" w:eastAsia="Calibri" w:hAnsi="Times New Roman" w:cs="Times New Roman"/>
          <w:bCs/>
          <w:sz w:val="24"/>
          <w:szCs w:val="24"/>
        </w:rPr>
        <w:t>Порядок организации получения семейного образования в различных формах определяется локальными актами школы.</w:t>
      </w:r>
    </w:p>
    <w:p w:rsidR="004E3808" w:rsidRPr="003B21B2" w:rsidRDefault="004E3808" w:rsidP="004E380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3B21B2">
        <w:rPr>
          <w:rFonts w:ascii="Times New Roman" w:eastAsia="Calibri" w:hAnsi="Times New Roman" w:cs="Times New Roman"/>
          <w:bCs/>
          <w:sz w:val="24"/>
          <w:szCs w:val="24"/>
        </w:rPr>
        <w:t>Школа обеспечивает занятия на дому с учащимися в соответствии с медицинским заключением о состоянии здоровья. В соответствии с нормативными документами Министерства образования и науки Российской Федерации, Оренбургской области выделяется количество учебных часов в неделю, составляется расписание, приказом определяется персональный состав педагогов, ведется журнал учета проведенных занятий. Родители (законные представители) обязаны создать условия для проведения занятий на дому. В 2014-2015 учебном году в МОАУ СОШ № 65 обучается 11 учащихся, котор</w:t>
      </w:r>
      <w:r>
        <w:rPr>
          <w:rFonts w:ascii="Times New Roman" w:eastAsia="Calibri" w:hAnsi="Times New Roman" w:cs="Times New Roman"/>
          <w:bCs/>
          <w:sz w:val="24"/>
          <w:szCs w:val="24"/>
        </w:rPr>
        <w:t>ым</w:t>
      </w:r>
      <w:r w:rsidRPr="003B21B2">
        <w:rPr>
          <w:rFonts w:ascii="Times New Roman" w:eastAsia="Calibri" w:hAnsi="Times New Roman" w:cs="Times New Roman"/>
          <w:bCs/>
          <w:sz w:val="24"/>
          <w:szCs w:val="24"/>
        </w:rPr>
        <w:t xml:space="preserve"> рекомендовано домашнее </w:t>
      </w:r>
      <w:proofErr w:type="gramStart"/>
      <w:r w:rsidRPr="003B21B2">
        <w:rPr>
          <w:rFonts w:ascii="Times New Roman" w:eastAsia="Calibri" w:hAnsi="Times New Roman" w:cs="Times New Roman"/>
          <w:bCs/>
          <w:sz w:val="24"/>
          <w:szCs w:val="24"/>
        </w:rPr>
        <w:t>обучение по</w:t>
      </w:r>
      <w:proofErr w:type="gramEnd"/>
      <w:r w:rsidRPr="003B21B2">
        <w:rPr>
          <w:rFonts w:ascii="Times New Roman" w:eastAsia="Calibri" w:hAnsi="Times New Roman" w:cs="Times New Roman"/>
          <w:bCs/>
          <w:sz w:val="24"/>
          <w:szCs w:val="24"/>
        </w:rPr>
        <w:t xml:space="preserve"> медицинским показаниям.</w:t>
      </w:r>
    </w:p>
    <w:p w:rsidR="00602020" w:rsidRPr="00800EF4" w:rsidRDefault="00602020" w:rsidP="006B36C4">
      <w:pPr>
        <w:autoSpaceDE w:val="0"/>
        <w:autoSpaceDN w:val="0"/>
        <w:adjustRightInd w:val="0"/>
        <w:spacing w:after="0" w:line="240" w:lineRule="auto"/>
        <w:ind w:firstLine="567"/>
        <w:jc w:val="both"/>
        <w:rPr>
          <w:rFonts w:ascii="Times New Roman" w:eastAsia="Calibri" w:hAnsi="Times New Roman" w:cs="Times New Roman"/>
          <w:b/>
          <w:bCs/>
          <w:color w:val="FF0000"/>
          <w:sz w:val="24"/>
          <w:szCs w:val="24"/>
        </w:rPr>
      </w:pPr>
    </w:p>
    <w:p w:rsidR="00602020" w:rsidRPr="004138A3" w:rsidRDefault="004A3839" w:rsidP="006B36C4">
      <w:pPr>
        <w:autoSpaceDE w:val="0"/>
        <w:autoSpaceDN w:val="0"/>
        <w:adjustRightInd w:val="0"/>
        <w:spacing w:after="0" w:line="240" w:lineRule="auto"/>
        <w:ind w:left="567"/>
        <w:jc w:val="both"/>
        <w:rPr>
          <w:rFonts w:ascii="Times New Roman" w:eastAsia="Calibri" w:hAnsi="Times New Roman" w:cs="Times New Roman"/>
          <w:b/>
          <w:bCs/>
          <w:sz w:val="24"/>
          <w:szCs w:val="24"/>
        </w:rPr>
      </w:pPr>
      <w:r w:rsidRPr="004138A3">
        <w:rPr>
          <w:rFonts w:ascii="Times New Roman" w:eastAsia="Calibri" w:hAnsi="Times New Roman" w:cs="Times New Roman"/>
          <w:b/>
          <w:bCs/>
          <w:sz w:val="24"/>
          <w:szCs w:val="24"/>
        </w:rPr>
        <w:t>3.</w:t>
      </w:r>
      <w:r w:rsidR="00D57C07" w:rsidRPr="004138A3">
        <w:rPr>
          <w:rFonts w:ascii="Times New Roman" w:eastAsia="Calibri" w:hAnsi="Times New Roman" w:cs="Times New Roman"/>
          <w:b/>
          <w:bCs/>
          <w:sz w:val="24"/>
          <w:szCs w:val="24"/>
        </w:rPr>
        <w:t>4</w:t>
      </w:r>
      <w:r w:rsidRPr="004138A3">
        <w:rPr>
          <w:rFonts w:ascii="Times New Roman" w:eastAsia="Calibri" w:hAnsi="Times New Roman" w:cs="Times New Roman"/>
          <w:b/>
          <w:bCs/>
          <w:sz w:val="24"/>
          <w:szCs w:val="24"/>
        </w:rPr>
        <w:t>.</w:t>
      </w:r>
      <w:r w:rsidR="00A97C73" w:rsidRPr="004138A3">
        <w:rPr>
          <w:rFonts w:ascii="Times New Roman" w:eastAsia="Calibri" w:hAnsi="Times New Roman" w:cs="Times New Roman"/>
          <w:b/>
          <w:bCs/>
          <w:sz w:val="24"/>
          <w:szCs w:val="24"/>
        </w:rPr>
        <w:t>2</w:t>
      </w:r>
      <w:r w:rsidRPr="004138A3">
        <w:rPr>
          <w:rFonts w:ascii="Times New Roman" w:eastAsia="Calibri" w:hAnsi="Times New Roman" w:cs="Times New Roman"/>
          <w:b/>
          <w:bCs/>
          <w:sz w:val="24"/>
          <w:szCs w:val="24"/>
        </w:rPr>
        <w:t>.</w:t>
      </w:r>
      <w:r w:rsidR="00602020" w:rsidRPr="004138A3">
        <w:rPr>
          <w:rFonts w:ascii="Times New Roman" w:eastAsia="Calibri" w:hAnsi="Times New Roman" w:cs="Times New Roman"/>
          <w:b/>
          <w:bCs/>
          <w:sz w:val="24"/>
          <w:szCs w:val="24"/>
        </w:rPr>
        <w:t>Организация воспитательной работы и работы с родителями</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План воспитательной работы МО</w:t>
      </w:r>
      <w:r w:rsidR="009021F0">
        <w:rPr>
          <w:rFonts w:ascii="Times New Roman" w:eastAsia="Calibri" w:hAnsi="Times New Roman" w:cs="Times New Roman"/>
          <w:bCs/>
          <w:color w:val="000000"/>
          <w:sz w:val="24"/>
          <w:szCs w:val="24"/>
        </w:rPr>
        <w:t>А</w:t>
      </w:r>
      <w:r w:rsidRPr="006B36C4">
        <w:rPr>
          <w:rFonts w:ascii="Times New Roman" w:eastAsia="Calibri" w:hAnsi="Times New Roman" w:cs="Times New Roman"/>
          <w:bCs/>
          <w:color w:val="000000"/>
          <w:sz w:val="24"/>
          <w:szCs w:val="24"/>
        </w:rPr>
        <w:t xml:space="preserve">У СОШ № </w:t>
      </w:r>
      <w:r w:rsidR="009021F0">
        <w:rPr>
          <w:rFonts w:ascii="Times New Roman" w:eastAsia="Calibri" w:hAnsi="Times New Roman" w:cs="Times New Roman"/>
          <w:bCs/>
          <w:color w:val="000000"/>
          <w:sz w:val="24"/>
          <w:szCs w:val="24"/>
        </w:rPr>
        <w:t>6</w:t>
      </w:r>
      <w:r w:rsidRPr="006B36C4">
        <w:rPr>
          <w:rFonts w:ascii="Times New Roman" w:eastAsia="Calibri" w:hAnsi="Times New Roman" w:cs="Times New Roman"/>
          <w:bCs/>
          <w:color w:val="000000"/>
          <w:sz w:val="24"/>
          <w:szCs w:val="24"/>
        </w:rPr>
        <w:t>5 разработан в соответствии с концепцией развития воспитательной работы в системе общего образования,   Программой развития воспитательной компоненты в общеобразовательной школе, Концепцией развития дополнительного образования детей в Оренбургской области.</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При разработке плана были учтены условия образовательного учреждения,</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xml:space="preserve">сложившиеся традиции и кадровый потенциал </w:t>
      </w:r>
      <w:proofErr w:type="gramStart"/>
      <w:r w:rsidRPr="006B36C4">
        <w:rPr>
          <w:rFonts w:ascii="Times New Roman" w:eastAsia="Calibri" w:hAnsi="Times New Roman" w:cs="Times New Roman"/>
          <w:bCs/>
          <w:color w:val="000000"/>
          <w:sz w:val="24"/>
          <w:szCs w:val="24"/>
        </w:rPr>
        <w:t>образовательного</w:t>
      </w:r>
      <w:proofErr w:type="gramEnd"/>
      <w:r w:rsidRPr="006B36C4">
        <w:rPr>
          <w:rFonts w:ascii="Times New Roman" w:eastAsia="Calibri" w:hAnsi="Times New Roman" w:cs="Times New Roman"/>
          <w:bCs/>
          <w:color w:val="000000"/>
          <w:sz w:val="24"/>
          <w:szCs w:val="24"/>
        </w:rPr>
        <w:t xml:space="preserve"> учреждениях.</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Базовыми подходами в построении плана воспитательной работы стали</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proofErr w:type="spellStart"/>
      <w:r w:rsidRPr="006B36C4">
        <w:rPr>
          <w:rFonts w:ascii="Times New Roman" w:eastAsia="Calibri" w:hAnsi="Times New Roman" w:cs="Times New Roman"/>
          <w:bCs/>
          <w:color w:val="000000"/>
          <w:sz w:val="24"/>
          <w:szCs w:val="24"/>
        </w:rPr>
        <w:t>аксиологический</w:t>
      </w:r>
      <w:proofErr w:type="spellEnd"/>
      <w:r w:rsidRPr="006B36C4">
        <w:rPr>
          <w:rFonts w:ascii="Times New Roman" w:eastAsia="Calibri" w:hAnsi="Times New Roman" w:cs="Times New Roman"/>
          <w:bCs/>
          <w:color w:val="000000"/>
          <w:sz w:val="24"/>
          <w:szCs w:val="24"/>
        </w:rPr>
        <w:t xml:space="preserve">, </w:t>
      </w:r>
      <w:proofErr w:type="spellStart"/>
      <w:r w:rsidRPr="006B36C4">
        <w:rPr>
          <w:rFonts w:ascii="Times New Roman" w:eastAsia="Calibri" w:hAnsi="Times New Roman" w:cs="Times New Roman"/>
          <w:bCs/>
          <w:color w:val="000000"/>
          <w:sz w:val="24"/>
          <w:szCs w:val="24"/>
        </w:rPr>
        <w:t>деятельностный</w:t>
      </w:r>
      <w:proofErr w:type="spellEnd"/>
      <w:r w:rsidRPr="006B36C4">
        <w:rPr>
          <w:rFonts w:ascii="Times New Roman" w:eastAsia="Calibri" w:hAnsi="Times New Roman" w:cs="Times New Roman"/>
          <w:bCs/>
          <w:color w:val="000000"/>
          <w:sz w:val="24"/>
          <w:szCs w:val="24"/>
        </w:rPr>
        <w:t xml:space="preserve"> и </w:t>
      </w:r>
      <w:proofErr w:type="gramStart"/>
      <w:r w:rsidRPr="006B36C4">
        <w:rPr>
          <w:rFonts w:ascii="Times New Roman" w:eastAsia="Calibri" w:hAnsi="Times New Roman" w:cs="Times New Roman"/>
          <w:bCs/>
          <w:color w:val="000000"/>
          <w:sz w:val="24"/>
          <w:szCs w:val="24"/>
        </w:rPr>
        <w:t>системный</w:t>
      </w:r>
      <w:proofErr w:type="gramEnd"/>
      <w:r w:rsidRPr="006B36C4">
        <w:rPr>
          <w:rFonts w:ascii="Times New Roman" w:eastAsia="Calibri" w:hAnsi="Times New Roman" w:cs="Times New Roman"/>
          <w:bCs/>
          <w:color w:val="000000"/>
          <w:sz w:val="24"/>
          <w:szCs w:val="24"/>
        </w:rPr>
        <w:t xml:space="preserve"> подходы.</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xml:space="preserve">Полноценная реализация названных подходов осуществляется при соблюдении следующих принципов: целостности, гуманистической направленности, </w:t>
      </w:r>
      <w:proofErr w:type="spellStart"/>
      <w:r w:rsidRPr="006B36C4">
        <w:rPr>
          <w:rFonts w:ascii="Times New Roman" w:eastAsia="Calibri" w:hAnsi="Times New Roman" w:cs="Times New Roman"/>
          <w:bCs/>
          <w:color w:val="000000"/>
          <w:sz w:val="24"/>
          <w:szCs w:val="24"/>
        </w:rPr>
        <w:t>природосообразности</w:t>
      </w:r>
      <w:proofErr w:type="spellEnd"/>
      <w:r w:rsidRPr="006B36C4">
        <w:rPr>
          <w:rFonts w:ascii="Times New Roman" w:eastAsia="Calibri" w:hAnsi="Times New Roman" w:cs="Times New Roman"/>
          <w:bCs/>
          <w:color w:val="000000"/>
          <w:sz w:val="24"/>
          <w:szCs w:val="24"/>
        </w:rPr>
        <w:t xml:space="preserve">, </w:t>
      </w:r>
      <w:proofErr w:type="spellStart"/>
      <w:r w:rsidRPr="006B36C4">
        <w:rPr>
          <w:rFonts w:ascii="Times New Roman" w:eastAsia="Calibri" w:hAnsi="Times New Roman" w:cs="Times New Roman"/>
          <w:bCs/>
          <w:color w:val="000000"/>
          <w:sz w:val="24"/>
          <w:szCs w:val="24"/>
        </w:rPr>
        <w:t>культуросообразности</w:t>
      </w:r>
      <w:proofErr w:type="spellEnd"/>
      <w:r w:rsidRPr="006B36C4">
        <w:rPr>
          <w:rFonts w:ascii="Times New Roman" w:eastAsia="Calibri" w:hAnsi="Times New Roman" w:cs="Times New Roman"/>
          <w:bCs/>
          <w:color w:val="000000"/>
          <w:sz w:val="24"/>
          <w:szCs w:val="24"/>
        </w:rPr>
        <w:t>, личностно-значимой деятельности, воспитания в коллективе, преемственности в воспитании.</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xml:space="preserve">План мероприятий составлен в соответствии с возрастными особенностями школьников </w:t>
      </w:r>
      <w:proofErr w:type="gramStart"/>
      <w:r w:rsidRPr="006B36C4">
        <w:rPr>
          <w:rFonts w:ascii="Times New Roman" w:eastAsia="Calibri" w:hAnsi="Times New Roman" w:cs="Times New Roman"/>
          <w:bCs/>
          <w:color w:val="000000"/>
          <w:sz w:val="24"/>
          <w:szCs w:val="24"/>
        </w:rPr>
        <w:t>по</w:t>
      </w:r>
      <w:proofErr w:type="gramEnd"/>
      <w:r w:rsidRPr="006B36C4">
        <w:rPr>
          <w:rFonts w:ascii="Times New Roman" w:eastAsia="Calibri" w:hAnsi="Times New Roman" w:cs="Times New Roman"/>
          <w:bCs/>
          <w:color w:val="000000"/>
          <w:sz w:val="24"/>
          <w:szCs w:val="24"/>
        </w:rPr>
        <w:t xml:space="preserve"> следующими направлениями:</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i/>
          <w:color w:val="000000"/>
          <w:sz w:val="24"/>
          <w:szCs w:val="24"/>
        </w:rPr>
      </w:pPr>
      <w:r w:rsidRPr="006B36C4">
        <w:rPr>
          <w:rFonts w:ascii="Times New Roman" w:eastAsia="Calibri" w:hAnsi="Times New Roman" w:cs="Times New Roman"/>
          <w:bCs/>
          <w:i/>
          <w:color w:val="000000"/>
          <w:sz w:val="24"/>
          <w:szCs w:val="24"/>
        </w:rPr>
        <w:t>1. Духовно-нравственное и патриотическое воспитание.</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Содержание работы:</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xml:space="preserve">Подготовка и проведение мероприятий по осознанию, принятию и применению нравственных норм, толерантного поведения, приобщения к культурам других народов Российской Федерации. Школьным музеем активно ведётся работа по </w:t>
      </w:r>
      <w:proofErr w:type="spellStart"/>
      <w:r w:rsidRPr="006B36C4">
        <w:rPr>
          <w:rFonts w:ascii="Times New Roman" w:eastAsia="Calibri" w:hAnsi="Times New Roman" w:cs="Times New Roman"/>
          <w:bCs/>
          <w:color w:val="000000"/>
          <w:sz w:val="24"/>
          <w:szCs w:val="24"/>
        </w:rPr>
        <w:t>межпоколенческому</w:t>
      </w:r>
      <w:proofErr w:type="spellEnd"/>
      <w:r w:rsidRPr="006B36C4">
        <w:rPr>
          <w:rFonts w:ascii="Times New Roman" w:eastAsia="Calibri" w:hAnsi="Times New Roman" w:cs="Times New Roman"/>
          <w:bCs/>
          <w:color w:val="000000"/>
          <w:sz w:val="24"/>
          <w:szCs w:val="24"/>
        </w:rPr>
        <w:t xml:space="preserve">  взаимодействию и краеведческой деятельности.</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Формы работы:</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Музейные уроки, экскурсии, творческие мастерские, акции, заочные путешествия, уроки нравственности и т. п.</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Результат работы:</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ценностные представления о морали</w:t>
      </w:r>
      <w:proofErr w:type="gramStart"/>
      <w:r w:rsidRPr="006B36C4">
        <w:rPr>
          <w:rFonts w:ascii="Times New Roman" w:eastAsia="Calibri" w:hAnsi="Times New Roman" w:cs="Times New Roman"/>
          <w:bCs/>
          <w:color w:val="000000"/>
          <w:sz w:val="24"/>
          <w:szCs w:val="24"/>
        </w:rPr>
        <w:t xml:space="preserve"> ,</w:t>
      </w:r>
      <w:proofErr w:type="gramEnd"/>
      <w:r w:rsidRPr="006B36C4">
        <w:rPr>
          <w:rFonts w:ascii="Times New Roman" w:eastAsia="Calibri" w:hAnsi="Times New Roman" w:cs="Times New Roman"/>
          <w:bCs/>
          <w:color w:val="000000"/>
          <w:sz w:val="24"/>
          <w:szCs w:val="24"/>
        </w:rPr>
        <w:t xml:space="preserve"> об основных понятиях этики;</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понимание разнообразия и особенностей национальных культур</w:t>
      </w:r>
      <w:proofErr w:type="gramStart"/>
      <w:r w:rsidRPr="006B36C4">
        <w:rPr>
          <w:rFonts w:ascii="Times New Roman" w:eastAsia="Calibri" w:hAnsi="Times New Roman" w:cs="Times New Roman"/>
          <w:bCs/>
          <w:color w:val="000000"/>
          <w:sz w:val="24"/>
          <w:szCs w:val="24"/>
        </w:rPr>
        <w:t xml:space="preserve"> ;</w:t>
      </w:r>
      <w:proofErr w:type="gramEnd"/>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толерантное отношение к людям иных взглядов, культуры, религии;</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уважительное отношение к традициям, культуре своего народа и других народов России.</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i/>
          <w:color w:val="000000"/>
          <w:sz w:val="24"/>
          <w:szCs w:val="24"/>
        </w:rPr>
      </w:pPr>
      <w:r w:rsidRPr="006B36C4">
        <w:rPr>
          <w:rFonts w:ascii="Times New Roman" w:eastAsia="Calibri" w:hAnsi="Times New Roman" w:cs="Times New Roman"/>
          <w:bCs/>
          <w:i/>
          <w:color w:val="000000"/>
          <w:sz w:val="24"/>
          <w:szCs w:val="24"/>
        </w:rPr>
        <w:t>2. Формирование гражданской, правовой и коммуникативной культуры</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Содержание работы:</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lastRenderedPageBreak/>
        <w:t>Организация работы ученического самоуправления ДУМА, ДОО «Новые люди», проведение интерактивных игр и конкурсов, способствующих развитию лидерских качеств и стимулирующих общественную активность учащихся, поддержка волонтёрского движения; правовое просвещение.</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Формы работы:</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Школа актива, конкурсы социальных и творческих проектов, правовые лектории, интерактивные игры, дискуссии и т.п.</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Результат работы:</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компетентность учащихся в восприятии и интерпретации социально-экономических и политических процессов в стране;</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активная гражданская позиция и стремление деятельно разрешать социальные проблемы;</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опыт общественной и волонтёрской деятельности;</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правовая и электоральная культура;</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усвоение ценности и содержания таких понятий как «служение Отечеству», «правовая система и правовое государство», таких категорий как «свобода и ответственность»;</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развитость самоуправленческих начал в деятельности школьников</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i/>
          <w:color w:val="000000"/>
          <w:sz w:val="24"/>
          <w:szCs w:val="24"/>
        </w:rPr>
      </w:pPr>
      <w:r w:rsidRPr="006B36C4">
        <w:rPr>
          <w:rFonts w:ascii="Times New Roman" w:eastAsia="Calibri" w:hAnsi="Times New Roman" w:cs="Times New Roman"/>
          <w:bCs/>
          <w:i/>
          <w:color w:val="000000"/>
          <w:sz w:val="24"/>
          <w:szCs w:val="24"/>
        </w:rPr>
        <w:t>3. Формирование ценности здоровья и потребности в ЗОЖ, профилактика</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i/>
          <w:color w:val="000000"/>
          <w:sz w:val="24"/>
          <w:szCs w:val="24"/>
        </w:rPr>
      </w:pPr>
      <w:proofErr w:type="spellStart"/>
      <w:r w:rsidRPr="006B36C4">
        <w:rPr>
          <w:rFonts w:ascii="Times New Roman" w:eastAsia="Calibri" w:hAnsi="Times New Roman" w:cs="Times New Roman"/>
          <w:bCs/>
          <w:i/>
          <w:color w:val="000000"/>
          <w:sz w:val="24"/>
          <w:szCs w:val="24"/>
        </w:rPr>
        <w:t>табакокурения</w:t>
      </w:r>
      <w:proofErr w:type="spellEnd"/>
      <w:r w:rsidRPr="006B36C4">
        <w:rPr>
          <w:rFonts w:ascii="Times New Roman" w:eastAsia="Calibri" w:hAnsi="Times New Roman" w:cs="Times New Roman"/>
          <w:bCs/>
          <w:i/>
          <w:color w:val="000000"/>
          <w:sz w:val="24"/>
          <w:szCs w:val="24"/>
        </w:rPr>
        <w:t>, алкоголизма, наркомании</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Содержание работы:</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Активное вовлечение учащихся в физкультурно-спортивную работу, организация работы клубов здорового образа жизни, пропаганда здорового образа жизни и занятий физической культурой и спортом.</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Формы работы: кинолектории, спортивные состязания и праздники, социальная реклама, коллективные походы, динамические перемены, встречи с интересными людьми</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Результат работы:</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навыки безопасного поведения в быту и на отдыхе;</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культура здорового образа жизни;</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навыки сохранения собственного здоровья;</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понимание ценности занятий физической культурой и спортом;</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умение противостоять пагубным для здоровья привычкам.</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i/>
          <w:color w:val="000000"/>
          <w:sz w:val="24"/>
          <w:szCs w:val="24"/>
        </w:rPr>
      </w:pPr>
      <w:r w:rsidRPr="006B36C4">
        <w:rPr>
          <w:rFonts w:ascii="Times New Roman" w:eastAsia="Calibri" w:hAnsi="Times New Roman" w:cs="Times New Roman"/>
          <w:bCs/>
          <w:i/>
          <w:color w:val="000000"/>
          <w:sz w:val="24"/>
          <w:szCs w:val="24"/>
        </w:rPr>
        <w:t>4. Воспитание положительного отношения к труду и творчеству (профориентация).</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Содержание работы: знакомство с миром профессий, организация участия в творческой и трудовой деятельности</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Формы работы: творческие мастерские, встречи с людьми различных профессий, деловые и имитационные игры, социальная реклама</w:t>
      </w:r>
      <w:proofErr w:type="gramStart"/>
      <w:r w:rsidRPr="006B36C4">
        <w:rPr>
          <w:rFonts w:ascii="Times New Roman" w:eastAsia="Calibri" w:hAnsi="Times New Roman" w:cs="Times New Roman"/>
          <w:bCs/>
          <w:color w:val="000000"/>
          <w:sz w:val="24"/>
          <w:szCs w:val="24"/>
        </w:rPr>
        <w:t xml:space="preserve"> ,</w:t>
      </w:r>
      <w:proofErr w:type="gramEnd"/>
      <w:r w:rsidRPr="006B36C4">
        <w:rPr>
          <w:rFonts w:ascii="Times New Roman" w:eastAsia="Calibri" w:hAnsi="Times New Roman" w:cs="Times New Roman"/>
          <w:bCs/>
          <w:color w:val="000000"/>
          <w:sz w:val="24"/>
          <w:szCs w:val="24"/>
        </w:rPr>
        <w:t xml:space="preserve"> экскурсии на предприятия и т.п.</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Результат работы:</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уважение к человеку труда, понимание ценности труда и творчества для личности, общества и государства;</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практический опыт трудовой и творческой деятельности;</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умение делать осознанный выбор будущей профессиональной подготовки и деятельности</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i/>
          <w:color w:val="000000"/>
          <w:sz w:val="24"/>
          <w:szCs w:val="24"/>
        </w:rPr>
      </w:pPr>
      <w:r w:rsidRPr="006B36C4">
        <w:rPr>
          <w:rFonts w:ascii="Times New Roman" w:eastAsia="Calibri" w:hAnsi="Times New Roman" w:cs="Times New Roman"/>
          <w:bCs/>
          <w:i/>
          <w:color w:val="000000"/>
          <w:sz w:val="24"/>
          <w:szCs w:val="24"/>
        </w:rPr>
        <w:t>5. Формирование экологической культуры и безопасного образа жизни.</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xml:space="preserve">Содержание работы: </w:t>
      </w:r>
      <w:proofErr w:type="spellStart"/>
      <w:r w:rsidRPr="006B36C4">
        <w:rPr>
          <w:rFonts w:ascii="Times New Roman" w:eastAsia="Calibri" w:hAnsi="Times New Roman" w:cs="Times New Roman"/>
          <w:bCs/>
          <w:color w:val="000000"/>
          <w:sz w:val="24"/>
          <w:szCs w:val="24"/>
        </w:rPr>
        <w:t>экологичекское</w:t>
      </w:r>
      <w:proofErr w:type="spellEnd"/>
      <w:r w:rsidRPr="006B36C4">
        <w:rPr>
          <w:rFonts w:ascii="Times New Roman" w:eastAsia="Calibri" w:hAnsi="Times New Roman" w:cs="Times New Roman"/>
          <w:bCs/>
          <w:color w:val="000000"/>
          <w:sz w:val="24"/>
          <w:szCs w:val="24"/>
        </w:rPr>
        <w:t xml:space="preserve"> просвещение, организация участия в природоохранной деятельности</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Формы работы: игры, акции, конкурсы, выставки</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Результат работы:</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ценностное отношение к природе, окружающей среде, бережное отношение к процессу</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lastRenderedPageBreak/>
        <w:t>освоения этого пространства;</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экологическая культура;</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навыки безопасного поведения в природной и техногенной среде.</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i/>
          <w:color w:val="000000"/>
          <w:sz w:val="24"/>
          <w:szCs w:val="24"/>
        </w:rPr>
      </w:pPr>
      <w:r w:rsidRPr="006B36C4">
        <w:rPr>
          <w:rFonts w:ascii="Times New Roman" w:eastAsia="Calibri" w:hAnsi="Times New Roman" w:cs="Times New Roman"/>
          <w:bCs/>
          <w:i/>
          <w:color w:val="000000"/>
          <w:sz w:val="24"/>
          <w:szCs w:val="24"/>
        </w:rPr>
        <w:t>6. Культурно-творческое и эстетическое воспитание.</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Содержание работы: выявление творчески одарённых детей, знакомство с достижениями общечеловеческой и национальной культуры, проведение мероприятий, способствующих проявлению и развитию творческих способностей</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Формы работы: выставки, концерты, конкурсы, творческие проекты, фестивали искусств и т. п.</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Результат работы:</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выявление и развитие индивидуальных творческих способностей;</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xml:space="preserve">- навыки </w:t>
      </w:r>
      <w:proofErr w:type="spellStart"/>
      <w:r w:rsidRPr="006B36C4">
        <w:rPr>
          <w:rFonts w:ascii="Times New Roman" w:eastAsia="Calibri" w:hAnsi="Times New Roman" w:cs="Times New Roman"/>
          <w:bCs/>
          <w:color w:val="000000"/>
          <w:sz w:val="24"/>
          <w:szCs w:val="24"/>
        </w:rPr>
        <w:t>культуроосвоения</w:t>
      </w:r>
      <w:proofErr w:type="spellEnd"/>
      <w:r w:rsidRPr="006B36C4">
        <w:rPr>
          <w:rFonts w:ascii="Times New Roman" w:eastAsia="Calibri" w:hAnsi="Times New Roman" w:cs="Times New Roman"/>
          <w:bCs/>
          <w:color w:val="000000"/>
          <w:sz w:val="24"/>
          <w:szCs w:val="24"/>
        </w:rPr>
        <w:t xml:space="preserve"> и </w:t>
      </w:r>
      <w:proofErr w:type="spellStart"/>
      <w:r w:rsidRPr="006B36C4">
        <w:rPr>
          <w:rFonts w:ascii="Times New Roman" w:eastAsia="Calibri" w:hAnsi="Times New Roman" w:cs="Times New Roman"/>
          <w:bCs/>
          <w:color w:val="000000"/>
          <w:sz w:val="24"/>
          <w:szCs w:val="24"/>
        </w:rPr>
        <w:t>культуросозидания</w:t>
      </w:r>
      <w:proofErr w:type="spellEnd"/>
      <w:r w:rsidRPr="006B36C4">
        <w:rPr>
          <w:rFonts w:ascii="Times New Roman" w:eastAsia="Calibri" w:hAnsi="Times New Roman" w:cs="Times New Roman"/>
          <w:bCs/>
          <w:color w:val="000000"/>
          <w:sz w:val="24"/>
          <w:szCs w:val="24"/>
        </w:rPr>
        <w:t>.</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i/>
          <w:color w:val="000000"/>
          <w:sz w:val="24"/>
          <w:szCs w:val="24"/>
        </w:rPr>
      </w:pPr>
      <w:r w:rsidRPr="006B36C4">
        <w:rPr>
          <w:rFonts w:ascii="Times New Roman" w:eastAsia="Calibri" w:hAnsi="Times New Roman" w:cs="Times New Roman"/>
          <w:bCs/>
          <w:color w:val="000000"/>
          <w:sz w:val="24"/>
          <w:szCs w:val="24"/>
        </w:rPr>
        <w:t>7</w:t>
      </w:r>
      <w:r w:rsidRPr="006B36C4">
        <w:rPr>
          <w:rFonts w:ascii="Times New Roman" w:eastAsia="Calibri" w:hAnsi="Times New Roman" w:cs="Times New Roman"/>
          <w:bCs/>
          <w:i/>
          <w:color w:val="000000"/>
          <w:sz w:val="24"/>
          <w:szCs w:val="24"/>
        </w:rPr>
        <w:t>. Формирование семейной культуры (работа с родителями).</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Содержание работы: психолого-педагогическое просвещение родителей в вопросах воспитания детей; пропаганда семейных ценностей, развитие государственно-общественного управления.</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Формы работы: родительские собрания, психолого-педагогические лектории и практикумы для родителей, лекции, дни открытых дверей.</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Результат работы:</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ценностные представления учащихся о семейных ценностях, традициях, культуре семейной жизни у учащихся;</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укрепление детско-родительских отношений и культуры семейного общения;</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повышение уровня психолого-педагогической компетентности родителей;</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участие родителей в решении вопросов школы.</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i/>
          <w:color w:val="000000"/>
          <w:sz w:val="24"/>
          <w:szCs w:val="24"/>
        </w:rPr>
      </w:pPr>
      <w:r w:rsidRPr="006B36C4">
        <w:rPr>
          <w:rFonts w:ascii="Times New Roman" w:eastAsia="Calibri" w:hAnsi="Times New Roman" w:cs="Times New Roman"/>
          <w:bCs/>
          <w:i/>
          <w:color w:val="000000"/>
          <w:sz w:val="24"/>
          <w:szCs w:val="24"/>
        </w:rPr>
        <w:t>8. Развитие профессиональной компетентности педагога-воспитателя.</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Содержание работы: создание условий для повышения мотивации к повышению профессиональной компетентности в области воспитания, организация мероприятий по изучению передового педагогического опыта.</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Формы работы: семинар-практикум, обмен опытом, курсовая подготовка, дистанционное обучение, конкурсы профессионального мастерства</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Результат работы:</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xml:space="preserve">- профессиональная компетентность педагогов в области новых технологий и методик по формированию у школьников культуры ценностного </w:t>
      </w:r>
      <w:proofErr w:type="spellStart"/>
      <w:r w:rsidRPr="006B36C4">
        <w:rPr>
          <w:rFonts w:ascii="Times New Roman" w:eastAsia="Calibri" w:hAnsi="Times New Roman" w:cs="Times New Roman"/>
          <w:bCs/>
          <w:color w:val="000000"/>
          <w:sz w:val="24"/>
          <w:szCs w:val="24"/>
        </w:rPr>
        <w:t>самопределения</w:t>
      </w:r>
      <w:proofErr w:type="spellEnd"/>
      <w:r w:rsidRPr="006B36C4">
        <w:rPr>
          <w:rFonts w:ascii="Times New Roman" w:eastAsia="Calibri" w:hAnsi="Times New Roman" w:cs="Times New Roman"/>
          <w:bCs/>
          <w:color w:val="000000"/>
          <w:sz w:val="24"/>
          <w:szCs w:val="24"/>
        </w:rPr>
        <w:t xml:space="preserve"> и потенциала гражданского действия</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i/>
          <w:color w:val="000000"/>
          <w:sz w:val="24"/>
          <w:szCs w:val="24"/>
        </w:rPr>
      </w:pPr>
      <w:r w:rsidRPr="006B36C4">
        <w:rPr>
          <w:rFonts w:ascii="Times New Roman" w:eastAsia="Calibri" w:hAnsi="Times New Roman" w:cs="Times New Roman"/>
          <w:bCs/>
          <w:i/>
          <w:color w:val="000000"/>
          <w:sz w:val="24"/>
          <w:szCs w:val="24"/>
        </w:rPr>
        <w:t>9. Мониторинг и оценка эффективности воспитательной деятельности.</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Содержание работы: проведение диагностических мероприятий с целью выявления эффективности воспитательной деятельности, разработка системы учёта индивидуальных достижений обучающихся</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xml:space="preserve">Формы работы: </w:t>
      </w:r>
      <w:proofErr w:type="spellStart"/>
      <w:r w:rsidRPr="006B36C4">
        <w:rPr>
          <w:rFonts w:ascii="Times New Roman" w:eastAsia="Calibri" w:hAnsi="Times New Roman" w:cs="Times New Roman"/>
          <w:bCs/>
          <w:color w:val="000000"/>
          <w:sz w:val="24"/>
          <w:szCs w:val="24"/>
        </w:rPr>
        <w:t>внутришкольный</w:t>
      </w:r>
      <w:proofErr w:type="spellEnd"/>
      <w:r w:rsidRPr="006B36C4">
        <w:rPr>
          <w:rFonts w:ascii="Times New Roman" w:eastAsia="Calibri" w:hAnsi="Times New Roman" w:cs="Times New Roman"/>
          <w:bCs/>
          <w:color w:val="000000"/>
          <w:sz w:val="24"/>
          <w:szCs w:val="24"/>
        </w:rPr>
        <w:t xml:space="preserve"> контроль, анкетирование и диагностирование учащихся</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Результат работы:</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система учёта индивидуальных достижений учащихся;</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возможность корректировки воспитательной работы с учащимися на основе результатов мониторинговых исследований личного роста и воспитанности учащихся;</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обновление процесса воспитания.</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i/>
          <w:color w:val="000000"/>
          <w:sz w:val="24"/>
          <w:szCs w:val="24"/>
        </w:rPr>
      </w:pPr>
      <w:r w:rsidRPr="006B36C4">
        <w:rPr>
          <w:rFonts w:ascii="Times New Roman" w:eastAsia="Calibri" w:hAnsi="Times New Roman" w:cs="Times New Roman"/>
          <w:bCs/>
          <w:i/>
          <w:color w:val="000000"/>
          <w:sz w:val="24"/>
          <w:szCs w:val="24"/>
        </w:rPr>
        <w:t>10. Работа с одарёнными детьми.</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xml:space="preserve">Содержание работы: активное вовлечение учащихся в систему дополнительного образования, организация взаимодействия с </w:t>
      </w:r>
      <w:proofErr w:type="spellStart"/>
      <w:r w:rsidRPr="006B36C4">
        <w:rPr>
          <w:rFonts w:ascii="Times New Roman" w:eastAsia="Calibri" w:hAnsi="Times New Roman" w:cs="Times New Roman"/>
          <w:bCs/>
          <w:color w:val="000000"/>
          <w:sz w:val="24"/>
          <w:szCs w:val="24"/>
        </w:rPr>
        <w:t>с</w:t>
      </w:r>
      <w:proofErr w:type="spellEnd"/>
      <w:r w:rsidRPr="006B36C4">
        <w:rPr>
          <w:rFonts w:ascii="Times New Roman" w:eastAsia="Calibri" w:hAnsi="Times New Roman" w:cs="Times New Roman"/>
          <w:bCs/>
          <w:color w:val="000000"/>
          <w:sz w:val="24"/>
          <w:szCs w:val="24"/>
        </w:rPr>
        <w:t xml:space="preserve"> учреждениями дополнительного образования города, организация участия школьников в конкурсах различного уровня и направленности</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Формы работы: реклама деятельности кружков, разработка программ дополнительного образования детей, конкурсы, фестивали, соревнования</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lastRenderedPageBreak/>
        <w:t>Результат работы:</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xml:space="preserve">- обновление содержания дополнительного </w:t>
      </w:r>
      <w:proofErr w:type="gramStart"/>
      <w:r w:rsidRPr="006B36C4">
        <w:rPr>
          <w:rFonts w:ascii="Times New Roman" w:eastAsia="Calibri" w:hAnsi="Times New Roman" w:cs="Times New Roman"/>
          <w:bCs/>
          <w:color w:val="000000"/>
          <w:sz w:val="24"/>
          <w:szCs w:val="24"/>
        </w:rPr>
        <w:t>образованиях</w:t>
      </w:r>
      <w:proofErr w:type="gramEnd"/>
      <w:r w:rsidRPr="006B36C4">
        <w:rPr>
          <w:rFonts w:ascii="Times New Roman" w:eastAsia="Calibri" w:hAnsi="Times New Roman" w:cs="Times New Roman"/>
          <w:bCs/>
          <w:color w:val="000000"/>
          <w:sz w:val="24"/>
          <w:szCs w:val="24"/>
        </w:rPr>
        <w:t>;</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занятость школьников во внеурочное время;</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результативное участие школьников в конкурсах, соревнованиях, фестивалях и т.п.</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Все реализуемые направления взаимосвязаны. В ходе их реализации активно осуществляется взаимодействие с различными социальными институтами города.</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Работа с родителями осуществляется по следующим направлениям и в следующих  формах:</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5979"/>
      </w:tblGrid>
      <w:tr w:rsidR="00602020" w:rsidRPr="006B36C4" w:rsidTr="00362593">
        <w:tc>
          <w:tcPr>
            <w:tcW w:w="3284" w:type="dxa"/>
            <w:shd w:val="clear" w:color="auto" w:fill="auto"/>
          </w:tcPr>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Направления</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работы с семьёй</w:t>
            </w:r>
          </w:p>
        </w:tc>
        <w:tc>
          <w:tcPr>
            <w:tcW w:w="6322" w:type="dxa"/>
            <w:shd w:val="clear" w:color="auto" w:fill="auto"/>
          </w:tcPr>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Формы работы</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p>
        </w:tc>
      </w:tr>
      <w:tr w:rsidR="00602020" w:rsidRPr="006B36C4" w:rsidTr="00362593">
        <w:tc>
          <w:tcPr>
            <w:tcW w:w="3284" w:type="dxa"/>
            <w:shd w:val="clear" w:color="auto" w:fill="auto"/>
          </w:tcPr>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xml:space="preserve">Изучение семей учащихся </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p>
        </w:tc>
        <w:tc>
          <w:tcPr>
            <w:tcW w:w="6322" w:type="dxa"/>
            <w:shd w:val="clear" w:color="auto" w:fill="auto"/>
          </w:tcPr>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формирование банка данных о семье и семейном воспитании,</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составление социального паспорта семьи</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посещение семьи на дому</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анкетирование родителей</w:t>
            </w:r>
          </w:p>
        </w:tc>
      </w:tr>
      <w:tr w:rsidR="00602020" w:rsidRPr="006B36C4" w:rsidTr="00362593">
        <w:tc>
          <w:tcPr>
            <w:tcW w:w="3284" w:type="dxa"/>
            <w:shd w:val="clear" w:color="auto" w:fill="auto"/>
          </w:tcPr>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Педагогическое</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просвещение родителей,</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повышение уровня их</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педагогической культуры</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p>
        </w:tc>
        <w:tc>
          <w:tcPr>
            <w:tcW w:w="6322" w:type="dxa"/>
            <w:shd w:val="clear" w:color="auto" w:fill="auto"/>
          </w:tcPr>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общешкольные и классные родительские собрания</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индивидуальное консультирование педагогов и психологов</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педагогический лекторий</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тематические вестники на школьных стендах и сайте</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образовательного учреждения</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организация встреч со специалистами КДН и</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сотрудниками ОДН, медицинскими работниками</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p>
        </w:tc>
      </w:tr>
      <w:tr w:rsidR="00602020" w:rsidRPr="006B36C4" w:rsidTr="00362593">
        <w:tc>
          <w:tcPr>
            <w:tcW w:w="3284" w:type="dxa"/>
            <w:shd w:val="clear" w:color="auto" w:fill="auto"/>
          </w:tcPr>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Обеспечение участия</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родителей в жизни школы</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p>
        </w:tc>
        <w:tc>
          <w:tcPr>
            <w:tcW w:w="6322" w:type="dxa"/>
            <w:shd w:val="clear" w:color="auto" w:fill="auto"/>
          </w:tcPr>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участие в работе Управляющего совета школы</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совместное планирование воспитательной работы в классе</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xml:space="preserve">- участие в подготовке и проведении </w:t>
            </w:r>
            <w:proofErr w:type="gramStart"/>
            <w:r w:rsidRPr="006B36C4">
              <w:rPr>
                <w:rFonts w:ascii="Times New Roman" w:eastAsia="Calibri" w:hAnsi="Times New Roman" w:cs="Times New Roman"/>
                <w:bCs/>
                <w:color w:val="000000"/>
                <w:sz w:val="24"/>
                <w:szCs w:val="24"/>
              </w:rPr>
              <w:t>школьных</w:t>
            </w:r>
            <w:proofErr w:type="gramEnd"/>
            <w:r w:rsidRPr="006B36C4">
              <w:rPr>
                <w:rFonts w:ascii="Times New Roman" w:eastAsia="Calibri" w:hAnsi="Times New Roman" w:cs="Times New Roman"/>
                <w:bCs/>
                <w:color w:val="000000"/>
                <w:sz w:val="24"/>
                <w:szCs w:val="24"/>
              </w:rPr>
              <w:t xml:space="preserve"> творческих</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мероприятий</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помощь в организации экскурсий и коллективных походов</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p>
        </w:tc>
      </w:tr>
    </w:tbl>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Информирование родителей о реализуемой образовательной программе</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осуществляется в следующих формах: помещение информации на школьном сайте, школьном портале и информационных стендах; информирование на классных и общешкольных родительских собраниях.</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800EF4" w:rsidRDefault="00800EF4" w:rsidP="006B36C4">
      <w:pPr>
        <w:autoSpaceDE w:val="0"/>
        <w:autoSpaceDN w:val="0"/>
        <w:adjustRightInd w:val="0"/>
        <w:spacing w:after="0" w:line="240" w:lineRule="auto"/>
        <w:ind w:left="993"/>
        <w:jc w:val="both"/>
        <w:rPr>
          <w:rFonts w:ascii="Times New Roman" w:eastAsia="Calibri" w:hAnsi="Times New Roman" w:cs="Times New Roman"/>
          <w:b/>
          <w:bCs/>
          <w:color w:val="000000"/>
          <w:sz w:val="24"/>
          <w:szCs w:val="24"/>
        </w:rPr>
      </w:pPr>
    </w:p>
    <w:p w:rsidR="00602020" w:rsidRPr="006B36C4" w:rsidRDefault="00602020" w:rsidP="006B36C4">
      <w:pPr>
        <w:autoSpaceDE w:val="0"/>
        <w:autoSpaceDN w:val="0"/>
        <w:adjustRightInd w:val="0"/>
        <w:spacing w:after="0" w:line="240" w:lineRule="auto"/>
        <w:ind w:left="993"/>
        <w:jc w:val="both"/>
        <w:rPr>
          <w:rFonts w:ascii="Times New Roman" w:eastAsia="Calibri" w:hAnsi="Times New Roman" w:cs="Times New Roman"/>
          <w:b/>
          <w:bCs/>
          <w:color w:val="000000"/>
          <w:sz w:val="24"/>
          <w:szCs w:val="24"/>
        </w:rPr>
      </w:pPr>
      <w:r w:rsidRPr="006B36C4">
        <w:rPr>
          <w:rFonts w:ascii="Times New Roman" w:eastAsia="Calibri" w:hAnsi="Times New Roman" w:cs="Times New Roman"/>
          <w:b/>
          <w:bCs/>
          <w:color w:val="000000"/>
          <w:sz w:val="24"/>
          <w:szCs w:val="24"/>
        </w:rPr>
        <w:t>3.</w:t>
      </w:r>
      <w:r w:rsidR="00731BDB">
        <w:rPr>
          <w:rFonts w:ascii="Times New Roman" w:eastAsia="Calibri" w:hAnsi="Times New Roman" w:cs="Times New Roman"/>
          <w:b/>
          <w:bCs/>
          <w:color w:val="000000"/>
          <w:sz w:val="24"/>
          <w:szCs w:val="24"/>
        </w:rPr>
        <w:t>4</w:t>
      </w:r>
      <w:r w:rsidRPr="006B36C4">
        <w:rPr>
          <w:rFonts w:ascii="Times New Roman" w:eastAsia="Calibri" w:hAnsi="Times New Roman" w:cs="Times New Roman"/>
          <w:b/>
          <w:bCs/>
          <w:color w:val="000000"/>
          <w:sz w:val="24"/>
          <w:szCs w:val="24"/>
        </w:rPr>
        <w:t>.</w:t>
      </w:r>
      <w:r w:rsidR="00A97C73">
        <w:rPr>
          <w:rFonts w:ascii="Times New Roman" w:eastAsia="Calibri" w:hAnsi="Times New Roman" w:cs="Times New Roman"/>
          <w:b/>
          <w:bCs/>
          <w:color w:val="000000"/>
          <w:sz w:val="24"/>
          <w:szCs w:val="24"/>
        </w:rPr>
        <w:t>3</w:t>
      </w:r>
      <w:r w:rsidRPr="006B36C4">
        <w:rPr>
          <w:rFonts w:ascii="Times New Roman" w:eastAsia="Calibri" w:hAnsi="Times New Roman" w:cs="Times New Roman"/>
          <w:b/>
          <w:bCs/>
          <w:color w:val="000000"/>
          <w:sz w:val="24"/>
          <w:szCs w:val="24"/>
        </w:rPr>
        <w:t xml:space="preserve"> Формы социально-психологического сопровождения</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xml:space="preserve">Социально-психологическое сопровождение </w:t>
      </w:r>
      <w:proofErr w:type="spellStart"/>
      <w:r w:rsidRPr="006B36C4">
        <w:rPr>
          <w:rFonts w:ascii="Times New Roman" w:eastAsia="Calibri" w:hAnsi="Times New Roman" w:cs="Times New Roman"/>
          <w:bCs/>
          <w:color w:val="000000"/>
          <w:sz w:val="24"/>
          <w:szCs w:val="24"/>
        </w:rPr>
        <w:t>учебно</w:t>
      </w:r>
      <w:proofErr w:type="spellEnd"/>
      <w:r w:rsidRPr="006B36C4">
        <w:rPr>
          <w:rFonts w:ascii="Times New Roman" w:eastAsia="Calibri" w:hAnsi="Times New Roman" w:cs="Times New Roman"/>
          <w:bCs/>
          <w:color w:val="000000"/>
          <w:sz w:val="24"/>
          <w:szCs w:val="24"/>
        </w:rPr>
        <w:t xml:space="preserve"> воспитательного процесса подразделяется на пропедевтическое и обучающее направление, консультационное и диагностическое направления.</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xml:space="preserve">Психолого-педагогическое сопровождение учащихся осуществляется в тесном взаимодействии с педагогом-психологом школы </w:t>
      </w:r>
      <w:r w:rsidR="00731BDB">
        <w:rPr>
          <w:rFonts w:ascii="Times New Roman" w:eastAsia="Calibri" w:hAnsi="Times New Roman" w:cs="Times New Roman"/>
          <w:bCs/>
          <w:color w:val="000000"/>
          <w:sz w:val="24"/>
          <w:szCs w:val="24"/>
        </w:rPr>
        <w:t>Григорьевой О.В.</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xml:space="preserve">Психологами разработана программа «Диагностический инструментарий психолого-педагогического сопровождения обучения и развития учащихся», на </w:t>
      </w:r>
      <w:proofErr w:type="gramStart"/>
      <w:r w:rsidRPr="006B36C4">
        <w:rPr>
          <w:rFonts w:ascii="Times New Roman" w:eastAsia="Calibri" w:hAnsi="Times New Roman" w:cs="Times New Roman"/>
          <w:bCs/>
          <w:color w:val="000000"/>
          <w:sz w:val="24"/>
          <w:szCs w:val="24"/>
        </w:rPr>
        <w:t>основе</w:t>
      </w:r>
      <w:proofErr w:type="gramEnd"/>
      <w:r w:rsidRPr="006B36C4">
        <w:rPr>
          <w:rFonts w:ascii="Times New Roman" w:eastAsia="Calibri" w:hAnsi="Times New Roman" w:cs="Times New Roman"/>
          <w:bCs/>
          <w:color w:val="000000"/>
          <w:sz w:val="24"/>
          <w:szCs w:val="24"/>
        </w:rPr>
        <w:t xml:space="preserve"> которой проводится мониторинг учебной мотивации, уровня интеллектуальной сферы и мыслительной деятельности учащихся, изучение статусной позиции учащихся, межличностных отношений в ученических коллективах, </w:t>
      </w:r>
      <w:r w:rsidRPr="006B36C4">
        <w:rPr>
          <w:rFonts w:ascii="Times New Roman" w:eastAsia="Calibri" w:hAnsi="Times New Roman" w:cs="Times New Roman"/>
          <w:bCs/>
          <w:color w:val="000000"/>
          <w:sz w:val="24"/>
          <w:szCs w:val="24"/>
        </w:rPr>
        <w:lastRenderedPageBreak/>
        <w:t xml:space="preserve">определение психического здоровья школьников, взаимодействие педагога с учащимися, изучение жизненных ценностей и уровня воспитанности детей. По запросам администрации и учителей психологом </w:t>
      </w:r>
      <w:r w:rsidR="00E764F5">
        <w:rPr>
          <w:rFonts w:ascii="Times New Roman" w:eastAsia="Calibri" w:hAnsi="Times New Roman" w:cs="Times New Roman"/>
          <w:bCs/>
          <w:color w:val="000000"/>
          <w:sz w:val="24"/>
          <w:szCs w:val="24"/>
        </w:rPr>
        <w:t>Григорьевой О.В.</w:t>
      </w:r>
      <w:r w:rsidRPr="006B36C4">
        <w:rPr>
          <w:rFonts w:ascii="Times New Roman" w:eastAsia="Calibri" w:hAnsi="Times New Roman" w:cs="Times New Roman"/>
          <w:bCs/>
          <w:color w:val="000000"/>
          <w:sz w:val="24"/>
          <w:szCs w:val="24"/>
        </w:rPr>
        <w:t xml:space="preserve"> проводится диагностика классов по изучению уровня тревожности учащихся, их сплоченности, взаимоотношений в коллективе.</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xml:space="preserve">Результаты диагностики выносятся на обсуждение с учителями-предметниками на совещаниях при завуче. Итоги школьного теста умственного развития (ШТУР) в 10 классах доводятся до сведения родителей, учащихся на </w:t>
      </w:r>
      <w:proofErr w:type="gramStart"/>
      <w:r w:rsidRPr="006B36C4">
        <w:rPr>
          <w:rFonts w:ascii="Times New Roman" w:eastAsia="Calibri" w:hAnsi="Times New Roman" w:cs="Times New Roman"/>
          <w:bCs/>
          <w:color w:val="000000"/>
          <w:sz w:val="24"/>
          <w:szCs w:val="24"/>
        </w:rPr>
        <w:t>общешкольном</w:t>
      </w:r>
      <w:proofErr w:type="gramEnd"/>
      <w:r w:rsidRPr="006B36C4">
        <w:rPr>
          <w:rFonts w:ascii="Times New Roman" w:eastAsia="Calibri" w:hAnsi="Times New Roman" w:cs="Times New Roman"/>
          <w:bCs/>
          <w:color w:val="000000"/>
          <w:sz w:val="24"/>
          <w:szCs w:val="24"/>
        </w:rPr>
        <w:t xml:space="preserve"> и классных собраниях, индивидуальных консультациях.</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xml:space="preserve">Особое внимание уделяется профилактической и </w:t>
      </w:r>
      <w:proofErr w:type="spellStart"/>
      <w:r w:rsidRPr="006B36C4">
        <w:rPr>
          <w:rFonts w:ascii="Times New Roman" w:eastAsia="Calibri" w:hAnsi="Times New Roman" w:cs="Times New Roman"/>
          <w:bCs/>
          <w:color w:val="000000"/>
          <w:sz w:val="24"/>
          <w:szCs w:val="24"/>
        </w:rPr>
        <w:t>профориентационной</w:t>
      </w:r>
      <w:proofErr w:type="spellEnd"/>
      <w:r w:rsidRPr="006B36C4">
        <w:rPr>
          <w:rFonts w:ascii="Times New Roman" w:eastAsia="Calibri" w:hAnsi="Times New Roman" w:cs="Times New Roman"/>
          <w:bCs/>
          <w:color w:val="000000"/>
          <w:sz w:val="24"/>
          <w:szCs w:val="24"/>
        </w:rPr>
        <w:t xml:space="preserve"> работе с учащимися. Психологом школы в системе проводятся групповые и индивидуальные занятия с элементами тренинга в </w:t>
      </w:r>
      <w:r w:rsidR="00800EF4">
        <w:rPr>
          <w:rFonts w:ascii="Times New Roman" w:eastAsia="Calibri" w:hAnsi="Times New Roman" w:cs="Times New Roman"/>
          <w:bCs/>
          <w:color w:val="000000"/>
          <w:sz w:val="24"/>
          <w:szCs w:val="24"/>
        </w:rPr>
        <w:t>10-</w:t>
      </w:r>
      <w:r w:rsidRPr="006B36C4">
        <w:rPr>
          <w:rFonts w:ascii="Times New Roman" w:eastAsia="Calibri" w:hAnsi="Times New Roman" w:cs="Times New Roman"/>
          <w:bCs/>
          <w:color w:val="000000"/>
          <w:sz w:val="24"/>
          <w:szCs w:val="24"/>
        </w:rPr>
        <w:t>11 классах.</w:t>
      </w:r>
    </w:p>
    <w:p w:rsidR="00602020" w:rsidRPr="006B36C4" w:rsidRDefault="00602020" w:rsidP="00800EF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Работа социального педагога направлена на профилактику асоциального поведения несовершеннолетних, их социальную поддержку и патронаж. Данная работа проводится в тесном контакте с отделением по делам несовершеннолетних, комиссией по делам несовершеннолетних и защите их прав, отделом опеки, отделом профилактики и другими службами города. В течение года в системе проводятся групповые и индивидуальные консультации для учащихся и родителей, лекции и беседы профилактической направленности с приглашением работников социальных служб города (инспектор милиции,</w:t>
      </w:r>
      <w:r w:rsidR="00800EF4">
        <w:rPr>
          <w:rFonts w:ascii="Times New Roman" w:eastAsia="Calibri" w:hAnsi="Times New Roman" w:cs="Times New Roman"/>
          <w:bCs/>
          <w:color w:val="000000"/>
          <w:sz w:val="24"/>
          <w:szCs w:val="24"/>
        </w:rPr>
        <w:t xml:space="preserve"> </w:t>
      </w:r>
      <w:r w:rsidRPr="006B36C4">
        <w:rPr>
          <w:rFonts w:ascii="Times New Roman" w:eastAsia="Calibri" w:hAnsi="Times New Roman" w:cs="Times New Roman"/>
          <w:bCs/>
          <w:color w:val="000000"/>
          <w:sz w:val="24"/>
          <w:szCs w:val="24"/>
        </w:rPr>
        <w:t>работники наркологической службы, специалисты комиссии по делам несовершеннолетних).</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Большое внимание уделяется учащимся и семьям, оказавшимся в трудной жизненной ситуации. Данной категории семей ежегодно оказывается материальная поддержка из школьного фонда всеобуча.</w:t>
      </w:r>
    </w:p>
    <w:p w:rsidR="00602020" w:rsidRPr="006B36C4" w:rsidRDefault="00602020" w:rsidP="006B36C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p>
    <w:p w:rsidR="00602020" w:rsidRPr="00E764F5" w:rsidRDefault="00602020" w:rsidP="006B36C4">
      <w:pPr>
        <w:autoSpaceDE w:val="0"/>
        <w:autoSpaceDN w:val="0"/>
        <w:adjustRightInd w:val="0"/>
        <w:spacing w:after="0" w:line="240" w:lineRule="auto"/>
        <w:ind w:left="1353"/>
        <w:jc w:val="both"/>
        <w:rPr>
          <w:rFonts w:ascii="Times New Roman" w:eastAsia="Calibri" w:hAnsi="Times New Roman" w:cs="Times New Roman"/>
          <w:b/>
          <w:bCs/>
          <w:sz w:val="24"/>
          <w:szCs w:val="24"/>
        </w:rPr>
      </w:pPr>
      <w:r w:rsidRPr="00E764F5">
        <w:rPr>
          <w:rFonts w:ascii="Times New Roman" w:eastAsia="Calibri" w:hAnsi="Times New Roman" w:cs="Times New Roman"/>
          <w:b/>
          <w:bCs/>
          <w:sz w:val="24"/>
          <w:szCs w:val="24"/>
        </w:rPr>
        <w:t>3.</w:t>
      </w:r>
      <w:r w:rsidR="00E764F5" w:rsidRPr="00E764F5">
        <w:rPr>
          <w:rFonts w:ascii="Times New Roman" w:eastAsia="Calibri" w:hAnsi="Times New Roman" w:cs="Times New Roman"/>
          <w:b/>
          <w:bCs/>
          <w:sz w:val="24"/>
          <w:szCs w:val="24"/>
        </w:rPr>
        <w:t>4</w:t>
      </w:r>
      <w:r w:rsidRPr="00E764F5">
        <w:rPr>
          <w:rFonts w:ascii="Times New Roman" w:eastAsia="Calibri" w:hAnsi="Times New Roman" w:cs="Times New Roman"/>
          <w:b/>
          <w:bCs/>
          <w:sz w:val="24"/>
          <w:szCs w:val="24"/>
        </w:rPr>
        <w:t>.</w:t>
      </w:r>
      <w:r w:rsidR="00A97C73" w:rsidRPr="00E764F5">
        <w:rPr>
          <w:rFonts w:ascii="Times New Roman" w:eastAsia="Calibri" w:hAnsi="Times New Roman" w:cs="Times New Roman"/>
          <w:b/>
          <w:bCs/>
          <w:sz w:val="24"/>
          <w:szCs w:val="24"/>
        </w:rPr>
        <w:t>4</w:t>
      </w:r>
      <w:r w:rsidRPr="00E764F5">
        <w:rPr>
          <w:rFonts w:ascii="Times New Roman" w:eastAsia="Calibri" w:hAnsi="Times New Roman" w:cs="Times New Roman"/>
          <w:b/>
          <w:bCs/>
          <w:sz w:val="24"/>
          <w:szCs w:val="24"/>
        </w:rPr>
        <w:t>. Формы работы с педагогическими кадрами</w:t>
      </w:r>
    </w:p>
    <w:p w:rsidR="00E764F5" w:rsidRPr="00F247D1" w:rsidRDefault="00E764F5" w:rsidP="00E764F5">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Школа полностью укомплектована педагогическими кадрами. В коллективе работают 35 педагогических работников. Среди них</w:t>
      </w:r>
    </w:p>
    <w:p w:rsidR="00E764F5" w:rsidRPr="00F247D1" w:rsidRDefault="00E764F5" w:rsidP="00E764F5">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 xml:space="preserve">- 34 человека (97%) имеют высшее профессиональное образование, 1 человек (1%) – </w:t>
      </w:r>
      <w:proofErr w:type="spellStart"/>
      <w:r w:rsidRPr="00F247D1">
        <w:rPr>
          <w:rFonts w:ascii="Times New Roman" w:eastAsia="Calibri" w:hAnsi="Times New Roman" w:cs="Times New Roman"/>
          <w:bCs/>
          <w:sz w:val="24"/>
          <w:szCs w:val="24"/>
        </w:rPr>
        <w:t>средне-специальное</w:t>
      </w:r>
      <w:proofErr w:type="spellEnd"/>
      <w:r w:rsidRPr="00F247D1">
        <w:rPr>
          <w:rFonts w:ascii="Times New Roman" w:eastAsia="Calibri" w:hAnsi="Times New Roman" w:cs="Times New Roman"/>
          <w:bCs/>
          <w:sz w:val="24"/>
          <w:szCs w:val="24"/>
        </w:rPr>
        <w:t xml:space="preserve"> образование. </w:t>
      </w:r>
    </w:p>
    <w:p w:rsidR="00E764F5" w:rsidRPr="00F247D1" w:rsidRDefault="00E764F5" w:rsidP="00E764F5">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Все педагоги своевременно проходят профессиональную переподготовку.</w:t>
      </w:r>
    </w:p>
    <w:p w:rsidR="00E764F5" w:rsidRPr="00F247D1" w:rsidRDefault="00E764F5" w:rsidP="00E764F5">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Для своевременного учета и контроля в течение 5 лет осуществляется мониторинг прохождения курсов ПК педагогами по индивидуальным картам. База этих данных закладывается в сводные карты по методическим объединениям и общую карту по школе, что позволяет вести текущий контроль и анализировать вопросы повышения квалификации педагогов по итогам учебного года и нескольких лет. В МОАУ СОШ № 65 действует перспективный план повышения квалификации педагогических работников на 2014-2015 учебный год.</w:t>
      </w:r>
    </w:p>
    <w:p w:rsidR="00E764F5" w:rsidRPr="00F247D1" w:rsidRDefault="00E764F5" w:rsidP="00E764F5">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Таким образом, педагогический коллектив школы имеет достаточно хороший уровень профессиональной подготовки и квалификации, большой потенциал для профессионального роста и развития.</w:t>
      </w:r>
    </w:p>
    <w:p w:rsidR="00E764F5" w:rsidRPr="00F247D1" w:rsidRDefault="00E764F5" w:rsidP="00E764F5">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Условия организации методической работы по совершенствованию содержания обучения, методического обеспечения образовательного процесса</w:t>
      </w:r>
    </w:p>
    <w:p w:rsidR="00E764F5" w:rsidRPr="00F247D1" w:rsidRDefault="00E764F5" w:rsidP="00E764F5">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Методическая работа представляет собой совокупность мероприятий, проводимых администрацией школы, учителями, в целях овладения методами и приёмами учебно-воспитательной работы, творческого применения их на уроках и во внеклассной работе, поиска эффективных форм и методов организации и проведения образовательного процесса.</w:t>
      </w:r>
    </w:p>
    <w:p w:rsidR="00E764F5" w:rsidRPr="00F247D1" w:rsidRDefault="00E764F5" w:rsidP="00E764F5">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Структура методической службы школы включает методический совет,</w:t>
      </w:r>
    </w:p>
    <w:p w:rsidR="00E764F5" w:rsidRPr="00F247D1" w:rsidRDefault="00E764F5" w:rsidP="00E764F5">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психологическую службу, библиотечно-информационную службу, методические объединения и творческие группы учителей. Организация методической службы возлагается на заместителя директора по УВР.</w:t>
      </w:r>
    </w:p>
    <w:p w:rsidR="00E764F5" w:rsidRPr="00F247D1" w:rsidRDefault="00E764F5" w:rsidP="00E764F5">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lastRenderedPageBreak/>
        <w:t>Совершенствование системы управления методической работы в школе планируется по следующим направлениям:</w:t>
      </w:r>
    </w:p>
    <w:p w:rsidR="00E764F5" w:rsidRPr="00F247D1" w:rsidRDefault="00E764F5" w:rsidP="00E764F5">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F247D1">
        <w:rPr>
          <w:rFonts w:ascii="Lucida Sans Unicode" w:eastAsia="MS Mincho" w:hAnsi="Lucida Sans Unicode" w:cs="Lucida Sans Unicode"/>
          <w:bCs/>
          <w:sz w:val="24"/>
          <w:szCs w:val="24"/>
        </w:rPr>
        <w:t>⁃</w:t>
      </w:r>
      <w:r w:rsidRPr="00F247D1">
        <w:rPr>
          <w:rFonts w:ascii="Times New Roman" w:eastAsia="Calibri" w:hAnsi="Times New Roman" w:cs="Times New Roman"/>
          <w:bCs/>
          <w:sz w:val="24"/>
          <w:szCs w:val="24"/>
        </w:rPr>
        <w:t xml:space="preserve">деятельность </w:t>
      </w:r>
      <w:proofErr w:type="spellStart"/>
      <w:r w:rsidRPr="00F247D1">
        <w:rPr>
          <w:rFonts w:ascii="Times New Roman" w:eastAsia="Calibri" w:hAnsi="Times New Roman" w:cs="Times New Roman"/>
          <w:bCs/>
          <w:sz w:val="24"/>
          <w:szCs w:val="24"/>
        </w:rPr>
        <w:t>методсовета</w:t>
      </w:r>
      <w:proofErr w:type="spellEnd"/>
      <w:r w:rsidRPr="00F247D1">
        <w:rPr>
          <w:rFonts w:ascii="Times New Roman" w:eastAsia="Calibri" w:hAnsi="Times New Roman" w:cs="Times New Roman"/>
          <w:bCs/>
          <w:sz w:val="24"/>
          <w:szCs w:val="24"/>
        </w:rPr>
        <w:t xml:space="preserve"> и взаимодействие с руководителями МО;</w:t>
      </w:r>
    </w:p>
    <w:p w:rsidR="00E764F5" w:rsidRPr="00F247D1" w:rsidRDefault="00E764F5" w:rsidP="00E764F5">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F247D1">
        <w:rPr>
          <w:rFonts w:ascii="Lucida Sans Unicode" w:eastAsia="MS Mincho" w:hAnsi="Lucida Sans Unicode" w:cs="Lucida Sans Unicode"/>
          <w:bCs/>
          <w:sz w:val="24"/>
          <w:szCs w:val="24"/>
        </w:rPr>
        <w:t>⁃</w:t>
      </w:r>
      <w:r w:rsidRPr="00F247D1">
        <w:rPr>
          <w:rFonts w:ascii="Times New Roman" w:eastAsia="Calibri" w:hAnsi="Times New Roman" w:cs="Times New Roman"/>
          <w:bCs/>
          <w:sz w:val="24"/>
          <w:szCs w:val="24"/>
        </w:rPr>
        <w:t>работа школьных методических объединений и творческих групп.</w:t>
      </w:r>
    </w:p>
    <w:p w:rsidR="00E764F5" w:rsidRPr="00F247D1" w:rsidRDefault="00E764F5" w:rsidP="00E764F5">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 xml:space="preserve">Реализация данных аспектов методической деятельности проходит </w:t>
      </w:r>
      <w:proofErr w:type="gramStart"/>
      <w:r w:rsidRPr="00F247D1">
        <w:rPr>
          <w:rFonts w:ascii="Times New Roman" w:eastAsia="Calibri" w:hAnsi="Times New Roman" w:cs="Times New Roman"/>
          <w:bCs/>
          <w:sz w:val="24"/>
          <w:szCs w:val="24"/>
        </w:rPr>
        <w:t>через</w:t>
      </w:r>
      <w:proofErr w:type="gramEnd"/>
    </w:p>
    <w:p w:rsidR="00E764F5" w:rsidRPr="00F247D1" w:rsidRDefault="00E764F5" w:rsidP="00E764F5">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традиционные и новые формы:</w:t>
      </w:r>
    </w:p>
    <w:p w:rsidR="00E764F5" w:rsidRPr="00F247D1" w:rsidRDefault="00E764F5" w:rsidP="00E764F5">
      <w:pPr>
        <w:autoSpaceDE w:val="0"/>
        <w:autoSpaceDN w:val="0"/>
        <w:adjustRightInd w:val="0"/>
        <w:spacing w:after="0" w:line="240" w:lineRule="auto"/>
        <w:ind w:firstLine="567"/>
        <w:jc w:val="both"/>
        <w:rPr>
          <w:rFonts w:ascii="Times New Roman" w:eastAsia="Calibri" w:hAnsi="Times New Roman" w:cs="Times New Roman"/>
          <w:bCs/>
          <w:i/>
          <w:sz w:val="24"/>
          <w:szCs w:val="24"/>
        </w:rPr>
      </w:pPr>
      <w:r w:rsidRPr="00F247D1">
        <w:rPr>
          <w:rFonts w:ascii="Times New Roman" w:eastAsia="Calibri" w:hAnsi="Times New Roman" w:cs="Times New Roman"/>
          <w:bCs/>
          <w:sz w:val="24"/>
          <w:szCs w:val="24"/>
        </w:rPr>
        <w:t xml:space="preserve">Таблица 24. </w:t>
      </w:r>
      <w:r w:rsidRPr="00F247D1">
        <w:rPr>
          <w:rFonts w:ascii="Times New Roman" w:eastAsia="Calibri" w:hAnsi="Times New Roman" w:cs="Times New Roman"/>
          <w:b/>
          <w:bCs/>
          <w:sz w:val="24"/>
          <w:szCs w:val="24"/>
        </w:rPr>
        <w:t xml:space="preserve"> </w:t>
      </w:r>
      <w:r w:rsidRPr="00F247D1">
        <w:rPr>
          <w:rFonts w:ascii="Times New Roman" w:eastAsia="Calibri" w:hAnsi="Times New Roman" w:cs="Times New Roman"/>
          <w:bCs/>
          <w:i/>
          <w:sz w:val="24"/>
          <w:szCs w:val="24"/>
        </w:rPr>
        <w:t>Формы методической работы, используемые в школе</w:t>
      </w:r>
    </w:p>
    <w:p w:rsidR="00E764F5" w:rsidRPr="00F247D1" w:rsidRDefault="00E764F5" w:rsidP="00E764F5">
      <w:pPr>
        <w:autoSpaceDE w:val="0"/>
        <w:autoSpaceDN w:val="0"/>
        <w:adjustRightInd w:val="0"/>
        <w:spacing w:after="0" w:line="240" w:lineRule="auto"/>
        <w:ind w:firstLine="567"/>
        <w:jc w:val="both"/>
        <w:rPr>
          <w:rFonts w:ascii="Times New Roman" w:eastAsia="Calibri"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7"/>
        <w:gridCol w:w="4580"/>
      </w:tblGrid>
      <w:tr w:rsidR="00E764F5" w:rsidRPr="00F247D1" w:rsidTr="00886462">
        <w:tc>
          <w:tcPr>
            <w:tcW w:w="4927" w:type="dxa"/>
            <w:shd w:val="clear" w:color="auto" w:fill="auto"/>
          </w:tcPr>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Традиционные формы</w:t>
            </w:r>
          </w:p>
        </w:tc>
        <w:tc>
          <w:tcPr>
            <w:tcW w:w="4927" w:type="dxa"/>
            <w:shd w:val="clear" w:color="auto" w:fill="auto"/>
          </w:tcPr>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Новые формы</w:t>
            </w:r>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p>
        </w:tc>
      </w:tr>
      <w:tr w:rsidR="00E764F5" w:rsidRPr="00F247D1" w:rsidTr="00886462">
        <w:tc>
          <w:tcPr>
            <w:tcW w:w="4927" w:type="dxa"/>
            <w:shd w:val="clear" w:color="auto" w:fill="auto"/>
          </w:tcPr>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 педсоветы</w:t>
            </w:r>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 семинар</w:t>
            </w:r>
            <w:proofErr w:type="gramStart"/>
            <w:r w:rsidRPr="00F247D1">
              <w:rPr>
                <w:rFonts w:ascii="Times New Roman" w:eastAsia="Calibri" w:hAnsi="Times New Roman" w:cs="Times New Roman"/>
                <w:bCs/>
                <w:sz w:val="24"/>
                <w:szCs w:val="24"/>
              </w:rPr>
              <w:t>ы-</w:t>
            </w:r>
            <w:proofErr w:type="gramEnd"/>
            <w:r w:rsidRPr="00F247D1">
              <w:rPr>
                <w:rFonts w:ascii="Times New Roman" w:eastAsia="Calibri" w:hAnsi="Times New Roman" w:cs="Times New Roman"/>
                <w:bCs/>
                <w:sz w:val="24"/>
                <w:szCs w:val="24"/>
              </w:rPr>
              <w:t xml:space="preserve"> практикумы</w:t>
            </w:r>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 дискуссии</w:t>
            </w:r>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 открытые уроки и внеурочные</w:t>
            </w:r>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мероприятия</w:t>
            </w:r>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 профессиональные конкурсы</w:t>
            </w:r>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различного уровня</w:t>
            </w:r>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 разработка педагогами и защита</w:t>
            </w:r>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программ элективных курсов и курсов</w:t>
            </w:r>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по выбору на методическом совете</w:t>
            </w:r>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 обсуждение и оценка авторских</w:t>
            </w:r>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программ</w:t>
            </w:r>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 анализ уроков</w:t>
            </w:r>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 отчёты по самообразованию</w:t>
            </w:r>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 проведение психологических тренингов</w:t>
            </w:r>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p>
        </w:tc>
        <w:tc>
          <w:tcPr>
            <w:tcW w:w="4927" w:type="dxa"/>
            <w:shd w:val="clear" w:color="auto" w:fill="auto"/>
          </w:tcPr>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 мастер-классы лучших педагогов</w:t>
            </w:r>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F247D1">
              <w:rPr>
                <w:rFonts w:ascii="Times New Roman" w:eastAsia="Calibri" w:hAnsi="Times New Roman" w:cs="Times New Roman"/>
                <w:bCs/>
                <w:sz w:val="24"/>
                <w:szCs w:val="24"/>
              </w:rPr>
              <w:t>(открытый урок и презентация</w:t>
            </w:r>
            <w:proofErr w:type="gramEnd"/>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программы)</w:t>
            </w:r>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 использование на занятиях</w:t>
            </w:r>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информационно-коммуникационных</w:t>
            </w:r>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F247D1">
              <w:rPr>
                <w:rFonts w:ascii="Times New Roman" w:eastAsia="Calibri" w:hAnsi="Times New Roman" w:cs="Times New Roman"/>
                <w:bCs/>
                <w:sz w:val="24"/>
                <w:szCs w:val="24"/>
              </w:rPr>
              <w:t>технологий (мультимедиа-презентации и</w:t>
            </w:r>
            <w:proofErr w:type="gramEnd"/>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электронные ресурсы)</w:t>
            </w:r>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 xml:space="preserve">• разработка </w:t>
            </w:r>
            <w:proofErr w:type="gramStart"/>
            <w:r w:rsidRPr="00F247D1">
              <w:rPr>
                <w:rFonts w:ascii="Times New Roman" w:eastAsia="Calibri" w:hAnsi="Times New Roman" w:cs="Times New Roman"/>
                <w:bCs/>
                <w:sz w:val="24"/>
                <w:szCs w:val="24"/>
              </w:rPr>
              <w:t>инновационных</w:t>
            </w:r>
            <w:proofErr w:type="gramEnd"/>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образовательных программ</w:t>
            </w:r>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 дистанционное обучение</w:t>
            </w:r>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 научно-методическое</w:t>
            </w:r>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 xml:space="preserve">сопровождение одаренных учащихся </w:t>
            </w:r>
            <w:proofErr w:type="gramStart"/>
            <w:r w:rsidRPr="00F247D1">
              <w:rPr>
                <w:rFonts w:ascii="Times New Roman" w:eastAsia="Calibri" w:hAnsi="Times New Roman" w:cs="Times New Roman"/>
                <w:bCs/>
                <w:sz w:val="24"/>
                <w:szCs w:val="24"/>
              </w:rPr>
              <w:t>при</w:t>
            </w:r>
            <w:proofErr w:type="gramEnd"/>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подготовке к олимпиадам научно-</w:t>
            </w:r>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исследовательской деятельности</w:t>
            </w:r>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 xml:space="preserve">• презентация </w:t>
            </w:r>
            <w:proofErr w:type="spellStart"/>
            <w:r w:rsidRPr="00F247D1">
              <w:rPr>
                <w:rFonts w:ascii="Times New Roman" w:eastAsia="Calibri" w:hAnsi="Times New Roman" w:cs="Times New Roman"/>
                <w:bCs/>
                <w:sz w:val="24"/>
                <w:szCs w:val="24"/>
              </w:rPr>
              <w:t>портфолио</w:t>
            </w:r>
            <w:proofErr w:type="spellEnd"/>
            <w:r w:rsidRPr="00F247D1">
              <w:rPr>
                <w:rFonts w:ascii="Times New Roman" w:eastAsia="Calibri" w:hAnsi="Times New Roman" w:cs="Times New Roman"/>
                <w:bCs/>
                <w:sz w:val="24"/>
                <w:szCs w:val="24"/>
              </w:rPr>
              <w:t xml:space="preserve"> </w:t>
            </w:r>
            <w:proofErr w:type="gramStart"/>
            <w:r w:rsidRPr="00F247D1">
              <w:rPr>
                <w:rFonts w:ascii="Times New Roman" w:eastAsia="Calibri" w:hAnsi="Times New Roman" w:cs="Times New Roman"/>
                <w:bCs/>
                <w:sz w:val="24"/>
                <w:szCs w:val="24"/>
              </w:rPr>
              <w:t>личных</w:t>
            </w:r>
            <w:proofErr w:type="gramEnd"/>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r w:rsidRPr="00F247D1">
              <w:rPr>
                <w:rFonts w:ascii="Times New Roman" w:eastAsia="Calibri" w:hAnsi="Times New Roman" w:cs="Times New Roman"/>
                <w:bCs/>
                <w:sz w:val="24"/>
                <w:szCs w:val="24"/>
              </w:rPr>
              <w:t>достижений педагогов школы</w:t>
            </w:r>
          </w:p>
          <w:p w:rsidR="00E764F5" w:rsidRPr="00F247D1" w:rsidRDefault="00E764F5" w:rsidP="00886462">
            <w:pPr>
              <w:autoSpaceDE w:val="0"/>
              <w:autoSpaceDN w:val="0"/>
              <w:adjustRightInd w:val="0"/>
              <w:spacing w:after="0" w:line="240" w:lineRule="auto"/>
              <w:jc w:val="both"/>
              <w:rPr>
                <w:rFonts w:ascii="Times New Roman" w:eastAsia="Calibri" w:hAnsi="Times New Roman" w:cs="Times New Roman"/>
                <w:bCs/>
                <w:sz w:val="24"/>
                <w:szCs w:val="24"/>
              </w:rPr>
            </w:pPr>
          </w:p>
        </w:tc>
      </w:tr>
    </w:tbl>
    <w:p w:rsidR="00E764F5" w:rsidRPr="007656C4" w:rsidRDefault="00E764F5" w:rsidP="00E764F5">
      <w:pPr>
        <w:autoSpaceDE w:val="0"/>
        <w:autoSpaceDN w:val="0"/>
        <w:adjustRightInd w:val="0"/>
        <w:spacing w:after="0" w:line="240" w:lineRule="auto"/>
        <w:ind w:firstLine="567"/>
        <w:jc w:val="both"/>
        <w:rPr>
          <w:rFonts w:ascii="Times New Roman" w:eastAsia="Calibri" w:hAnsi="Times New Roman" w:cs="Times New Roman"/>
          <w:bCs/>
          <w:color w:val="FF0000"/>
          <w:sz w:val="24"/>
          <w:szCs w:val="24"/>
        </w:rPr>
      </w:pPr>
    </w:p>
    <w:p w:rsidR="00E764F5" w:rsidRPr="00CE24D9" w:rsidRDefault="00E764F5" w:rsidP="00E764F5">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E24D9">
        <w:rPr>
          <w:rFonts w:ascii="Times New Roman" w:eastAsia="Calibri" w:hAnsi="Times New Roman" w:cs="Times New Roman"/>
          <w:bCs/>
          <w:sz w:val="24"/>
          <w:szCs w:val="24"/>
        </w:rPr>
        <w:t xml:space="preserve">Одним из условий организации методического обеспечения образовательного процесса является использование интерактивного и </w:t>
      </w:r>
      <w:proofErr w:type="spellStart"/>
      <w:r w:rsidRPr="00CE24D9">
        <w:rPr>
          <w:rFonts w:ascii="Times New Roman" w:eastAsia="Calibri" w:hAnsi="Times New Roman" w:cs="Times New Roman"/>
          <w:bCs/>
          <w:sz w:val="24"/>
          <w:szCs w:val="24"/>
        </w:rPr>
        <w:t>мультимедийного</w:t>
      </w:r>
      <w:proofErr w:type="spellEnd"/>
      <w:r w:rsidRPr="00CE24D9">
        <w:rPr>
          <w:rFonts w:ascii="Times New Roman" w:eastAsia="Calibri" w:hAnsi="Times New Roman" w:cs="Times New Roman"/>
          <w:bCs/>
          <w:sz w:val="24"/>
          <w:szCs w:val="24"/>
        </w:rPr>
        <w:t xml:space="preserve"> оборудования.</w:t>
      </w:r>
    </w:p>
    <w:p w:rsidR="00E764F5" w:rsidRPr="00CE24D9" w:rsidRDefault="00E764F5" w:rsidP="00E764F5">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E24D9">
        <w:rPr>
          <w:rFonts w:ascii="Times New Roman" w:eastAsia="Calibri" w:hAnsi="Times New Roman" w:cs="Times New Roman"/>
          <w:bCs/>
          <w:sz w:val="24"/>
          <w:szCs w:val="24"/>
        </w:rPr>
        <w:t xml:space="preserve">На данный момент в школе имеется 25компьютеров и 4 ноутбука, из них: 20 в двух кабинетах информатики; 1 компьютер размещен в читальном зале библиотеки для общего пользования; 5 административных мест; 1 рабочее место размещено в учительской. В учебных кабинетах установлены компьютеры, мультимедиа-проекторы, интерактивное оборудование. </w:t>
      </w:r>
    </w:p>
    <w:p w:rsidR="00E764F5" w:rsidRPr="00CE24D9" w:rsidRDefault="00E764F5" w:rsidP="00E764F5">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E24D9">
        <w:rPr>
          <w:rFonts w:ascii="Times New Roman" w:eastAsia="Calibri" w:hAnsi="Times New Roman" w:cs="Times New Roman"/>
          <w:bCs/>
          <w:sz w:val="24"/>
          <w:szCs w:val="24"/>
        </w:rPr>
        <w:t xml:space="preserve">Скорость подключения к сети Интернет до 4096 Кб/с. </w:t>
      </w:r>
    </w:p>
    <w:p w:rsidR="00E764F5" w:rsidRPr="00CE24D9" w:rsidRDefault="00E764F5" w:rsidP="00E764F5">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E24D9">
        <w:rPr>
          <w:rFonts w:ascii="Times New Roman" w:eastAsia="Calibri" w:hAnsi="Times New Roman" w:cs="Times New Roman"/>
          <w:bCs/>
          <w:sz w:val="24"/>
          <w:szCs w:val="24"/>
        </w:rPr>
        <w:t>На основе школьного портала реализуется услуга «электронный дневник</w:t>
      </w:r>
    </w:p>
    <w:p w:rsidR="00E764F5" w:rsidRPr="00CE24D9" w:rsidRDefault="00E764F5" w:rsidP="00E764F5">
      <w:pPr>
        <w:autoSpaceDE w:val="0"/>
        <w:autoSpaceDN w:val="0"/>
        <w:adjustRightInd w:val="0"/>
        <w:spacing w:after="0" w:line="240" w:lineRule="auto"/>
        <w:jc w:val="both"/>
        <w:rPr>
          <w:rFonts w:ascii="Times New Roman" w:eastAsia="Calibri" w:hAnsi="Times New Roman" w:cs="Times New Roman"/>
          <w:bCs/>
          <w:sz w:val="24"/>
          <w:szCs w:val="24"/>
        </w:rPr>
      </w:pPr>
      <w:r w:rsidRPr="00CE24D9">
        <w:rPr>
          <w:rFonts w:ascii="Times New Roman" w:eastAsia="Calibri" w:hAnsi="Times New Roman" w:cs="Times New Roman"/>
          <w:bCs/>
          <w:sz w:val="24"/>
          <w:szCs w:val="24"/>
        </w:rPr>
        <w:t>успеваемости учащегося». За столь короткий период времени, один учебный год, данная услуга набирает популярность и пользуется спросом у 46% родителей.</w:t>
      </w:r>
    </w:p>
    <w:p w:rsidR="00E764F5" w:rsidRPr="00CE24D9" w:rsidRDefault="00E764F5" w:rsidP="00E764F5">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E24D9">
        <w:rPr>
          <w:rFonts w:ascii="Times New Roman" w:eastAsia="Calibri" w:hAnsi="Times New Roman" w:cs="Times New Roman"/>
          <w:bCs/>
          <w:sz w:val="24"/>
          <w:szCs w:val="24"/>
        </w:rPr>
        <w:t>Фонд библиотеки насчитывает 21291 экземпляров, из них 10157 экземпляров составляет фонд учебников.</w:t>
      </w:r>
    </w:p>
    <w:p w:rsidR="00E764F5" w:rsidRPr="00CE24D9" w:rsidRDefault="00E764F5" w:rsidP="00E764F5">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E24D9">
        <w:rPr>
          <w:rFonts w:ascii="Times New Roman" w:eastAsia="Calibri" w:hAnsi="Times New Roman" w:cs="Times New Roman"/>
          <w:bCs/>
          <w:sz w:val="24"/>
          <w:szCs w:val="24"/>
        </w:rPr>
        <w:t>Библиотечный фонд электронных ресурсов составляет 359 экземпляров. Электронные образовательные ресурсы имеются по всем предметам, включая электронные пособия для подготовки к государственной (итоговой) аттестации в 9-11 классах.</w:t>
      </w:r>
    </w:p>
    <w:p w:rsidR="00E764F5" w:rsidRPr="00CE24D9" w:rsidRDefault="00E764F5" w:rsidP="00E764F5">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E24D9">
        <w:rPr>
          <w:rFonts w:ascii="Times New Roman" w:eastAsia="Calibri" w:hAnsi="Times New Roman" w:cs="Times New Roman"/>
          <w:bCs/>
          <w:sz w:val="24"/>
          <w:szCs w:val="24"/>
        </w:rPr>
        <w:t>Таким образом, организационно-педагогические условия реализации программы образования способствуют повышению уровня компетентности и квалификации педагогов, созданию психолого-педагогических условий для личностного развития школьников.</w:t>
      </w:r>
    </w:p>
    <w:p w:rsidR="00602020" w:rsidRPr="006B36C4" w:rsidRDefault="00602020" w:rsidP="006B36C4">
      <w:pPr>
        <w:autoSpaceDE w:val="0"/>
        <w:autoSpaceDN w:val="0"/>
        <w:adjustRightInd w:val="0"/>
        <w:spacing w:before="120" w:after="120" w:line="240" w:lineRule="auto"/>
        <w:ind w:firstLine="709"/>
        <w:jc w:val="both"/>
        <w:rPr>
          <w:rFonts w:ascii="Times New Roman" w:eastAsia="Calibri" w:hAnsi="Times New Roman" w:cs="Times New Roman"/>
          <w:bCs/>
          <w:color w:val="000000"/>
          <w:sz w:val="24"/>
          <w:szCs w:val="24"/>
        </w:rPr>
      </w:pPr>
      <w:r w:rsidRPr="006B36C4">
        <w:rPr>
          <w:rFonts w:ascii="Times New Roman" w:eastAsia="Calibri" w:hAnsi="Times New Roman" w:cs="Times New Roman"/>
          <w:b/>
          <w:bCs/>
          <w:color w:val="000000"/>
          <w:sz w:val="24"/>
          <w:szCs w:val="24"/>
        </w:rPr>
        <w:t>3.6. ОЖИДАЕМЫЕ РЕЗУЛЬТАТЫ ОСВОЕНИЯ ОБРАЗОВАТЕЛЬНОЙ ПРОГРАММЫ</w:t>
      </w:r>
    </w:p>
    <w:p w:rsidR="00602020" w:rsidRPr="006B36C4" w:rsidRDefault="00602020" w:rsidP="006B36C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lastRenderedPageBreak/>
        <w:t xml:space="preserve">1. Обеспечение выполнения государственных образовательных стандартов в полном объеме в разных формах </w:t>
      </w:r>
      <w:r w:rsidR="0014012B">
        <w:rPr>
          <w:rFonts w:ascii="Times New Roman" w:eastAsia="Calibri" w:hAnsi="Times New Roman" w:cs="Times New Roman"/>
          <w:bCs/>
          <w:color w:val="000000"/>
          <w:sz w:val="24"/>
          <w:szCs w:val="24"/>
        </w:rPr>
        <w:t>на  уровне среднего общего</w:t>
      </w:r>
      <w:r w:rsidRPr="006B36C4">
        <w:rPr>
          <w:rFonts w:ascii="Times New Roman" w:eastAsia="Calibri" w:hAnsi="Times New Roman" w:cs="Times New Roman"/>
          <w:bCs/>
          <w:color w:val="000000"/>
          <w:sz w:val="24"/>
          <w:szCs w:val="24"/>
        </w:rPr>
        <w:t xml:space="preserve"> </w:t>
      </w:r>
      <w:r w:rsidR="0014012B">
        <w:rPr>
          <w:rFonts w:ascii="Times New Roman" w:eastAsia="Calibri" w:hAnsi="Times New Roman" w:cs="Times New Roman"/>
          <w:bCs/>
          <w:color w:val="000000"/>
          <w:sz w:val="24"/>
          <w:szCs w:val="24"/>
        </w:rPr>
        <w:t>образования</w:t>
      </w:r>
      <w:r w:rsidRPr="006B36C4">
        <w:rPr>
          <w:rFonts w:ascii="Times New Roman" w:eastAsia="Calibri" w:hAnsi="Times New Roman" w:cs="Times New Roman"/>
          <w:bCs/>
          <w:color w:val="000000"/>
          <w:sz w:val="24"/>
          <w:szCs w:val="24"/>
        </w:rPr>
        <w:t xml:space="preserve"> </w:t>
      </w:r>
      <w:r w:rsidR="0014012B">
        <w:rPr>
          <w:rFonts w:ascii="Times New Roman" w:eastAsia="Calibri" w:hAnsi="Times New Roman" w:cs="Times New Roman"/>
          <w:bCs/>
          <w:color w:val="000000"/>
          <w:sz w:val="24"/>
          <w:szCs w:val="24"/>
        </w:rPr>
        <w:t>.</w:t>
      </w:r>
    </w:p>
    <w:p w:rsidR="00602020" w:rsidRPr="006B36C4" w:rsidRDefault="00602020" w:rsidP="006B36C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2. Увеличение контингента учащихся, посещающих факультативные курсы, курсы по выбору, элективные курсы, занятия по предметам учебного плана на договорной основе, за счёт вариативности дополнительных общеобразовательных программ.</w:t>
      </w:r>
    </w:p>
    <w:p w:rsidR="00602020" w:rsidRPr="006B36C4" w:rsidRDefault="00602020" w:rsidP="006B36C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3. Успешное прохождение процедуры итоговой аттестации выпускниками 11 классов.</w:t>
      </w:r>
    </w:p>
    <w:p w:rsidR="00602020" w:rsidRPr="006B36C4" w:rsidRDefault="00602020" w:rsidP="006B36C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 xml:space="preserve">4. Сохранение стабильности результатов </w:t>
      </w:r>
      <w:proofErr w:type="gramStart"/>
      <w:r w:rsidRPr="006B36C4">
        <w:rPr>
          <w:rFonts w:ascii="Times New Roman" w:eastAsia="Calibri" w:hAnsi="Times New Roman" w:cs="Times New Roman"/>
          <w:bCs/>
          <w:color w:val="000000"/>
          <w:sz w:val="24"/>
          <w:szCs w:val="24"/>
        </w:rPr>
        <w:t>обучения по показателю</w:t>
      </w:r>
      <w:proofErr w:type="gramEnd"/>
      <w:r w:rsidRPr="006B36C4">
        <w:rPr>
          <w:rFonts w:ascii="Times New Roman" w:eastAsia="Calibri" w:hAnsi="Times New Roman" w:cs="Times New Roman"/>
          <w:bCs/>
          <w:color w:val="000000"/>
          <w:sz w:val="24"/>
          <w:szCs w:val="24"/>
        </w:rPr>
        <w:t xml:space="preserve"> «уровень </w:t>
      </w:r>
      <w:proofErr w:type="spellStart"/>
      <w:r w:rsidRPr="006B36C4">
        <w:rPr>
          <w:rFonts w:ascii="Times New Roman" w:eastAsia="Calibri" w:hAnsi="Times New Roman" w:cs="Times New Roman"/>
          <w:bCs/>
          <w:color w:val="000000"/>
          <w:sz w:val="24"/>
          <w:szCs w:val="24"/>
        </w:rPr>
        <w:t>обученности</w:t>
      </w:r>
      <w:proofErr w:type="spellEnd"/>
      <w:r w:rsidRPr="006B36C4">
        <w:rPr>
          <w:rFonts w:ascii="Times New Roman" w:eastAsia="Calibri" w:hAnsi="Times New Roman" w:cs="Times New Roman"/>
          <w:bCs/>
          <w:color w:val="000000"/>
          <w:sz w:val="24"/>
          <w:szCs w:val="24"/>
        </w:rPr>
        <w:t>» в целом по школе, по ступеням обучения в</w:t>
      </w:r>
      <w:r w:rsidR="008423C2">
        <w:rPr>
          <w:rFonts w:ascii="Times New Roman" w:eastAsia="Calibri" w:hAnsi="Times New Roman" w:cs="Times New Roman"/>
          <w:bCs/>
          <w:color w:val="000000"/>
          <w:sz w:val="24"/>
          <w:szCs w:val="24"/>
        </w:rPr>
        <w:t xml:space="preserve"> </w:t>
      </w:r>
      <w:r w:rsidRPr="006B36C4">
        <w:rPr>
          <w:rFonts w:ascii="Times New Roman" w:eastAsia="Calibri" w:hAnsi="Times New Roman" w:cs="Times New Roman"/>
          <w:bCs/>
          <w:color w:val="000000"/>
          <w:sz w:val="24"/>
          <w:szCs w:val="24"/>
        </w:rPr>
        <w:t>следствие.</w:t>
      </w:r>
    </w:p>
    <w:p w:rsidR="00602020" w:rsidRPr="006B36C4" w:rsidRDefault="00602020" w:rsidP="006B36C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5. Улучшение качества преподавания школьных предметов за счёт использования современных педагогических технологий, в том числе информационно-коммуникационных.</w:t>
      </w:r>
    </w:p>
    <w:p w:rsidR="00602020" w:rsidRPr="006B36C4" w:rsidRDefault="00602020" w:rsidP="006B36C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6. Позитивная динамика качества преподавания предметов, рост профессиональной компетенции педагогов через внедрение практико-ориентированных форм методической работы, личностно ориентированный подход и использование информационно-коммуникационных технологий.</w:t>
      </w:r>
    </w:p>
    <w:p w:rsidR="00602020" w:rsidRPr="006B36C4" w:rsidRDefault="00602020" w:rsidP="006B36C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7. Эффективная система управления школой, инновационной и экспериментальной деятельностью через развитие системы государственного муниципального управления.</w:t>
      </w:r>
    </w:p>
    <w:p w:rsidR="00602020" w:rsidRPr="006B36C4" w:rsidRDefault="0014012B" w:rsidP="006B36C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8</w:t>
      </w:r>
      <w:r w:rsidR="00602020" w:rsidRPr="006B36C4">
        <w:rPr>
          <w:rFonts w:ascii="Times New Roman" w:eastAsia="Calibri" w:hAnsi="Times New Roman" w:cs="Times New Roman"/>
          <w:bCs/>
          <w:color w:val="000000"/>
          <w:sz w:val="24"/>
          <w:szCs w:val="24"/>
        </w:rPr>
        <w:t>. Расширение спектра образовательных услуг, предоставляемых детям с</w:t>
      </w:r>
    </w:p>
    <w:p w:rsidR="00602020" w:rsidRPr="006B36C4" w:rsidRDefault="00602020" w:rsidP="006B36C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ограниченными возможностями здоровья.</w:t>
      </w:r>
    </w:p>
    <w:p w:rsidR="00602020" w:rsidRPr="006B36C4" w:rsidRDefault="0014012B" w:rsidP="006B36C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9</w:t>
      </w:r>
      <w:r w:rsidR="00602020" w:rsidRPr="006B36C4">
        <w:rPr>
          <w:rFonts w:ascii="Times New Roman" w:eastAsia="Calibri" w:hAnsi="Times New Roman" w:cs="Times New Roman"/>
          <w:bCs/>
          <w:color w:val="000000"/>
          <w:sz w:val="24"/>
          <w:szCs w:val="24"/>
        </w:rPr>
        <w:t>. Внедрение дистанционной формы обучения для детей с ограниченными возможностями здоровья.</w:t>
      </w:r>
    </w:p>
    <w:p w:rsidR="00602020" w:rsidRPr="006B36C4" w:rsidRDefault="00602020" w:rsidP="006B36C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1</w:t>
      </w:r>
      <w:r w:rsidR="0014012B">
        <w:rPr>
          <w:rFonts w:ascii="Times New Roman" w:eastAsia="Calibri" w:hAnsi="Times New Roman" w:cs="Times New Roman"/>
          <w:bCs/>
          <w:color w:val="000000"/>
          <w:sz w:val="24"/>
          <w:szCs w:val="24"/>
        </w:rPr>
        <w:t>0</w:t>
      </w:r>
      <w:r w:rsidRPr="006B36C4">
        <w:rPr>
          <w:rFonts w:ascii="Times New Roman" w:eastAsia="Calibri" w:hAnsi="Times New Roman" w:cs="Times New Roman"/>
          <w:bCs/>
          <w:color w:val="000000"/>
          <w:sz w:val="24"/>
          <w:szCs w:val="24"/>
        </w:rPr>
        <w:t>. Положительная динамика сформированности ценностных ориентаций на здоровый образ жизни.</w:t>
      </w:r>
    </w:p>
    <w:p w:rsidR="00602020" w:rsidRPr="006B36C4" w:rsidRDefault="00602020" w:rsidP="006B36C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1</w:t>
      </w:r>
      <w:r w:rsidR="0014012B">
        <w:rPr>
          <w:rFonts w:ascii="Times New Roman" w:eastAsia="Calibri" w:hAnsi="Times New Roman" w:cs="Times New Roman"/>
          <w:bCs/>
          <w:color w:val="000000"/>
          <w:sz w:val="24"/>
          <w:szCs w:val="24"/>
        </w:rPr>
        <w:t>1</w:t>
      </w:r>
      <w:r w:rsidRPr="006B36C4">
        <w:rPr>
          <w:rFonts w:ascii="Times New Roman" w:eastAsia="Calibri" w:hAnsi="Times New Roman" w:cs="Times New Roman"/>
          <w:bCs/>
          <w:color w:val="000000"/>
          <w:sz w:val="24"/>
          <w:szCs w:val="24"/>
        </w:rPr>
        <w:t>. Снижение отрицательной динамики в состоянии здоровья учащихся и педагогов.</w:t>
      </w:r>
    </w:p>
    <w:p w:rsidR="00602020" w:rsidRPr="006B36C4" w:rsidRDefault="00602020" w:rsidP="006B36C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1</w:t>
      </w:r>
      <w:r w:rsidR="0014012B">
        <w:rPr>
          <w:rFonts w:ascii="Times New Roman" w:eastAsia="Calibri" w:hAnsi="Times New Roman" w:cs="Times New Roman"/>
          <w:bCs/>
          <w:color w:val="000000"/>
          <w:sz w:val="24"/>
          <w:szCs w:val="24"/>
        </w:rPr>
        <w:t>2</w:t>
      </w:r>
      <w:r w:rsidRPr="006B36C4">
        <w:rPr>
          <w:rFonts w:ascii="Times New Roman" w:eastAsia="Calibri" w:hAnsi="Times New Roman" w:cs="Times New Roman"/>
          <w:bCs/>
          <w:color w:val="000000"/>
          <w:sz w:val="24"/>
          <w:szCs w:val="24"/>
        </w:rPr>
        <w:t>. Повышение уровня толерантности учащихся школы.</w:t>
      </w:r>
    </w:p>
    <w:p w:rsidR="00602020" w:rsidRPr="006B36C4" w:rsidRDefault="00602020" w:rsidP="006B36C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1</w:t>
      </w:r>
      <w:r w:rsidR="0014012B">
        <w:rPr>
          <w:rFonts w:ascii="Times New Roman" w:eastAsia="Calibri" w:hAnsi="Times New Roman" w:cs="Times New Roman"/>
          <w:bCs/>
          <w:color w:val="000000"/>
          <w:sz w:val="24"/>
          <w:szCs w:val="24"/>
        </w:rPr>
        <w:t>3</w:t>
      </w:r>
      <w:r w:rsidRPr="006B36C4">
        <w:rPr>
          <w:rFonts w:ascii="Times New Roman" w:eastAsia="Calibri" w:hAnsi="Times New Roman" w:cs="Times New Roman"/>
          <w:bCs/>
          <w:color w:val="000000"/>
          <w:sz w:val="24"/>
          <w:szCs w:val="24"/>
        </w:rPr>
        <w:t>. Сокращение количества учащихся, совершивших правонарушения и не соблюдающих нормы поведения, установленные в ОУ.</w:t>
      </w:r>
    </w:p>
    <w:p w:rsidR="00602020" w:rsidRPr="006B36C4" w:rsidRDefault="00602020" w:rsidP="006B36C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1</w:t>
      </w:r>
      <w:r w:rsidR="0014012B">
        <w:rPr>
          <w:rFonts w:ascii="Times New Roman" w:eastAsia="Calibri" w:hAnsi="Times New Roman" w:cs="Times New Roman"/>
          <w:bCs/>
          <w:color w:val="000000"/>
          <w:sz w:val="24"/>
          <w:szCs w:val="24"/>
        </w:rPr>
        <w:t>4</w:t>
      </w:r>
      <w:r w:rsidRPr="006B36C4">
        <w:rPr>
          <w:rFonts w:ascii="Times New Roman" w:eastAsia="Calibri" w:hAnsi="Times New Roman" w:cs="Times New Roman"/>
          <w:bCs/>
          <w:color w:val="000000"/>
          <w:sz w:val="24"/>
          <w:szCs w:val="24"/>
        </w:rPr>
        <w:t xml:space="preserve">. Создание комплексной системы </w:t>
      </w:r>
      <w:proofErr w:type="spellStart"/>
      <w:r w:rsidRPr="006B36C4">
        <w:rPr>
          <w:rFonts w:ascii="Times New Roman" w:eastAsia="Calibri" w:hAnsi="Times New Roman" w:cs="Times New Roman"/>
          <w:bCs/>
          <w:color w:val="000000"/>
          <w:sz w:val="24"/>
          <w:szCs w:val="24"/>
        </w:rPr>
        <w:t>профориентационной</w:t>
      </w:r>
      <w:proofErr w:type="spellEnd"/>
      <w:r w:rsidRPr="006B36C4">
        <w:rPr>
          <w:rFonts w:ascii="Times New Roman" w:eastAsia="Calibri" w:hAnsi="Times New Roman" w:cs="Times New Roman"/>
          <w:bCs/>
          <w:color w:val="000000"/>
          <w:sz w:val="24"/>
          <w:szCs w:val="24"/>
        </w:rPr>
        <w:t xml:space="preserve"> работы в школе.</w:t>
      </w:r>
    </w:p>
    <w:p w:rsidR="00602020" w:rsidRPr="006B36C4" w:rsidRDefault="00602020" w:rsidP="006B36C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1</w:t>
      </w:r>
      <w:r w:rsidR="0014012B">
        <w:rPr>
          <w:rFonts w:ascii="Times New Roman" w:eastAsia="Calibri" w:hAnsi="Times New Roman" w:cs="Times New Roman"/>
          <w:bCs/>
          <w:color w:val="000000"/>
          <w:sz w:val="24"/>
          <w:szCs w:val="24"/>
        </w:rPr>
        <w:t>5</w:t>
      </w:r>
      <w:r w:rsidRPr="006B36C4">
        <w:rPr>
          <w:rFonts w:ascii="Times New Roman" w:eastAsia="Calibri" w:hAnsi="Times New Roman" w:cs="Times New Roman"/>
          <w:bCs/>
          <w:color w:val="000000"/>
          <w:sz w:val="24"/>
          <w:szCs w:val="24"/>
        </w:rPr>
        <w:t>. Сокращение количества учащихся, пропускающих занятия по неуважительным причинам.</w:t>
      </w:r>
    </w:p>
    <w:p w:rsidR="00602020" w:rsidRPr="006B36C4" w:rsidRDefault="00602020" w:rsidP="006B36C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1</w:t>
      </w:r>
      <w:r w:rsidR="0014012B">
        <w:rPr>
          <w:rFonts w:ascii="Times New Roman" w:eastAsia="Calibri" w:hAnsi="Times New Roman" w:cs="Times New Roman"/>
          <w:bCs/>
          <w:color w:val="000000"/>
          <w:sz w:val="24"/>
          <w:szCs w:val="24"/>
        </w:rPr>
        <w:t>6</w:t>
      </w:r>
      <w:r w:rsidRPr="006B36C4">
        <w:rPr>
          <w:rFonts w:ascii="Times New Roman" w:eastAsia="Calibri" w:hAnsi="Times New Roman" w:cs="Times New Roman"/>
          <w:bCs/>
          <w:color w:val="000000"/>
          <w:sz w:val="24"/>
          <w:szCs w:val="24"/>
        </w:rPr>
        <w:t>. Своевременное информирование родителей о результатах успеваемости и посещении занятий через внедрение электронного дневника.</w:t>
      </w:r>
    </w:p>
    <w:p w:rsidR="00602020" w:rsidRPr="006B36C4" w:rsidRDefault="00602020" w:rsidP="006B36C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1</w:t>
      </w:r>
      <w:r w:rsidR="0014012B">
        <w:rPr>
          <w:rFonts w:ascii="Times New Roman" w:eastAsia="Calibri" w:hAnsi="Times New Roman" w:cs="Times New Roman"/>
          <w:bCs/>
          <w:color w:val="000000"/>
          <w:sz w:val="24"/>
          <w:szCs w:val="24"/>
        </w:rPr>
        <w:t>7</w:t>
      </w:r>
      <w:r w:rsidRPr="006B36C4">
        <w:rPr>
          <w:rFonts w:ascii="Times New Roman" w:eastAsia="Calibri" w:hAnsi="Times New Roman" w:cs="Times New Roman"/>
          <w:bCs/>
          <w:color w:val="000000"/>
          <w:sz w:val="24"/>
          <w:szCs w:val="24"/>
        </w:rPr>
        <w:t>. Удовлетворённость родителей и учащихся деятельностью образовательного учреждения.</w:t>
      </w:r>
    </w:p>
    <w:p w:rsidR="00602020" w:rsidRPr="006B36C4" w:rsidRDefault="00602020" w:rsidP="006B36C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B36C4">
        <w:rPr>
          <w:rFonts w:ascii="Times New Roman" w:eastAsia="Calibri" w:hAnsi="Times New Roman" w:cs="Times New Roman"/>
          <w:bCs/>
          <w:color w:val="000000"/>
          <w:sz w:val="24"/>
          <w:szCs w:val="24"/>
        </w:rPr>
        <w:t>1</w:t>
      </w:r>
      <w:r w:rsidR="0014012B">
        <w:rPr>
          <w:rFonts w:ascii="Times New Roman" w:eastAsia="Calibri" w:hAnsi="Times New Roman" w:cs="Times New Roman"/>
          <w:bCs/>
          <w:color w:val="000000"/>
          <w:sz w:val="24"/>
          <w:szCs w:val="24"/>
        </w:rPr>
        <w:t>8</w:t>
      </w:r>
      <w:r w:rsidRPr="006B36C4">
        <w:rPr>
          <w:rFonts w:ascii="Times New Roman" w:eastAsia="Calibri" w:hAnsi="Times New Roman" w:cs="Times New Roman"/>
          <w:bCs/>
          <w:color w:val="000000"/>
          <w:sz w:val="24"/>
          <w:szCs w:val="24"/>
        </w:rPr>
        <w:t>. Готовность родителей к сотрудничеству с педагогическим коллективом школы.</w:t>
      </w:r>
    </w:p>
    <w:p w:rsidR="00602020" w:rsidRPr="006B36C4" w:rsidRDefault="0014012B" w:rsidP="006B36C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19</w:t>
      </w:r>
      <w:r w:rsidR="00602020" w:rsidRPr="006B36C4">
        <w:rPr>
          <w:rFonts w:ascii="Times New Roman" w:eastAsia="Calibri" w:hAnsi="Times New Roman" w:cs="Times New Roman"/>
          <w:bCs/>
          <w:color w:val="000000"/>
          <w:sz w:val="24"/>
          <w:szCs w:val="24"/>
        </w:rPr>
        <w:t>. Создание комфортных и безопасных условий для всех участников образовательного процесса.</w:t>
      </w:r>
    </w:p>
    <w:p w:rsidR="00602020" w:rsidRPr="006B36C4" w:rsidRDefault="00602020" w:rsidP="006B36C4">
      <w:pPr>
        <w:spacing w:after="0" w:line="240" w:lineRule="auto"/>
        <w:ind w:firstLine="709"/>
        <w:jc w:val="both"/>
        <w:rPr>
          <w:rFonts w:ascii="Times New Roman" w:eastAsia="Calibri" w:hAnsi="Times New Roman" w:cs="Times New Roman"/>
          <w:sz w:val="24"/>
          <w:szCs w:val="24"/>
        </w:rPr>
      </w:pPr>
    </w:p>
    <w:p w:rsidR="00D025C8" w:rsidRDefault="00D025C8" w:rsidP="00950031">
      <w:pPr>
        <w:jc w:val="center"/>
        <w:rPr>
          <w:rFonts w:ascii="Times New Roman" w:hAnsi="Times New Roman"/>
          <w:sz w:val="28"/>
          <w:szCs w:val="28"/>
        </w:rPr>
      </w:pPr>
    </w:p>
    <w:p w:rsidR="00D025C8" w:rsidRDefault="00D025C8" w:rsidP="00950031">
      <w:pPr>
        <w:jc w:val="center"/>
        <w:rPr>
          <w:rFonts w:ascii="Times New Roman" w:hAnsi="Times New Roman"/>
          <w:sz w:val="28"/>
          <w:szCs w:val="28"/>
        </w:rPr>
      </w:pPr>
    </w:p>
    <w:p w:rsidR="00D025C8" w:rsidRDefault="00D025C8" w:rsidP="00950031">
      <w:pPr>
        <w:jc w:val="center"/>
        <w:rPr>
          <w:rFonts w:ascii="Times New Roman" w:hAnsi="Times New Roman"/>
          <w:sz w:val="28"/>
          <w:szCs w:val="28"/>
        </w:rPr>
      </w:pPr>
    </w:p>
    <w:p w:rsidR="00D025C8" w:rsidRDefault="00D025C8" w:rsidP="00950031">
      <w:pPr>
        <w:jc w:val="center"/>
        <w:rPr>
          <w:rFonts w:ascii="Times New Roman" w:hAnsi="Times New Roman"/>
          <w:sz w:val="28"/>
          <w:szCs w:val="28"/>
        </w:rPr>
      </w:pPr>
    </w:p>
    <w:p w:rsidR="0014012B" w:rsidRDefault="0014012B" w:rsidP="00950031">
      <w:pPr>
        <w:jc w:val="center"/>
        <w:rPr>
          <w:rFonts w:ascii="Times New Roman" w:hAnsi="Times New Roman"/>
          <w:sz w:val="28"/>
          <w:szCs w:val="28"/>
        </w:rPr>
      </w:pPr>
    </w:p>
    <w:p w:rsidR="00950031" w:rsidRPr="00BA774D" w:rsidRDefault="00950031" w:rsidP="00950031">
      <w:pPr>
        <w:jc w:val="center"/>
        <w:rPr>
          <w:rFonts w:ascii="Times New Roman" w:hAnsi="Times New Roman"/>
          <w:sz w:val="28"/>
          <w:szCs w:val="28"/>
        </w:rPr>
      </w:pPr>
      <w:r w:rsidRPr="00BA774D">
        <w:rPr>
          <w:rFonts w:ascii="Times New Roman" w:hAnsi="Times New Roman"/>
          <w:sz w:val="28"/>
          <w:szCs w:val="28"/>
        </w:rPr>
        <w:lastRenderedPageBreak/>
        <w:t>Организация контроля выполнения программы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835"/>
        <w:gridCol w:w="1701"/>
        <w:gridCol w:w="425"/>
        <w:gridCol w:w="715"/>
        <w:gridCol w:w="419"/>
        <w:gridCol w:w="1525"/>
      </w:tblGrid>
      <w:tr w:rsidR="00950031" w:rsidRPr="00E47EA2" w:rsidTr="0014012B">
        <w:tc>
          <w:tcPr>
            <w:tcW w:w="2127"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b/>
                <w:sz w:val="24"/>
                <w:szCs w:val="24"/>
              </w:rPr>
            </w:pPr>
            <w:r w:rsidRPr="00E47EA2">
              <w:rPr>
                <w:rFonts w:ascii="Times New Roman" w:hAnsi="Times New Roman"/>
                <w:b/>
                <w:sz w:val="24"/>
                <w:szCs w:val="24"/>
              </w:rPr>
              <w:t xml:space="preserve">Показатели </w:t>
            </w:r>
          </w:p>
        </w:tc>
        <w:tc>
          <w:tcPr>
            <w:tcW w:w="2835"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b/>
                <w:sz w:val="24"/>
                <w:szCs w:val="24"/>
              </w:rPr>
            </w:pPr>
            <w:r w:rsidRPr="00E47EA2">
              <w:rPr>
                <w:rFonts w:ascii="Times New Roman" w:hAnsi="Times New Roman"/>
                <w:b/>
                <w:sz w:val="24"/>
                <w:szCs w:val="24"/>
              </w:rPr>
              <w:t xml:space="preserve">Диагностический </w:t>
            </w:r>
          </w:p>
          <w:p w:rsidR="00950031" w:rsidRPr="00E47EA2" w:rsidRDefault="00950031" w:rsidP="00950031">
            <w:pPr>
              <w:rPr>
                <w:rFonts w:ascii="Times New Roman" w:hAnsi="Times New Roman"/>
                <w:b/>
                <w:sz w:val="24"/>
                <w:szCs w:val="24"/>
              </w:rPr>
            </w:pPr>
            <w:r w:rsidRPr="00E47EA2">
              <w:rPr>
                <w:rFonts w:ascii="Times New Roman" w:hAnsi="Times New Roman"/>
                <w:b/>
                <w:sz w:val="24"/>
                <w:szCs w:val="24"/>
              </w:rPr>
              <w:t>инструментарий</w:t>
            </w:r>
          </w:p>
        </w:tc>
        <w:tc>
          <w:tcPr>
            <w:tcW w:w="1701" w:type="dxa"/>
            <w:tcBorders>
              <w:top w:val="single" w:sz="4" w:space="0" w:color="auto"/>
              <w:left w:val="single" w:sz="4" w:space="0" w:color="auto"/>
              <w:bottom w:val="single" w:sz="4" w:space="0" w:color="auto"/>
              <w:right w:val="single" w:sz="4" w:space="0" w:color="auto"/>
            </w:tcBorders>
          </w:tcPr>
          <w:p w:rsidR="00950031" w:rsidRPr="00E47EA2" w:rsidRDefault="00950031" w:rsidP="00A97C73">
            <w:pPr>
              <w:spacing w:after="0"/>
              <w:rPr>
                <w:rFonts w:ascii="Times New Roman" w:hAnsi="Times New Roman"/>
                <w:b/>
                <w:sz w:val="24"/>
                <w:szCs w:val="24"/>
              </w:rPr>
            </w:pPr>
            <w:r w:rsidRPr="00E47EA2">
              <w:rPr>
                <w:rFonts w:ascii="Times New Roman" w:hAnsi="Times New Roman"/>
                <w:b/>
                <w:sz w:val="24"/>
                <w:szCs w:val="24"/>
              </w:rPr>
              <w:t>Методы сбора</w:t>
            </w:r>
          </w:p>
          <w:p w:rsidR="00950031" w:rsidRPr="00E47EA2" w:rsidRDefault="00950031" w:rsidP="00A97C73">
            <w:pPr>
              <w:spacing w:after="0"/>
              <w:rPr>
                <w:rFonts w:ascii="Times New Roman" w:hAnsi="Times New Roman"/>
                <w:b/>
                <w:sz w:val="24"/>
                <w:szCs w:val="24"/>
              </w:rPr>
            </w:pPr>
            <w:r w:rsidRPr="00E47EA2">
              <w:rPr>
                <w:rFonts w:ascii="Times New Roman" w:hAnsi="Times New Roman"/>
                <w:b/>
                <w:sz w:val="24"/>
                <w:szCs w:val="24"/>
              </w:rPr>
              <w:t xml:space="preserve"> информации</w:t>
            </w:r>
          </w:p>
        </w:tc>
        <w:tc>
          <w:tcPr>
            <w:tcW w:w="1140" w:type="dxa"/>
            <w:gridSpan w:val="2"/>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b/>
                <w:sz w:val="24"/>
                <w:szCs w:val="24"/>
              </w:rPr>
            </w:pPr>
            <w:r w:rsidRPr="00E47EA2">
              <w:rPr>
                <w:rFonts w:ascii="Times New Roman" w:hAnsi="Times New Roman"/>
                <w:b/>
                <w:sz w:val="24"/>
                <w:szCs w:val="24"/>
              </w:rPr>
              <w:t>Классы</w:t>
            </w:r>
          </w:p>
        </w:tc>
        <w:tc>
          <w:tcPr>
            <w:tcW w:w="1944" w:type="dxa"/>
            <w:gridSpan w:val="2"/>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b/>
                <w:sz w:val="24"/>
                <w:szCs w:val="24"/>
              </w:rPr>
            </w:pPr>
            <w:r w:rsidRPr="00E47EA2">
              <w:rPr>
                <w:rFonts w:ascii="Times New Roman" w:hAnsi="Times New Roman"/>
                <w:b/>
                <w:sz w:val="24"/>
                <w:szCs w:val="24"/>
              </w:rPr>
              <w:t xml:space="preserve">Периодичность </w:t>
            </w:r>
          </w:p>
        </w:tc>
      </w:tr>
      <w:tr w:rsidR="00950031" w:rsidRPr="00E47EA2" w:rsidTr="0014012B">
        <w:tc>
          <w:tcPr>
            <w:tcW w:w="9747" w:type="dxa"/>
            <w:gridSpan w:val="7"/>
            <w:tcBorders>
              <w:top w:val="single" w:sz="4" w:space="0" w:color="auto"/>
              <w:left w:val="single" w:sz="4" w:space="0" w:color="auto"/>
              <w:bottom w:val="single" w:sz="4" w:space="0" w:color="auto"/>
              <w:right w:val="single" w:sz="4" w:space="0" w:color="auto"/>
            </w:tcBorders>
          </w:tcPr>
          <w:p w:rsidR="00950031" w:rsidRPr="00E47EA2" w:rsidRDefault="00950031" w:rsidP="00950031">
            <w:pPr>
              <w:spacing w:after="0"/>
              <w:jc w:val="center"/>
              <w:rPr>
                <w:rFonts w:ascii="Times New Roman" w:hAnsi="Times New Roman"/>
                <w:b/>
                <w:sz w:val="24"/>
                <w:szCs w:val="24"/>
              </w:rPr>
            </w:pPr>
            <w:r w:rsidRPr="00E47EA2">
              <w:rPr>
                <w:rFonts w:ascii="Times New Roman" w:hAnsi="Times New Roman"/>
                <w:b/>
                <w:sz w:val="24"/>
                <w:szCs w:val="24"/>
              </w:rPr>
              <w:t xml:space="preserve"> Качество обучения и образования</w:t>
            </w:r>
          </w:p>
          <w:p w:rsidR="00950031" w:rsidRPr="00E47EA2" w:rsidRDefault="00950031" w:rsidP="00950031">
            <w:pPr>
              <w:spacing w:after="0"/>
              <w:rPr>
                <w:rFonts w:ascii="Times New Roman" w:hAnsi="Times New Roman"/>
                <w:b/>
                <w:sz w:val="24"/>
                <w:szCs w:val="24"/>
              </w:rPr>
            </w:pPr>
            <w:r w:rsidRPr="00E47EA2">
              <w:rPr>
                <w:rFonts w:ascii="Times New Roman" w:hAnsi="Times New Roman"/>
                <w:sz w:val="24"/>
                <w:szCs w:val="24"/>
              </w:rPr>
              <w:t xml:space="preserve">Оценка качества освоения основных предметных образовательных программ и ключевых компетентностей. Цель: отследить динамику количественных показателей успешности учебного процесса, выявить причины несоответствия показателей  </w:t>
            </w:r>
            <w:proofErr w:type="gramStart"/>
            <w:r w:rsidRPr="00E47EA2">
              <w:rPr>
                <w:rFonts w:ascii="Times New Roman" w:hAnsi="Times New Roman"/>
                <w:sz w:val="24"/>
                <w:szCs w:val="24"/>
              </w:rPr>
              <w:t>прогнозируемым</w:t>
            </w:r>
            <w:proofErr w:type="gramEnd"/>
            <w:r w:rsidRPr="00E47EA2">
              <w:rPr>
                <w:rFonts w:ascii="Times New Roman" w:hAnsi="Times New Roman"/>
                <w:sz w:val="24"/>
                <w:szCs w:val="24"/>
              </w:rPr>
              <w:t xml:space="preserve">. </w:t>
            </w:r>
          </w:p>
        </w:tc>
      </w:tr>
      <w:tr w:rsidR="00950031" w:rsidRPr="00E47EA2" w:rsidTr="0014012B">
        <w:tc>
          <w:tcPr>
            <w:tcW w:w="2127"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Уровень успеваемости</w:t>
            </w:r>
          </w:p>
        </w:tc>
        <w:tc>
          <w:tcPr>
            <w:tcW w:w="2835" w:type="dxa"/>
            <w:tcBorders>
              <w:top w:val="single" w:sz="4" w:space="0" w:color="auto"/>
              <w:left w:val="single" w:sz="4" w:space="0" w:color="auto"/>
              <w:bottom w:val="single" w:sz="4" w:space="0" w:color="auto"/>
              <w:right w:val="single" w:sz="4" w:space="0" w:color="auto"/>
            </w:tcBorders>
          </w:tcPr>
          <w:p w:rsidR="00950031" w:rsidRPr="00E47EA2" w:rsidRDefault="00950031" w:rsidP="0013432D">
            <w:pPr>
              <w:spacing w:after="0"/>
              <w:rPr>
                <w:rFonts w:ascii="Times New Roman" w:hAnsi="Times New Roman"/>
                <w:sz w:val="24"/>
                <w:szCs w:val="24"/>
              </w:rPr>
            </w:pPr>
            <w:r w:rsidRPr="00E47EA2">
              <w:rPr>
                <w:rFonts w:ascii="Times New Roman" w:hAnsi="Times New Roman"/>
                <w:sz w:val="24"/>
                <w:szCs w:val="24"/>
              </w:rPr>
              <w:t>Отчеты классных руководителей по итогам полугодия, учебного года.   Списки отличников учебы по классам</w:t>
            </w:r>
          </w:p>
        </w:tc>
        <w:tc>
          <w:tcPr>
            <w:tcW w:w="1701"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Заполнение установленной формы отчета</w:t>
            </w:r>
          </w:p>
        </w:tc>
        <w:tc>
          <w:tcPr>
            <w:tcW w:w="1140" w:type="dxa"/>
            <w:gridSpan w:val="2"/>
            <w:tcBorders>
              <w:top w:val="single" w:sz="4" w:space="0" w:color="auto"/>
              <w:left w:val="single" w:sz="4" w:space="0" w:color="auto"/>
              <w:bottom w:val="single" w:sz="4" w:space="0" w:color="auto"/>
              <w:right w:val="single" w:sz="4" w:space="0" w:color="auto"/>
            </w:tcBorders>
          </w:tcPr>
          <w:p w:rsidR="00950031" w:rsidRPr="00E47EA2" w:rsidRDefault="0013432D" w:rsidP="00950031">
            <w:pPr>
              <w:rPr>
                <w:rFonts w:ascii="Times New Roman" w:hAnsi="Times New Roman"/>
                <w:sz w:val="24"/>
                <w:szCs w:val="24"/>
              </w:rPr>
            </w:pPr>
            <w:r>
              <w:rPr>
                <w:rFonts w:ascii="Times New Roman" w:hAnsi="Times New Roman"/>
                <w:sz w:val="24"/>
                <w:szCs w:val="24"/>
              </w:rPr>
              <w:t>10</w:t>
            </w:r>
            <w:r w:rsidR="00950031" w:rsidRPr="00E47EA2">
              <w:rPr>
                <w:rFonts w:ascii="Times New Roman" w:hAnsi="Times New Roman"/>
                <w:sz w:val="24"/>
                <w:szCs w:val="24"/>
              </w:rPr>
              <w:t xml:space="preserve"> -11-е</w:t>
            </w:r>
          </w:p>
        </w:tc>
        <w:tc>
          <w:tcPr>
            <w:tcW w:w="1944" w:type="dxa"/>
            <w:gridSpan w:val="2"/>
            <w:tcBorders>
              <w:top w:val="single" w:sz="4" w:space="0" w:color="auto"/>
              <w:left w:val="single" w:sz="4" w:space="0" w:color="auto"/>
              <w:bottom w:val="single" w:sz="4" w:space="0" w:color="auto"/>
              <w:right w:val="single" w:sz="4" w:space="0" w:color="auto"/>
            </w:tcBorders>
          </w:tcPr>
          <w:p w:rsidR="00950031" w:rsidRPr="00E47EA2" w:rsidRDefault="00950031" w:rsidP="0013432D">
            <w:pPr>
              <w:rPr>
                <w:rFonts w:ascii="Times New Roman" w:hAnsi="Times New Roman"/>
                <w:sz w:val="24"/>
                <w:szCs w:val="24"/>
              </w:rPr>
            </w:pPr>
            <w:r w:rsidRPr="00E47EA2">
              <w:rPr>
                <w:rFonts w:ascii="Times New Roman" w:hAnsi="Times New Roman"/>
                <w:sz w:val="24"/>
                <w:szCs w:val="24"/>
              </w:rPr>
              <w:t>1 раз в полугодие, годовой отчет</w:t>
            </w:r>
          </w:p>
        </w:tc>
      </w:tr>
      <w:tr w:rsidR="00950031" w:rsidRPr="00E47EA2" w:rsidTr="0014012B">
        <w:tc>
          <w:tcPr>
            <w:tcW w:w="2127"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 xml:space="preserve">Уровень </w:t>
            </w:r>
            <w:proofErr w:type="spellStart"/>
            <w:r w:rsidRPr="00E47EA2">
              <w:rPr>
                <w:rFonts w:ascii="Times New Roman" w:hAnsi="Times New Roman"/>
                <w:sz w:val="24"/>
                <w:szCs w:val="24"/>
              </w:rPr>
              <w:t>обученности</w:t>
            </w:r>
            <w:proofErr w:type="spellEnd"/>
            <w:r w:rsidRPr="00E47EA2">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spacing w:after="0"/>
              <w:rPr>
                <w:rFonts w:ascii="Times New Roman" w:hAnsi="Times New Roman"/>
                <w:sz w:val="24"/>
                <w:szCs w:val="24"/>
              </w:rPr>
            </w:pPr>
            <w:r w:rsidRPr="00E47EA2">
              <w:rPr>
                <w:rFonts w:ascii="Times New Roman" w:hAnsi="Times New Roman"/>
                <w:sz w:val="24"/>
                <w:szCs w:val="24"/>
              </w:rPr>
              <w:t xml:space="preserve">Региональные (муниципальные) мониторинговые исследования качества образования </w:t>
            </w:r>
          </w:p>
        </w:tc>
        <w:tc>
          <w:tcPr>
            <w:tcW w:w="1701"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Анализы выполненных работ</w:t>
            </w:r>
          </w:p>
        </w:tc>
        <w:tc>
          <w:tcPr>
            <w:tcW w:w="1140" w:type="dxa"/>
            <w:gridSpan w:val="2"/>
            <w:tcBorders>
              <w:top w:val="single" w:sz="4" w:space="0" w:color="auto"/>
              <w:left w:val="single" w:sz="4" w:space="0" w:color="auto"/>
              <w:bottom w:val="single" w:sz="4" w:space="0" w:color="auto"/>
              <w:right w:val="single" w:sz="4" w:space="0" w:color="auto"/>
            </w:tcBorders>
          </w:tcPr>
          <w:p w:rsidR="00950031" w:rsidRPr="00E47EA2" w:rsidRDefault="0013432D" w:rsidP="00950031">
            <w:pPr>
              <w:rPr>
                <w:rFonts w:ascii="Times New Roman" w:hAnsi="Times New Roman"/>
                <w:sz w:val="24"/>
                <w:szCs w:val="24"/>
              </w:rPr>
            </w:pPr>
            <w:r>
              <w:rPr>
                <w:rFonts w:ascii="Times New Roman" w:hAnsi="Times New Roman"/>
                <w:sz w:val="24"/>
                <w:szCs w:val="24"/>
              </w:rPr>
              <w:t>10</w:t>
            </w:r>
            <w:r w:rsidR="00950031" w:rsidRPr="00E47EA2">
              <w:rPr>
                <w:rFonts w:ascii="Times New Roman" w:hAnsi="Times New Roman"/>
                <w:sz w:val="24"/>
                <w:szCs w:val="24"/>
              </w:rPr>
              <w:t>-11-е</w:t>
            </w:r>
          </w:p>
        </w:tc>
        <w:tc>
          <w:tcPr>
            <w:tcW w:w="1944" w:type="dxa"/>
            <w:gridSpan w:val="2"/>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 xml:space="preserve">По графику </w:t>
            </w:r>
          </w:p>
        </w:tc>
      </w:tr>
      <w:tr w:rsidR="00950031" w:rsidRPr="00E47EA2" w:rsidTr="0014012B">
        <w:tc>
          <w:tcPr>
            <w:tcW w:w="2127"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Результативность государственной итоговой аттестации</w:t>
            </w:r>
          </w:p>
        </w:tc>
        <w:tc>
          <w:tcPr>
            <w:tcW w:w="2835"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spacing w:after="0"/>
              <w:rPr>
                <w:rFonts w:ascii="Times New Roman" w:hAnsi="Times New Roman"/>
                <w:sz w:val="24"/>
                <w:szCs w:val="24"/>
              </w:rPr>
            </w:pPr>
            <w:r w:rsidRPr="00E47EA2">
              <w:rPr>
                <w:rFonts w:ascii="Times New Roman" w:hAnsi="Times New Roman"/>
                <w:sz w:val="24"/>
                <w:szCs w:val="24"/>
              </w:rPr>
              <w:t>Итоговая аттестация. Списки уч-ся, окончивших основную школу с аттестатом особого образца. Списки выпускников, окончивших школу с медалью</w:t>
            </w:r>
          </w:p>
        </w:tc>
        <w:tc>
          <w:tcPr>
            <w:tcW w:w="1701"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Анализ итоговой аттестации</w:t>
            </w:r>
          </w:p>
        </w:tc>
        <w:tc>
          <w:tcPr>
            <w:tcW w:w="1140" w:type="dxa"/>
            <w:gridSpan w:val="2"/>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 xml:space="preserve"> 11 </w:t>
            </w:r>
            <w:proofErr w:type="spellStart"/>
            <w:r w:rsidRPr="00E47EA2">
              <w:rPr>
                <w:rFonts w:ascii="Times New Roman" w:hAnsi="Times New Roman"/>
                <w:sz w:val="24"/>
                <w:szCs w:val="24"/>
              </w:rPr>
              <w:t>кл</w:t>
            </w:r>
            <w:proofErr w:type="spellEnd"/>
          </w:p>
        </w:tc>
        <w:tc>
          <w:tcPr>
            <w:tcW w:w="1944" w:type="dxa"/>
            <w:gridSpan w:val="2"/>
            <w:tcBorders>
              <w:top w:val="single" w:sz="4" w:space="0" w:color="auto"/>
              <w:left w:val="single" w:sz="4" w:space="0" w:color="auto"/>
              <w:bottom w:val="single" w:sz="4" w:space="0" w:color="auto"/>
              <w:right w:val="single" w:sz="4" w:space="0" w:color="auto"/>
            </w:tcBorders>
          </w:tcPr>
          <w:p w:rsidR="00950031" w:rsidRPr="00E47EA2" w:rsidRDefault="00950031" w:rsidP="0013432D">
            <w:pPr>
              <w:rPr>
                <w:rFonts w:ascii="Times New Roman" w:hAnsi="Times New Roman"/>
                <w:sz w:val="24"/>
                <w:szCs w:val="24"/>
              </w:rPr>
            </w:pPr>
            <w:r w:rsidRPr="00E47EA2">
              <w:rPr>
                <w:rFonts w:ascii="Times New Roman" w:hAnsi="Times New Roman"/>
                <w:sz w:val="24"/>
                <w:szCs w:val="24"/>
              </w:rPr>
              <w:t xml:space="preserve">По итогам экзаменационной сессии за курс средней школы </w:t>
            </w:r>
          </w:p>
        </w:tc>
      </w:tr>
      <w:tr w:rsidR="00950031" w:rsidRPr="00E47EA2" w:rsidTr="0014012B">
        <w:tc>
          <w:tcPr>
            <w:tcW w:w="2127"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 xml:space="preserve">Успешность внеурочной деятельности </w:t>
            </w:r>
          </w:p>
        </w:tc>
        <w:tc>
          <w:tcPr>
            <w:tcW w:w="2835"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spacing w:after="0"/>
              <w:rPr>
                <w:rFonts w:ascii="Times New Roman" w:hAnsi="Times New Roman"/>
                <w:bCs/>
                <w:iCs/>
                <w:sz w:val="24"/>
                <w:szCs w:val="24"/>
              </w:rPr>
            </w:pPr>
            <w:r w:rsidRPr="00E47EA2">
              <w:rPr>
                <w:rFonts w:ascii="Times New Roman" w:hAnsi="Times New Roman"/>
                <w:bCs/>
                <w:iCs/>
                <w:sz w:val="24"/>
                <w:szCs w:val="24"/>
              </w:rPr>
              <w:t>Личные призовые места учащихся, занятые на предметных олимпиадах разного уровня, научно - практических конференциях, конкурсах, соревнованиях</w:t>
            </w:r>
          </w:p>
        </w:tc>
        <w:tc>
          <w:tcPr>
            <w:tcW w:w="1701"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 xml:space="preserve">Результаты участия в олимпиадах и конференциях </w:t>
            </w:r>
          </w:p>
        </w:tc>
        <w:tc>
          <w:tcPr>
            <w:tcW w:w="1140" w:type="dxa"/>
            <w:gridSpan w:val="2"/>
            <w:tcBorders>
              <w:top w:val="single" w:sz="4" w:space="0" w:color="auto"/>
              <w:left w:val="single" w:sz="4" w:space="0" w:color="auto"/>
              <w:bottom w:val="single" w:sz="4" w:space="0" w:color="auto"/>
              <w:right w:val="single" w:sz="4" w:space="0" w:color="auto"/>
            </w:tcBorders>
          </w:tcPr>
          <w:p w:rsidR="00950031" w:rsidRPr="00E47EA2" w:rsidRDefault="0013432D" w:rsidP="00950031">
            <w:pPr>
              <w:rPr>
                <w:rFonts w:ascii="Times New Roman" w:hAnsi="Times New Roman"/>
                <w:sz w:val="24"/>
                <w:szCs w:val="24"/>
              </w:rPr>
            </w:pPr>
            <w:r>
              <w:rPr>
                <w:rFonts w:ascii="Times New Roman" w:hAnsi="Times New Roman"/>
                <w:sz w:val="24"/>
                <w:szCs w:val="24"/>
              </w:rPr>
              <w:t>10</w:t>
            </w:r>
            <w:r w:rsidR="00950031" w:rsidRPr="00E47EA2">
              <w:rPr>
                <w:rFonts w:ascii="Times New Roman" w:hAnsi="Times New Roman"/>
                <w:sz w:val="24"/>
                <w:szCs w:val="24"/>
              </w:rPr>
              <w:t xml:space="preserve"> -11-е</w:t>
            </w:r>
          </w:p>
        </w:tc>
        <w:tc>
          <w:tcPr>
            <w:tcW w:w="1944" w:type="dxa"/>
            <w:gridSpan w:val="2"/>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1 раз в год</w:t>
            </w:r>
          </w:p>
        </w:tc>
      </w:tr>
      <w:tr w:rsidR="00950031" w:rsidRPr="00E47EA2" w:rsidTr="0014012B">
        <w:trPr>
          <w:trHeight w:val="381"/>
        </w:trPr>
        <w:tc>
          <w:tcPr>
            <w:tcW w:w="9747" w:type="dxa"/>
            <w:gridSpan w:val="7"/>
            <w:tcBorders>
              <w:top w:val="single" w:sz="4" w:space="0" w:color="auto"/>
              <w:left w:val="single" w:sz="4" w:space="0" w:color="auto"/>
              <w:bottom w:val="single" w:sz="4" w:space="0" w:color="auto"/>
              <w:right w:val="single" w:sz="4" w:space="0" w:color="auto"/>
            </w:tcBorders>
          </w:tcPr>
          <w:p w:rsidR="00950031" w:rsidRPr="00E47EA2" w:rsidRDefault="00950031" w:rsidP="00950031">
            <w:pPr>
              <w:spacing w:after="0"/>
              <w:jc w:val="center"/>
              <w:rPr>
                <w:rFonts w:ascii="Times New Roman" w:hAnsi="Times New Roman"/>
                <w:b/>
                <w:sz w:val="24"/>
                <w:szCs w:val="24"/>
              </w:rPr>
            </w:pPr>
            <w:proofErr w:type="spellStart"/>
            <w:r w:rsidRPr="00E47EA2">
              <w:rPr>
                <w:rFonts w:ascii="Times New Roman" w:hAnsi="Times New Roman"/>
                <w:b/>
                <w:sz w:val="24"/>
                <w:szCs w:val="24"/>
              </w:rPr>
              <w:t>Надпредметные</w:t>
            </w:r>
            <w:proofErr w:type="spellEnd"/>
            <w:r w:rsidRPr="00E47EA2">
              <w:rPr>
                <w:rFonts w:ascii="Times New Roman" w:hAnsi="Times New Roman"/>
                <w:b/>
                <w:sz w:val="24"/>
                <w:szCs w:val="24"/>
              </w:rPr>
              <w:t xml:space="preserve"> компетенции</w:t>
            </w:r>
          </w:p>
        </w:tc>
      </w:tr>
      <w:tr w:rsidR="00950031" w:rsidRPr="00E47EA2" w:rsidTr="0014012B">
        <w:tc>
          <w:tcPr>
            <w:tcW w:w="2127"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spacing w:after="0"/>
              <w:rPr>
                <w:rFonts w:ascii="Times New Roman" w:hAnsi="Times New Roman"/>
                <w:sz w:val="24"/>
                <w:szCs w:val="24"/>
              </w:rPr>
            </w:pPr>
            <w:r w:rsidRPr="00E47EA2">
              <w:rPr>
                <w:rFonts w:ascii="Times New Roman" w:hAnsi="Times New Roman"/>
                <w:sz w:val="24"/>
                <w:szCs w:val="24"/>
              </w:rPr>
              <w:t>Уровень готовности работать с информацией и информационными источниками</w:t>
            </w:r>
          </w:p>
        </w:tc>
        <w:tc>
          <w:tcPr>
            <w:tcW w:w="2835"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Методика «Готовность работать с информацией и информационными источниками»</w:t>
            </w:r>
          </w:p>
        </w:tc>
        <w:tc>
          <w:tcPr>
            <w:tcW w:w="1701"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 xml:space="preserve">Анализ </w:t>
            </w:r>
          </w:p>
        </w:tc>
        <w:tc>
          <w:tcPr>
            <w:tcW w:w="1140" w:type="dxa"/>
            <w:gridSpan w:val="2"/>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11 классы</w:t>
            </w:r>
          </w:p>
        </w:tc>
        <w:tc>
          <w:tcPr>
            <w:tcW w:w="1944" w:type="dxa"/>
            <w:gridSpan w:val="2"/>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1 раз в год</w:t>
            </w:r>
          </w:p>
        </w:tc>
      </w:tr>
      <w:tr w:rsidR="00950031" w:rsidRPr="00E47EA2" w:rsidTr="0014012B">
        <w:tc>
          <w:tcPr>
            <w:tcW w:w="9747" w:type="dxa"/>
            <w:gridSpan w:val="7"/>
            <w:tcBorders>
              <w:top w:val="single" w:sz="4" w:space="0" w:color="auto"/>
              <w:left w:val="single" w:sz="4" w:space="0" w:color="auto"/>
              <w:bottom w:val="single" w:sz="4" w:space="0" w:color="auto"/>
              <w:right w:val="single" w:sz="4" w:space="0" w:color="auto"/>
            </w:tcBorders>
          </w:tcPr>
          <w:p w:rsidR="00950031" w:rsidRPr="00E47EA2" w:rsidRDefault="00950031" w:rsidP="00950031">
            <w:pPr>
              <w:jc w:val="center"/>
              <w:rPr>
                <w:rFonts w:ascii="Times New Roman" w:hAnsi="Times New Roman"/>
                <w:color w:val="800080"/>
                <w:sz w:val="24"/>
                <w:szCs w:val="24"/>
              </w:rPr>
            </w:pPr>
            <w:r w:rsidRPr="00E47EA2">
              <w:rPr>
                <w:rFonts w:ascii="Times New Roman" w:hAnsi="Times New Roman"/>
                <w:b/>
                <w:sz w:val="24"/>
                <w:szCs w:val="24"/>
              </w:rPr>
              <w:t>Ключевые компетенции</w:t>
            </w:r>
          </w:p>
        </w:tc>
      </w:tr>
      <w:tr w:rsidR="00950031" w:rsidRPr="00E47EA2" w:rsidTr="0014012B">
        <w:tc>
          <w:tcPr>
            <w:tcW w:w="2127"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lastRenderedPageBreak/>
              <w:t>Уровень социализации выпускников</w:t>
            </w:r>
          </w:p>
        </w:tc>
        <w:tc>
          <w:tcPr>
            <w:tcW w:w="2835"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spacing w:after="0"/>
              <w:rPr>
                <w:rFonts w:ascii="Times New Roman" w:hAnsi="Times New Roman"/>
                <w:sz w:val="24"/>
                <w:szCs w:val="24"/>
              </w:rPr>
            </w:pPr>
            <w:r w:rsidRPr="00E47EA2">
              <w:rPr>
                <w:rFonts w:ascii="Times New Roman" w:hAnsi="Times New Roman"/>
                <w:sz w:val="24"/>
                <w:szCs w:val="24"/>
              </w:rPr>
              <w:t xml:space="preserve">Поступление выпускников 11-го класса в вузы, учреждения начального и среднего профессионального образования. </w:t>
            </w:r>
          </w:p>
        </w:tc>
        <w:tc>
          <w:tcPr>
            <w:tcW w:w="1701"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 xml:space="preserve">Опрос </w:t>
            </w:r>
          </w:p>
        </w:tc>
        <w:tc>
          <w:tcPr>
            <w:tcW w:w="1140" w:type="dxa"/>
            <w:gridSpan w:val="2"/>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выпускники 11кл</w:t>
            </w:r>
          </w:p>
        </w:tc>
        <w:tc>
          <w:tcPr>
            <w:tcW w:w="1944" w:type="dxa"/>
            <w:gridSpan w:val="2"/>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 xml:space="preserve">1 раз в год </w:t>
            </w:r>
          </w:p>
        </w:tc>
      </w:tr>
      <w:tr w:rsidR="00950031" w:rsidRPr="00E47EA2" w:rsidTr="0014012B">
        <w:trPr>
          <w:trHeight w:val="2146"/>
        </w:trPr>
        <w:tc>
          <w:tcPr>
            <w:tcW w:w="2127"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 xml:space="preserve">Уровень воспитанности </w:t>
            </w:r>
            <w:proofErr w:type="gramStart"/>
            <w:r w:rsidRPr="00E47EA2">
              <w:rPr>
                <w:rFonts w:ascii="Times New Roman" w:hAnsi="Times New Roman"/>
                <w:sz w:val="24"/>
                <w:szCs w:val="24"/>
              </w:rPr>
              <w:t>обучающихся</w:t>
            </w:r>
            <w:proofErr w:type="gramEnd"/>
          </w:p>
          <w:p w:rsidR="00A97C73" w:rsidRDefault="00A97C73" w:rsidP="00950031">
            <w:pPr>
              <w:rPr>
                <w:rFonts w:ascii="Times New Roman" w:hAnsi="Times New Roman"/>
                <w:sz w:val="24"/>
                <w:szCs w:val="24"/>
              </w:rPr>
            </w:pPr>
          </w:p>
          <w:p w:rsidR="00950031" w:rsidRPr="00E47EA2" w:rsidRDefault="00950031" w:rsidP="00950031">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spacing w:after="0"/>
              <w:rPr>
                <w:rFonts w:ascii="Times New Roman" w:hAnsi="Times New Roman"/>
                <w:iCs/>
                <w:sz w:val="24"/>
                <w:szCs w:val="24"/>
              </w:rPr>
            </w:pPr>
            <w:r w:rsidRPr="00E47EA2">
              <w:rPr>
                <w:rFonts w:ascii="Times New Roman" w:hAnsi="Times New Roman"/>
                <w:sz w:val="24"/>
                <w:szCs w:val="24"/>
              </w:rPr>
              <w:t xml:space="preserve"> Отчеты классных руководителей по отсутствию, снижению количества учащихся, стоящих на учёте в КДН, правонарушений среди учащихся</w:t>
            </w:r>
          </w:p>
        </w:tc>
        <w:tc>
          <w:tcPr>
            <w:tcW w:w="1701"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 xml:space="preserve">Отчет </w:t>
            </w:r>
          </w:p>
        </w:tc>
        <w:tc>
          <w:tcPr>
            <w:tcW w:w="1140" w:type="dxa"/>
            <w:gridSpan w:val="2"/>
            <w:tcBorders>
              <w:top w:val="single" w:sz="4" w:space="0" w:color="auto"/>
              <w:left w:val="single" w:sz="4" w:space="0" w:color="auto"/>
              <w:bottom w:val="single" w:sz="4" w:space="0" w:color="auto"/>
              <w:right w:val="single" w:sz="4" w:space="0" w:color="auto"/>
            </w:tcBorders>
          </w:tcPr>
          <w:p w:rsidR="00950031" w:rsidRPr="00E47EA2" w:rsidRDefault="0013432D" w:rsidP="00950031">
            <w:pPr>
              <w:rPr>
                <w:rFonts w:ascii="Times New Roman" w:hAnsi="Times New Roman"/>
                <w:sz w:val="24"/>
                <w:szCs w:val="24"/>
              </w:rPr>
            </w:pPr>
            <w:r>
              <w:rPr>
                <w:rFonts w:ascii="Times New Roman" w:hAnsi="Times New Roman"/>
                <w:sz w:val="24"/>
                <w:szCs w:val="24"/>
              </w:rPr>
              <w:t>10</w:t>
            </w:r>
            <w:r w:rsidR="00950031" w:rsidRPr="00E47EA2">
              <w:rPr>
                <w:rFonts w:ascii="Times New Roman" w:hAnsi="Times New Roman"/>
                <w:sz w:val="24"/>
                <w:szCs w:val="24"/>
              </w:rPr>
              <w:t xml:space="preserve"> -11 классы</w:t>
            </w:r>
          </w:p>
        </w:tc>
        <w:tc>
          <w:tcPr>
            <w:tcW w:w="1944" w:type="dxa"/>
            <w:gridSpan w:val="2"/>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1 раз в год</w:t>
            </w:r>
          </w:p>
        </w:tc>
      </w:tr>
      <w:tr w:rsidR="00950031" w:rsidRPr="00E47EA2" w:rsidTr="0014012B">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950031" w:rsidRPr="00E47EA2" w:rsidRDefault="00A97C73" w:rsidP="00950031">
            <w:pPr>
              <w:rPr>
                <w:rFonts w:ascii="Times New Roman" w:hAnsi="Times New Roman"/>
                <w:sz w:val="24"/>
                <w:szCs w:val="24"/>
              </w:rPr>
            </w:pPr>
            <w:r w:rsidRPr="00E47EA2">
              <w:rPr>
                <w:rFonts w:ascii="Times New Roman" w:hAnsi="Times New Roman"/>
                <w:sz w:val="24"/>
                <w:szCs w:val="24"/>
              </w:rPr>
              <w:t>Охват дополнительным образованием</w:t>
            </w:r>
          </w:p>
        </w:tc>
        <w:tc>
          <w:tcPr>
            <w:tcW w:w="2835"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spacing w:after="0" w:line="90" w:lineRule="atLeast"/>
              <w:rPr>
                <w:rFonts w:ascii="Times New Roman" w:hAnsi="Times New Roman"/>
                <w:bCs/>
                <w:iCs/>
                <w:sz w:val="24"/>
                <w:szCs w:val="24"/>
              </w:rPr>
            </w:pPr>
            <w:r w:rsidRPr="00E47EA2">
              <w:rPr>
                <w:rFonts w:ascii="Times New Roman" w:hAnsi="Times New Roman"/>
                <w:sz w:val="24"/>
                <w:szCs w:val="24"/>
              </w:rPr>
              <w:t xml:space="preserve">Общественно-полезная деятельность, социальный опыт. (Показатели охвата организованными видами деятельности </w:t>
            </w:r>
            <w:r w:rsidRPr="00E47EA2">
              <w:rPr>
                <w:rFonts w:ascii="Times New Roman" w:hAnsi="Times New Roman"/>
                <w:bCs/>
                <w:iCs/>
                <w:sz w:val="24"/>
                <w:szCs w:val="24"/>
              </w:rPr>
              <w:t xml:space="preserve">школьников, трудоустройство </w:t>
            </w:r>
            <w:r w:rsidRPr="00E47EA2">
              <w:rPr>
                <w:rFonts w:ascii="Times New Roman" w:hAnsi="Times New Roman"/>
                <w:sz w:val="24"/>
                <w:szCs w:val="24"/>
              </w:rPr>
              <w:t>несовершеннолетних</w:t>
            </w:r>
            <w:r w:rsidRPr="00E47EA2">
              <w:rPr>
                <w:rFonts w:ascii="Times New Roman" w:hAnsi="Times New Roman"/>
                <w:bCs/>
                <w:iCs/>
                <w:sz w:val="24"/>
                <w:szCs w:val="24"/>
              </w:rPr>
              <w:t xml:space="preserve"> на каникулах)</w:t>
            </w:r>
          </w:p>
        </w:tc>
        <w:tc>
          <w:tcPr>
            <w:tcW w:w="1701"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spacing w:line="90" w:lineRule="atLeast"/>
              <w:rPr>
                <w:rFonts w:ascii="Times New Roman" w:hAnsi="Times New Roman"/>
                <w:sz w:val="24"/>
                <w:szCs w:val="24"/>
              </w:rPr>
            </w:pPr>
            <w:r w:rsidRPr="00E47EA2">
              <w:rPr>
                <w:rFonts w:ascii="Times New Roman" w:hAnsi="Times New Roman"/>
                <w:sz w:val="24"/>
                <w:szCs w:val="24"/>
              </w:rPr>
              <w:t>Сбор информации</w:t>
            </w:r>
          </w:p>
        </w:tc>
        <w:tc>
          <w:tcPr>
            <w:tcW w:w="1140" w:type="dxa"/>
            <w:gridSpan w:val="2"/>
            <w:tcBorders>
              <w:top w:val="single" w:sz="4" w:space="0" w:color="auto"/>
              <w:left w:val="single" w:sz="4" w:space="0" w:color="auto"/>
              <w:bottom w:val="single" w:sz="4" w:space="0" w:color="auto"/>
              <w:right w:val="single" w:sz="4" w:space="0" w:color="auto"/>
            </w:tcBorders>
          </w:tcPr>
          <w:p w:rsidR="00950031" w:rsidRPr="00E47EA2" w:rsidRDefault="0013432D" w:rsidP="00950031">
            <w:pPr>
              <w:spacing w:line="90" w:lineRule="atLeast"/>
              <w:rPr>
                <w:rFonts w:ascii="Times New Roman" w:hAnsi="Times New Roman"/>
                <w:sz w:val="24"/>
                <w:szCs w:val="24"/>
              </w:rPr>
            </w:pPr>
            <w:r>
              <w:rPr>
                <w:rFonts w:ascii="Times New Roman" w:hAnsi="Times New Roman"/>
                <w:sz w:val="24"/>
                <w:szCs w:val="24"/>
              </w:rPr>
              <w:t>10</w:t>
            </w:r>
            <w:r w:rsidR="00950031" w:rsidRPr="00E47EA2">
              <w:rPr>
                <w:rFonts w:ascii="Times New Roman" w:hAnsi="Times New Roman"/>
                <w:sz w:val="24"/>
                <w:szCs w:val="24"/>
              </w:rPr>
              <w:t xml:space="preserve">-11 </w:t>
            </w:r>
            <w:proofErr w:type="spellStart"/>
            <w:r w:rsidR="00950031" w:rsidRPr="00E47EA2">
              <w:rPr>
                <w:rFonts w:ascii="Times New Roman" w:hAnsi="Times New Roman"/>
                <w:sz w:val="24"/>
                <w:szCs w:val="24"/>
              </w:rPr>
              <w:t>кл</w:t>
            </w:r>
            <w:proofErr w:type="spellEnd"/>
          </w:p>
        </w:tc>
        <w:tc>
          <w:tcPr>
            <w:tcW w:w="1944" w:type="dxa"/>
            <w:gridSpan w:val="2"/>
            <w:tcBorders>
              <w:top w:val="single" w:sz="4" w:space="0" w:color="auto"/>
              <w:left w:val="single" w:sz="4" w:space="0" w:color="auto"/>
              <w:bottom w:val="single" w:sz="4" w:space="0" w:color="auto"/>
              <w:right w:val="single" w:sz="4" w:space="0" w:color="auto"/>
            </w:tcBorders>
          </w:tcPr>
          <w:p w:rsidR="00950031" w:rsidRPr="00E47EA2" w:rsidRDefault="00950031" w:rsidP="00950031">
            <w:pPr>
              <w:spacing w:line="90" w:lineRule="atLeast"/>
              <w:rPr>
                <w:rFonts w:ascii="Times New Roman" w:hAnsi="Times New Roman"/>
                <w:sz w:val="24"/>
                <w:szCs w:val="24"/>
              </w:rPr>
            </w:pPr>
            <w:r w:rsidRPr="00E47EA2">
              <w:rPr>
                <w:rFonts w:ascii="Times New Roman" w:hAnsi="Times New Roman"/>
                <w:sz w:val="24"/>
                <w:szCs w:val="24"/>
              </w:rPr>
              <w:t>2 раза в год</w:t>
            </w:r>
          </w:p>
        </w:tc>
      </w:tr>
      <w:tr w:rsidR="00950031" w:rsidRPr="00E47EA2" w:rsidTr="0014012B">
        <w:tc>
          <w:tcPr>
            <w:tcW w:w="9747" w:type="dxa"/>
            <w:gridSpan w:val="7"/>
            <w:tcBorders>
              <w:top w:val="single" w:sz="4" w:space="0" w:color="auto"/>
              <w:left w:val="single" w:sz="4" w:space="0" w:color="auto"/>
              <w:bottom w:val="single" w:sz="4" w:space="0" w:color="auto"/>
              <w:right w:val="single" w:sz="4" w:space="0" w:color="auto"/>
            </w:tcBorders>
          </w:tcPr>
          <w:p w:rsidR="00950031" w:rsidRPr="00E47EA2" w:rsidRDefault="00950031" w:rsidP="00950031">
            <w:pPr>
              <w:spacing w:after="0"/>
              <w:jc w:val="center"/>
              <w:rPr>
                <w:rFonts w:ascii="Times New Roman" w:hAnsi="Times New Roman"/>
                <w:b/>
                <w:sz w:val="24"/>
                <w:szCs w:val="24"/>
              </w:rPr>
            </w:pPr>
            <w:r w:rsidRPr="00E47EA2">
              <w:rPr>
                <w:rFonts w:ascii="Times New Roman" w:hAnsi="Times New Roman"/>
                <w:b/>
                <w:sz w:val="24"/>
                <w:szCs w:val="24"/>
              </w:rPr>
              <w:t>Состояние здоровья учащихся</w:t>
            </w:r>
          </w:p>
          <w:p w:rsidR="00950031" w:rsidRPr="00E47EA2" w:rsidRDefault="00950031" w:rsidP="00950031">
            <w:pPr>
              <w:spacing w:after="0"/>
              <w:rPr>
                <w:rFonts w:ascii="Times New Roman" w:hAnsi="Times New Roman"/>
                <w:sz w:val="24"/>
                <w:szCs w:val="24"/>
              </w:rPr>
            </w:pPr>
            <w:r w:rsidRPr="00E47EA2">
              <w:rPr>
                <w:rFonts w:ascii="Times New Roman" w:hAnsi="Times New Roman"/>
                <w:sz w:val="24"/>
                <w:szCs w:val="24"/>
              </w:rPr>
              <w:t xml:space="preserve">Цель: выявить причинно-следственные связи между состоянием физического, психического  здоровья учащихся и воздействием факторов школьной среды, определить неотложные и долгосрочные мероприятия </w:t>
            </w:r>
            <w:proofErr w:type="gramStart"/>
            <w:r w:rsidRPr="00E47EA2">
              <w:rPr>
                <w:rFonts w:ascii="Times New Roman" w:hAnsi="Times New Roman"/>
                <w:sz w:val="24"/>
                <w:szCs w:val="24"/>
              </w:rPr>
              <w:t>между</w:t>
            </w:r>
            <w:proofErr w:type="gramEnd"/>
            <w:r w:rsidRPr="00E47EA2">
              <w:rPr>
                <w:rFonts w:ascii="Times New Roman" w:hAnsi="Times New Roman"/>
                <w:sz w:val="24"/>
                <w:szCs w:val="24"/>
              </w:rPr>
              <w:t xml:space="preserve"> </w:t>
            </w:r>
            <w:proofErr w:type="gramStart"/>
            <w:r w:rsidRPr="00E47EA2">
              <w:rPr>
                <w:rFonts w:ascii="Times New Roman" w:hAnsi="Times New Roman"/>
                <w:sz w:val="24"/>
                <w:szCs w:val="24"/>
              </w:rPr>
              <w:t>по</w:t>
            </w:r>
            <w:proofErr w:type="gramEnd"/>
            <w:r w:rsidRPr="00E47EA2">
              <w:rPr>
                <w:rFonts w:ascii="Times New Roman" w:hAnsi="Times New Roman"/>
                <w:sz w:val="24"/>
                <w:szCs w:val="24"/>
              </w:rPr>
              <w:t xml:space="preserve"> предупреждению и устранению негативных воздействий на физическое, психическое состояние   школьников</w:t>
            </w:r>
          </w:p>
        </w:tc>
      </w:tr>
      <w:tr w:rsidR="00950031" w:rsidRPr="00E47EA2" w:rsidTr="0014012B">
        <w:tc>
          <w:tcPr>
            <w:tcW w:w="2127"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spacing w:after="0"/>
              <w:rPr>
                <w:rFonts w:ascii="Times New Roman" w:hAnsi="Times New Roman"/>
                <w:sz w:val="24"/>
                <w:szCs w:val="24"/>
              </w:rPr>
            </w:pPr>
            <w:r w:rsidRPr="00E47EA2">
              <w:rPr>
                <w:rFonts w:ascii="Times New Roman" w:hAnsi="Times New Roman"/>
                <w:sz w:val="24"/>
                <w:szCs w:val="24"/>
              </w:rPr>
              <w:t>Общее состояние физического развития учащихся в школе</w:t>
            </w:r>
          </w:p>
        </w:tc>
        <w:tc>
          <w:tcPr>
            <w:tcW w:w="2835"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Диагностика физического развития</w:t>
            </w:r>
          </w:p>
        </w:tc>
        <w:tc>
          <w:tcPr>
            <w:tcW w:w="2126" w:type="dxa"/>
            <w:gridSpan w:val="2"/>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Медицинский осмотр, наблюдения</w:t>
            </w:r>
          </w:p>
        </w:tc>
        <w:tc>
          <w:tcPr>
            <w:tcW w:w="1134" w:type="dxa"/>
            <w:gridSpan w:val="2"/>
            <w:tcBorders>
              <w:top w:val="single" w:sz="4" w:space="0" w:color="auto"/>
              <w:left w:val="single" w:sz="4" w:space="0" w:color="auto"/>
              <w:bottom w:val="single" w:sz="4" w:space="0" w:color="auto"/>
              <w:right w:val="single" w:sz="4" w:space="0" w:color="auto"/>
            </w:tcBorders>
          </w:tcPr>
          <w:p w:rsidR="00950031" w:rsidRPr="00E47EA2" w:rsidRDefault="0013432D" w:rsidP="00950031">
            <w:pPr>
              <w:rPr>
                <w:rFonts w:ascii="Times New Roman" w:hAnsi="Times New Roman"/>
                <w:sz w:val="24"/>
                <w:szCs w:val="24"/>
              </w:rPr>
            </w:pPr>
            <w:r>
              <w:rPr>
                <w:rFonts w:ascii="Times New Roman" w:hAnsi="Times New Roman"/>
                <w:sz w:val="24"/>
                <w:szCs w:val="24"/>
              </w:rPr>
              <w:t>10</w:t>
            </w:r>
            <w:r w:rsidR="00950031" w:rsidRPr="00E47EA2">
              <w:rPr>
                <w:rFonts w:ascii="Times New Roman" w:hAnsi="Times New Roman"/>
                <w:sz w:val="24"/>
                <w:szCs w:val="24"/>
              </w:rPr>
              <w:t>-11-е</w:t>
            </w:r>
          </w:p>
        </w:tc>
        <w:tc>
          <w:tcPr>
            <w:tcW w:w="1525"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1 раз в год</w:t>
            </w:r>
          </w:p>
        </w:tc>
      </w:tr>
      <w:tr w:rsidR="00950031" w:rsidRPr="00E47EA2" w:rsidTr="0014012B">
        <w:tc>
          <w:tcPr>
            <w:tcW w:w="2127"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spacing w:after="0"/>
              <w:rPr>
                <w:rFonts w:ascii="Times New Roman" w:hAnsi="Times New Roman"/>
                <w:sz w:val="24"/>
                <w:szCs w:val="24"/>
              </w:rPr>
            </w:pPr>
            <w:r w:rsidRPr="00E47EA2">
              <w:rPr>
                <w:rFonts w:ascii="Times New Roman" w:hAnsi="Times New Roman"/>
                <w:sz w:val="24"/>
                <w:szCs w:val="24"/>
              </w:rPr>
              <w:t>Уровень физической подготовки учащихся</w:t>
            </w:r>
          </w:p>
        </w:tc>
        <w:tc>
          <w:tcPr>
            <w:tcW w:w="2835"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Показатели уровня физической подготовки учащихся</w:t>
            </w:r>
          </w:p>
        </w:tc>
        <w:tc>
          <w:tcPr>
            <w:tcW w:w="2126" w:type="dxa"/>
            <w:gridSpan w:val="2"/>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Тестирование, наблюдение</w:t>
            </w:r>
          </w:p>
        </w:tc>
        <w:tc>
          <w:tcPr>
            <w:tcW w:w="1134" w:type="dxa"/>
            <w:gridSpan w:val="2"/>
            <w:tcBorders>
              <w:top w:val="single" w:sz="4" w:space="0" w:color="auto"/>
              <w:left w:val="single" w:sz="4" w:space="0" w:color="auto"/>
              <w:bottom w:val="single" w:sz="4" w:space="0" w:color="auto"/>
              <w:right w:val="single" w:sz="4" w:space="0" w:color="auto"/>
            </w:tcBorders>
          </w:tcPr>
          <w:p w:rsidR="00950031" w:rsidRPr="00E47EA2" w:rsidRDefault="0013432D" w:rsidP="00950031">
            <w:pPr>
              <w:rPr>
                <w:rFonts w:ascii="Times New Roman" w:hAnsi="Times New Roman"/>
                <w:sz w:val="24"/>
                <w:szCs w:val="24"/>
              </w:rPr>
            </w:pPr>
            <w:r>
              <w:rPr>
                <w:rFonts w:ascii="Times New Roman" w:hAnsi="Times New Roman"/>
                <w:sz w:val="24"/>
                <w:szCs w:val="24"/>
              </w:rPr>
              <w:t>10</w:t>
            </w:r>
            <w:r w:rsidR="00950031" w:rsidRPr="00E47EA2">
              <w:rPr>
                <w:rFonts w:ascii="Times New Roman" w:hAnsi="Times New Roman"/>
                <w:sz w:val="24"/>
                <w:szCs w:val="24"/>
              </w:rPr>
              <w:t>-11-е</w:t>
            </w:r>
          </w:p>
        </w:tc>
        <w:tc>
          <w:tcPr>
            <w:tcW w:w="1525"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2 раза в год</w:t>
            </w:r>
          </w:p>
        </w:tc>
      </w:tr>
      <w:tr w:rsidR="00950031" w:rsidRPr="00E47EA2" w:rsidTr="0014012B">
        <w:tc>
          <w:tcPr>
            <w:tcW w:w="2127"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spacing w:after="0"/>
              <w:rPr>
                <w:rFonts w:ascii="Times New Roman" w:hAnsi="Times New Roman"/>
                <w:sz w:val="24"/>
                <w:szCs w:val="24"/>
              </w:rPr>
            </w:pPr>
            <w:r w:rsidRPr="00E47EA2">
              <w:rPr>
                <w:rFonts w:ascii="Times New Roman" w:hAnsi="Times New Roman"/>
                <w:sz w:val="24"/>
                <w:szCs w:val="24"/>
              </w:rPr>
              <w:t>Состояние здоровья учащихся</w:t>
            </w:r>
          </w:p>
        </w:tc>
        <w:tc>
          <w:tcPr>
            <w:tcW w:w="2835"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Фиксация хронических заболеваний</w:t>
            </w:r>
          </w:p>
        </w:tc>
        <w:tc>
          <w:tcPr>
            <w:tcW w:w="2126" w:type="dxa"/>
            <w:gridSpan w:val="2"/>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Анкетирование родителей, наблюдения, данные медосмотров</w:t>
            </w:r>
          </w:p>
        </w:tc>
        <w:tc>
          <w:tcPr>
            <w:tcW w:w="1134" w:type="dxa"/>
            <w:gridSpan w:val="2"/>
            <w:tcBorders>
              <w:top w:val="single" w:sz="4" w:space="0" w:color="auto"/>
              <w:left w:val="single" w:sz="4" w:space="0" w:color="auto"/>
              <w:bottom w:val="single" w:sz="4" w:space="0" w:color="auto"/>
              <w:right w:val="single" w:sz="4" w:space="0" w:color="auto"/>
            </w:tcBorders>
          </w:tcPr>
          <w:p w:rsidR="00950031" w:rsidRPr="00E47EA2" w:rsidRDefault="0013432D" w:rsidP="00950031">
            <w:pPr>
              <w:rPr>
                <w:rFonts w:ascii="Times New Roman" w:hAnsi="Times New Roman"/>
                <w:sz w:val="24"/>
                <w:szCs w:val="24"/>
              </w:rPr>
            </w:pPr>
            <w:r>
              <w:rPr>
                <w:rFonts w:ascii="Times New Roman" w:hAnsi="Times New Roman"/>
                <w:sz w:val="24"/>
                <w:szCs w:val="24"/>
              </w:rPr>
              <w:t>10</w:t>
            </w:r>
            <w:r w:rsidR="00950031" w:rsidRPr="00E47EA2">
              <w:rPr>
                <w:rFonts w:ascii="Times New Roman" w:hAnsi="Times New Roman"/>
                <w:sz w:val="24"/>
                <w:szCs w:val="24"/>
              </w:rPr>
              <w:t>-11-е</w:t>
            </w:r>
          </w:p>
        </w:tc>
        <w:tc>
          <w:tcPr>
            <w:tcW w:w="1525"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1 раз в год</w:t>
            </w:r>
          </w:p>
        </w:tc>
      </w:tr>
      <w:tr w:rsidR="00950031" w:rsidRPr="00E47EA2" w:rsidTr="0014012B">
        <w:trPr>
          <w:trHeight w:val="581"/>
        </w:trPr>
        <w:tc>
          <w:tcPr>
            <w:tcW w:w="2127"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spacing w:after="0"/>
              <w:rPr>
                <w:rFonts w:ascii="Times New Roman" w:hAnsi="Times New Roman"/>
                <w:sz w:val="24"/>
                <w:szCs w:val="24"/>
              </w:rPr>
            </w:pPr>
            <w:r w:rsidRPr="00E47EA2">
              <w:rPr>
                <w:rFonts w:ascii="Times New Roman" w:hAnsi="Times New Roman"/>
                <w:sz w:val="24"/>
                <w:szCs w:val="24"/>
              </w:rPr>
              <w:t>Уровень тревожности</w:t>
            </w:r>
          </w:p>
        </w:tc>
        <w:tc>
          <w:tcPr>
            <w:tcW w:w="2835"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Тейлор "Тесты тревожности".</w:t>
            </w:r>
          </w:p>
        </w:tc>
        <w:tc>
          <w:tcPr>
            <w:tcW w:w="2126" w:type="dxa"/>
            <w:gridSpan w:val="2"/>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Диагностика.</w:t>
            </w:r>
          </w:p>
        </w:tc>
        <w:tc>
          <w:tcPr>
            <w:tcW w:w="1134" w:type="dxa"/>
            <w:gridSpan w:val="2"/>
            <w:tcBorders>
              <w:top w:val="single" w:sz="4" w:space="0" w:color="auto"/>
              <w:left w:val="single" w:sz="4" w:space="0" w:color="auto"/>
              <w:bottom w:val="single" w:sz="4" w:space="0" w:color="auto"/>
              <w:right w:val="single" w:sz="4" w:space="0" w:color="auto"/>
            </w:tcBorders>
          </w:tcPr>
          <w:p w:rsidR="00950031" w:rsidRPr="00E47EA2" w:rsidRDefault="0013432D" w:rsidP="00950031">
            <w:pPr>
              <w:rPr>
                <w:rFonts w:ascii="Times New Roman" w:hAnsi="Times New Roman"/>
                <w:sz w:val="24"/>
                <w:szCs w:val="24"/>
              </w:rPr>
            </w:pPr>
            <w:r>
              <w:rPr>
                <w:rFonts w:ascii="Times New Roman" w:hAnsi="Times New Roman"/>
                <w:sz w:val="24"/>
                <w:szCs w:val="24"/>
              </w:rPr>
              <w:t>10</w:t>
            </w:r>
            <w:r w:rsidR="00950031" w:rsidRPr="00E47EA2">
              <w:rPr>
                <w:rFonts w:ascii="Times New Roman" w:hAnsi="Times New Roman"/>
                <w:sz w:val="24"/>
                <w:szCs w:val="24"/>
              </w:rPr>
              <w:t xml:space="preserve">-11 </w:t>
            </w:r>
          </w:p>
        </w:tc>
        <w:tc>
          <w:tcPr>
            <w:tcW w:w="1525"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 xml:space="preserve">1 раз в год </w:t>
            </w:r>
          </w:p>
        </w:tc>
      </w:tr>
      <w:tr w:rsidR="00950031" w:rsidRPr="00E47EA2" w:rsidTr="0014012B">
        <w:tc>
          <w:tcPr>
            <w:tcW w:w="2127" w:type="dxa"/>
            <w:tcBorders>
              <w:top w:val="single" w:sz="4" w:space="0" w:color="auto"/>
              <w:left w:val="single" w:sz="4" w:space="0" w:color="auto"/>
              <w:bottom w:val="single" w:sz="4" w:space="0" w:color="auto"/>
              <w:right w:val="single" w:sz="4" w:space="0" w:color="auto"/>
            </w:tcBorders>
          </w:tcPr>
          <w:p w:rsidR="00950031" w:rsidRPr="00E47EA2" w:rsidRDefault="00950031" w:rsidP="0013432D">
            <w:pPr>
              <w:spacing w:after="0"/>
              <w:rPr>
                <w:rFonts w:ascii="Times New Roman" w:hAnsi="Times New Roman"/>
                <w:sz w:val="24"/>
                <w:szCs w:val="24"/>
              </w:rPr>
            </w:pPr>
            <w:r w:rsidRPr="00E47EA2">
              <w:rPr>
                <w:rFonts w:ascii="Times New Roman" w:hAnsi="Times New Roman"/>
                <w:sz w:val="24"/>
                <w:szCs w:val="24"/>
              </w:rPr>
              <w:t xml:space="preserve">Положение в </w:t>
            </w:r>
            <w:r w:rsidRPr="00E47EA2">
              <w:rPr>
                <w:rFonts w:ascii="Times New Roman" w:hAnsi="Times New Roman"/>
                <w:sz w:val="24"/>
                <w:szCs w:val="24"/>
              </w:rPr>
              <w:lastRenderedPageBreak/>
              <w:t>коллективе (уровень социализации в коллективе)</w:t>
            </w:r>
          </w:p>
        </w:tc>
        <w:tc>
          <w:tcPr>
            <w:tcW w:w="2835"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lastRenderedPageBreak/>
              <w:t xml:space="preserve">Социометрия. </w:t>
            </w:r>
          </w:p>
        </w:tc>
        <w:tc>
          <w:tcPr>
            <w:tcW w:w="2126" w:type="dxa"/>
            <w:gridSpan w:val="2"/>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 xml:space="preserve">Диагностика. </w:t>
            </w:r>
          </w:p>
        </w:tc>
        <w:tc>
          <w:tcPr>
            <w:tcW w:w="1134" w:type="dxa"/>
            <w:gridSpan w:val="2"/>
            <w:tcBorders>
              <w:top w:val="single" w:sz="4" w:space="0" w:color="auto"/>
              <w:left w:val="single" w:sz="4" w:space="0" w:color="auto"/>
              <w:bottom w:val="single" w:sz="4" w:space="0" w:color="auto"/>
              <w:right w:val="single" w:sz="4" w:space="0" w:color="auto"/>
            </w:tcBorders>
          </w:tcPr>
          <w:p w:rsidR="00950031" w:rsidRPr="00E47EA2" w:rsidRDefault="0013432D" w:rsidP="00950031">
            <w:pPr>
              <w:rPr>
                <w:rFonts w:ascii="Times New Roman" w:hAnsi="Times New Roman"/>
                <w:sz w:val="24"/>
                <w:szCs w:val="24"/>
              </w:rPr>
            </w:pPr>
            <w:r>
              <w:rPr>
                <w:rFonts w:ascii="Times New Roman" w:hAnsi="Times New Roman"/>
                <w:sz w:val="24"/>
                <w:szCs w:val="24"/>
              </w:rPr>
              <w:t>10</w:t>
            </w:r>
            <w:r w:rsidR="00950031" w:rsidRPr="00E47EA2">
              <w:rPr>
                <w:rFonts w:ascii="Times New Roman" w:hAnsi="Times New Roman"/>
                <w:sz w:val="24"/>
                <w:szCs w:val="24"/>
              </w:rPr>
              <w:t xml:space="preserve"> </w:t>
            </w:r>
          </w:p>
        </w:tc>
        <w:tc>
          <w:tcPr>
            <w:tcW w:w="1525"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 xml:space="preserve">1 раз в год </w:t>
            </w:r>
          </w:p>
        </w:tc>
      </w:tr>
      <w:tr w:rsidR="00950031" w:rsidRPr="00E47EA2" w:rsidTr="0014012B">
        <w:tc>
          <w:tcPr>
            <w:tcW w:w="2127"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spacing w:after="0"/>
              <w:rPr>
                <w:rFonts w:ascii="Times New Roman" w:hAnsi="Times New Roman"/>
                <w:sz w:val="24"/>
                <w:szCs w:val="24"/>
              </w:rPr>
            </w:pPr>
            <w:r w:rsidRPr="00E47EA2">
              <w:rPr>
                <w:rFonts w:ascii="Times New Roman" w:hAnsi="Times New Roman"/>
                <w:sz w:val="24"/>
                <w:szCs w:val="24"/>
              </w:rPr>
              <w:lastRenderedPageBreak/>
              <w:t>Уровень социально-психологической адаптации</w:t>
            </w:r>
          </w:p>
        </w:tc>
        <w:tc>
          <w:tcPr>
            <w:tcW w:w="2835"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 xml:space="preserve">К </w:t>
            </w:r>
            <w:proofErr w:type="spellStart"/>
            <w:r w:rsidRPr="00E47EA2">
              <w:rPr>
                <w:rFonts w:ascii="Times New Roman" w:hAnsi="Times New Roman"/>
                <w:sz w:val="24"/>
                <w:szCs w:val="24"/>
              </w:rPr>
              <w:t>Роджерс</w:t>
            </w:r>
            <w:proofErr w:type="spellEnd"/>
            <w:r w:rsidRPr="00E47EA2">
              <w:rPr>
                <w:rFonts w:ascii="Times New Roman" w:hAnsi="Times New Roman"/>
                <w:sz w:val="24"/>
                <w:szCs w:val="24"/>
              </w:rPr>
              <w:t xml:space="preserve">, </w:t>
            </w:r>
            <w:proofErr w:type="spellStart"/>
            <w:r w:rsidRPr="00E47EA2">
              <w:rPr>
                <w:rFonts w:ascii="Times New Roman" w:hAnsi="Times New Roman"/>
                <w:sz w:val="24"/>
                <w:szCs w:val="24"/>
              </w:rPr>
              <w:t>Р.Цаймонд</w:t>
            </w:r>
            <w:proofErr w:type="spellEnd"/>
            <w:r w:rsidRPr="00E47EA2">
              <w:rPr>
                <w:rFonts w:ascii="Times New Roman" w:hAnsi="Times New Roman"/>
                <w:sz w:val="24"/>
                <w:szCs w:val="24"/>
              </w:rPr>
              <w:t xml:space="preserve"> Тест</w:t>
            </w:r>
          </w:p>
        </w:tc>
        <w:tc>
          <w:tcPr>
            <w:tcW w:w="2126" w:type="dxa"/>
            <w:gridSpan w:val="2"/>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Диагностика</w:t>
            </w:r>
          </w:p>
        </w:tc>
        <w:tc>
          <w:tcPr>
            <w:tcW w:w="1134" w:type="dxa"/>
            <w:gridSpan w:val="2"/>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10</w:t>
            </w:r>
          </w:p>
        </w:tc>
        <w:tc>
          <w:tcPr>
            <w:tcW w:w="1525"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1 раз в год</w:t>
            </w:r>
          </w:p>
        </w:tc>
      </w:tr>
      <w:tr w:rsidR="00950031" w:rsidRPr="00E47EA2" w:rsidTr="0014012B">
        <w:tc>
          <w:tcPr>
            <w:tcW w:w="2127"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spacing w:after="0"/>
              <w:rPr>
                <w:rFonts w:ascii="Times New Roman" w:hAnsi="Times New Roman"/>
                <w:sz w:val="24"/>
                <w:szCs w:val="24"/>
              </w:rPr>
            </w:pPr>
            <w:r w:rsidRPr="00E47EA2">
              <w:rPr>
                <w:rFonts w:ascii="Times New Roman" w:hAnsi="Times New Roman"/>
                <w:sz w:val="24"/>
                <w:szCs w:val="24"/>
              </w:rPr>
              <w:t xml:space="preserve">Удовлетворенность участниками образовательного процесса качеством образования  </w:t>
            </w:r>
          </w:p>
        </w:tc>
        <w:tc>
          <w:tcPr>
            <w:tcW w:w="2835"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Анкета «Ваше отношение к школе»</w:t>
            </w:r>
          </w:p>
        </w:tc>
        <w:tc>
          <w:tcPr>
            <w:tcW w:w="2126" w:type="dxa"/>
            <w:gridSpan w:val="2"/>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Анкетирование</w:t>
            </w:r>
          </w:p>
        </w:tc>
        <w:tc>
          <w:tcPr>
            <w:tcW w:w="1134" w:type="dxa"/>
            <w:gridSpan w:val="2"/>
            <w:tcBorders>
              <w:top w:val="single" w:sz="4" w:space="0" w:color="auto"/>
              <w:left w:val="single" w:sz="4" w:space="0" w:color="auto"/>
              <w:bottom w:val="single" w:sz="4" w:space="0" w:color="auto"/>
              <w:right w:val="single" w:sz="4" w:space="0" w:color="auto"/>
            </w:tcBorders>
          </w:tcPr>
          <w:p w:rsidR="00950031" w:rsidRPr="00E47EA2" w:rsidRDefault="0013432D" w:rsidP="00950031">
            <w:pPr>
              <w:rPr>
                <w:rFonts w:ascii="Times New Roman" w:hAnsi="Times New Roman"/>
                <w:sz w:val="24"/>
                <w:szCs w:val="24"/>
              </w:rPr>
            </w:pPr>
            <w:r>
              <w:rPr>
                <w:rFonts w:ascii="Times New Roman" w:hAnsi="Times New Roman"/>
                <w:sz w:val="24"/>
                <w:szCs w:val="24"/>
              </w:rPr>
              <w:t>10</w:t>
            </w:r>
          </w:p>
        </w:tc>
        <w:tc>
          <w:tcPr>
            <w:tcW w:w="1525" w:type="dxa"/>
            <w:tcBorders>
              <w:top w:val="single" w:sz="4" w:space="0" w:color="auto"/>
              <w:left w:val="single" w:sz="4" w:space="0" w:color="auto"/>
              <w:bottom w:val="single" w:sz="4" w:space="0" w:color="auto"/>
              <w:right w:val="single" w:sz="4" w:space="0" w:color="auto"/>
            </w:tcBorders>
          </w:tcPr>
          <w:p w:rsidR="00950031" w:rsidRPr="00E47EA2" w:rsidRDefault="00950031" w:rsidP="00950031">
            <w:pPr>
              <w:rPr>
                <w:rFonts w:ascii="Times New Roman" w:hAnsi="Times New Roman"/>
                <w:sz w:val="24"/>
                <w:szCs w:val="24"/>
              </w:rPr>
            </w:pPr>
            <w:r w:rsidRPr="00E47EA2">
              <w:rPr>
                <w:rFonts w:ascii="Times New Roman" w:hAnsi="Times New Roman"/>
                <w:sz w:val="24"/>
                <w:szCs w:val="24"/>
              </w:rPr>
              <w:t>1 раз в год</w:t>
            </w:r>
          </w:p>
        </w:tc>
      </w:tr>
      <w:tr w:rsidR="0013432D" w:rsidRPr="00E47EA2" w:rsidTr="0014012B">
        <w:tc>
          <w:tcPr>
            <w:tcW w:w="2127" w:type="dxa"/>
            <w:tcBorders>
              <w:top w:val="single" w:sz="4" w:space="0" w:color="auto"/>
              <w:left w:val="single" w:sz="4" w:space="0" w:color="auto"/>
              <w:bottom w:val="single" w:sz="4" w:space="0" w:color="auto"/>
              <w:right w:val="single" w:sz="4" w:space="0" w:color="auto"/>
            </w:tcBorders>
          </w:tcPr>
          <w:p w:rsidR="0013432D" w:rsidRPr="00E47EA2" w:rsidRDefault="0013432D" w:rsidP="00950031">
            <w:pPr>
              <w:spacing w:after="0"/>
              <w:rPr>
                <w:rFonts w:ascii="Times New Roman" w:hAnsi="Times New Roman"/>
                <w:sz w:val="24"/>
                <w:szCs w:val="24"/>
              </w:rPr>
            </w:pPr>
            <w:r>
              <w:rPr>
                <w:rFonts w:ascii="Times New Roman" w:hAnsi="Times New Roman"/>
                <w:sz w:val="24"/>
                <w:szCs w:val="24"/>
              </w:rPr>
              <w:t xml:space="preserve">Уровень готовности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к продолжению профессионального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13432D" w:rsidRPr="00E47EA2" w:rsidRDefault="0013432D" w:rsidP="00950031">
            <w:pPr>
              <w:rPr>
                <w:rFonts w:ascii="Times New Roman" w:hAnsi="Times New Roman"/>
                <w:sz w:val="24"/>
                <w:szCs w:val="24"/>
              </w:rPr>
            </w:pPr>
            <w:r>
              <w:rPr>
                <w:rFonts w:ascii="Times New Roman" w:hAnsi="Times New Roman"/>
                <w:sz w:val="24"/>
                <w:szCs w:val="24"/>
              </w:rPr>
              <w:t>Анкета по профориентации</w:t>
            </w:r>
          </w:p>
        </w:tc>
        <w:tc>
          <w:tcPr>
            <w:tcW w:w="2126" w:type="dxa"/>
            <w:gridSpan w:val="2"/>
            <w:tcBorders>
              <w:top w:val="single" w:sz="4" w:space="0" w:color="auto"/>
              <w:left w:val="single" w:sz="4" w:space="0" w:color="auto"/>
              <w:bottom w:val="single" w:sz="4" w:space="0" w:color="auto"/>
              <w:right w:val="single" w:sz="4" w:space="0" w:color="auto"/>
            </w:tcBorders>
          </w:tcPr>
          <w:p w:rsidR="0013432D" w:rsidRPr="00E47EA2" w:rsidRDefault="0013432D" w:rsidP="00950031">
            <w:pPr>
              <w:rPr>
                <w:rFonts w:ascii="Times New Roman" w:hAnsi="Times New Roman"/>
                <w:sz w:val="24"/>
                <w:szCs w:val="24"/>
              </w:rPr>
            </w:pPr>
            <w:r w:rsidRPr="00E47EA2">
              <w:rPr>
                <w:rFonts w:ascii="Times New Roman" w:hAnsi="Times New Roman"/>
                <w:sz w:val="24"/>
                <w:szCs w:val="24"/>
              </w:rPr>
              <w:t>Анкетирование</w:t>
            </w:r>
          </w:p>
        </w:tc>
        <w:tc>
          <w:tcPr>
            <w:tcW w:w="1134" w:type="dxa"/>
            <w:gridSpan w:val="2"/>
            <w:tcBorders>
              <w:top w:val="single" w:sz="4" w:space="0" w:color="auto"/>
              <w:left w:val="single" w:sz="4" w:space="0" w:color="auto"/>
              <w:bottom w:val="single" w:sz="4" w:space="0" w:color="auto"/>
              <w:right w:val="single" w:sz="4" w:space="0" w:color="auto"/>
            </w:tcBorders>
          </w:tcPr>
          <w:p w:rsidR="0013432D" w:rsidRDefault="0013432D" w:rsidP="00950031">
            <w:pPr>
              <w:rPr>
                <w:rFonts w:ascii="Times New Roman" w:hAnsi="Times New Roman"/>
                <w:sz w:val="24"/>
                <w:szCs w:val="24"/>
              </w:rPr>
            </w:pPr>
            <w:r>
              <w:rPr>
                <w:rFonts w:ascii="Times New Roman" w:hAnsi="Times New Roman"/>
                <w:sz w:val="24"/>
                <w:szCs w:val="24"/>
              </w:rPr>
              <w:t>11</w:t>
            </w:r>
          </w:p>
        </w:tc>
        <w:tc>
          <w:tcPr>
            <w:tcW w:w="1525" w:type="dxa"/>
            <w:tcBorders>
              <w:top w:val="single" w:sz="4" w:space="0" w:color="auto"/>
              <w:left w:val="single" w:sz="4" w:space="0" w:color="auto"/>
              <w:bottom w:val="single" w:sz="4" w:space="0" w:color="auto"/>
              <w:right w:val="single" w:sz="4" w:space="0" w:color="auto"/>
            </w:tcBorders>
          </w:tcPr>
          <w:p w:rsidR="0013432D" w:rsidRPr="00E47EA2" w:rsidRDefault="0013432D" w:rsidP="00950031">
            <w:pPr>
              <w:rPr>
                <w:rFonts w:ascii="Times New Roman" w:hAnsi="Times New Roman"/>
                <w:sz w:val="24"/>
                <w:szCs w:val="24"/>
              </w:rPr>
            </w:pPr>
            <w:r w:rsidRPr="00E47EA2">
              <w:rPr>
                <w:rFonts w:ascii="Times New Roman" w:hAnsi="Times New Roman"/>
                <w:sz w:val="24"/>
                <w:szCs w:val="24"/>
              </w:rPr>
              <w:t>1 раз в год</w:t>
            </w:r>
          </w:p>
        </w:tc>
      </w:tr>
      <w:tr w:rsidR="0014012B" w:rsidRPr="00E47EA2" w:rsidTr="0014012B">
        <w:tc>
          <w:tcPr>
            <w:tcW w:w="2127" w:type="dxa"/>
            <w:tcBorders>
              <w:top w:val="single" w:sz="4" w:space="0" w:color="auto"/>
              <w:left w:val="single" w:sz="4" w:space="0" w:color="auto"/>
              <w:bottom w:val="single" w:sz="4" w:space="0" w:color="auto"/>
              <w:right w:val="single" w:sz="4" w:space="0" w:color="auto"/>
            </w:tcBorders>
          </w:tcPr>
          <w:p w:rsidR="0014012B" w:rsidRDefault="0014012B" w:rsidP="00950031">
            <w:pPr>
              <w:spacing w:after="0"/>
              <w:rPr>
                <w:rFonts w:ascii="Times New Roman" w:hAnsi="Times New Roman"/>
                <w:sz w:val="24"/>
                <w:szCs w:val="24"/>
              </w:rPr>
            </w:pPr>
            <w:r>
              <w:rPr>
                <w:rFonts w:ascii="Times New Roman" w:hAnsi="Times New Roman"/>
                <w:sz w:val="24"/>
                <w:szCs w:val="24"/>
              </w:rPr>
              <w:t>Уровень готовности к ГИА</w:t>
            </w:r>
          </w:p>
        </w:tc>
        <w:tc>
          <w:tcPr>
            <w:tcW w:w="2835" w:type="dxa"/>
            <w:tcBorders>
              <w:top w:val="single" w:sz="4" w:space="0" w:color="auto"/>
              <w:left w:val="single" w:sz="4" w:space="0" w:color="auto"/>
              <w:bottom w:val="single" w:sz="4" w:space="0" w:color="auto"/>
              <w:right w:val="single" w:sz="4" w:space="0" w:color="auto"/>
            </w:tcBorders>
          </w:tcPr>
          <w:p w:rsidR="0014012B" w:rsidRPr="0014012B" w:rsidRDefault="0014012B" w:rsidP="00950031">
            <w:pPr>
              <w:rPr>
                <w:rFonts w:ascii="Times New Roman" w:hAnsi="Times New Roman"/>
                <w:sz w:val="24"/>
                <w:szCs w:val="24"/>
              </w:rPr>
            </w:pPr>
            <w:r>
              <w:rPr>
                <w:rStyle w:val="1d"/>
                <w:rFonts w:eastAsiaTheme="minorHAnsi"/>
                <w:sz w:val="24"/>
                <w:szCs w:val="24"/>
                <w:u w:val="none"/>
              </w:rPr>
              <w:t>А</w:t>
            </w:r>
            <w:r w:rsidRPr="0014012B">
              <w:rPr>
                <w:rStyle w:val="1d"/>
                <w:rFonts w:eastAsia="Calibri" w:cs="Times New Roman"/>
                <w:sz w:val="24"/>
                <w:szCs w:val="24"/>
                <w:u w:val="none"/>
              </w:rPr>
              <w:t>нкета «Психологическая готовность к ЕГЭ»</w:t>
            </w:r>
          </w:p>
        </w:tc>
        <w:tc>
          <w:tcPr>
            <w:tcW w:w="2126" w:type="dxa"/>
            <w:gridSpan w:val="2"/>
            <w:tcBorders>
              <w:top w:val="single" w:sz="4" w:space="0" w:color="auto"/>
              <w:left w:val="single" w:sz="4" w:space="0" w:color="auto"/>
              <w:bottom w:val="single" w:sz="4" w:space="0" w:color="auto"/>
              <w:right w:val="single" w:sz="4" w:space="0" w:color="auto"/>
            </w:tcBorders>
          </w:tcPr>
          <w:p w:rsidR="0014012B" w:rsidRPr="00E47EA2" w:rsidRDefault="0014012B" w:rsidP="0016132E">
            <w:pPr>
              <w:rPr>
                <w:rFonts w:ascii="Times New Roman" w:hAnsi="Times New Roman"/>
                <w:sz w:val="24"/>
                <w:szCs w:val="24"/>
              </w:rPr>
            </w:pPr>
            <w:r w:rsidRPr="00E47EA2">
              <w:rPr>
                <w:rFonts w:ascii="Times New Roman" w:hAnsi="Times New Roman"/>
                <w:sz w:val="24"/>
                <w:szCs w:val="24"/>
              </w:rPr>
              <w:t>Анкетирование</w:t>
            </w:r>
          </w:p>
        </w:tc>
        <w:tc>
          <w:tcPr>
            <w:tcW w:w="1134" w:type="dxa"/>
            <w:gridSpan w:val="2"/>
            <w:tcBorders>
              <w:top w:val="single" w:sz="4" w:space="0" w:color="auto"/>
              <w:left w:val="single" w:sz="4" w:space="0" w:color="auto"/>
              <w:bottom w:val="single" w:sz="4" w:space="0" w:color="auto"/>
              <w:right w:val="single" w:sz="4" w:space="0" w:color="auto"/>
            </w:tcBorders>
          </w:tcPr>
          <w:p w:rsidR="0014012B" w:rsidRDefault="0014012B" w:rsidP="0016132E">
            <w:pPr>
              <w:rPr>
                <w:rFonts w:ascii="Times New Roman" w:hAnsi="Times New Roman"/>
                <w:sz w:val="24"/>
                <w:szCs w:val="24"/>
              </w:rPr>
            </w:pPr>
            <w:r>
              <w:rPr>
                <w:rFonts w:ascii="Times New Roman" w:hAnsi="Times New Roman"/>
                <w:sz w:val="24"/>
                <w:szCs w:val="24"/>
              </w:rPr>
              <w:t>11</w:t>
            </w:r>
          </w:p>
        </w:tc>
        <w:tc>
          <w:tcPr>
            <w:tcW w:w="1525" w:type="dxa"/>
            <w:tcBorders>
              <w:top w:val="single" w:sz="4" w:space="0" w:color="auto"/>
              <w:left w:val="single" w:sz="4" w:space="0" w:color="auto"/>
              <w:bottom w:val="single" w:sz="4" w:space="0" w:color="auto"/>
              <w:right w:val="single" w:sz="4" w:space="0" w:color="auto"/>
            </w:tcBorders>
          </w:tcPr>
          <w:p w:rsidR="0014012B" w:rsidRPr="00E47EA2" w:rsidRDefault="0014012B" w:rsidP="0016132E">
            <w:pPr>
              <w:rPr>
                <w:rFonts w:ascii="Times New Roman" w:hAnsi="Times New Roman"/>
                <w:sz w:val="24"/>
                <w:szCs w:val="24"/>
              </w:rPr>
            </w:pPr>
            <w:r w:rsidRPr="00E47EA2">
              <w:rPr>
                <w:rFonts w:ascii="Times New Roman" w:hAnsi="Times New Roman"/>
                <w:sz w:val="24"/>
                <w:szCs w:val="24"/>
              </w:rPr>
              <w:t>1 раз в год</w:t>
            </w:r>
          </w:p>
        </w:tc>
      </w:tr>
    </w:tbl>
    <w:p w:rsidR="00950031" w:rsidRDefault="00950031" w:rsidP="00950031"/>
    <w:p w:rsidR="00E662AC" w:rsidRPr="006B36C4" w:rsidRDefault="00E662AC" w:rsidP="006B36C4">
      <w:pPr>
        <w:spacing w:line="240" w:lineRule="auto"/>
        <w:jc w:val="both"/>
        <w:rPr>
          <w:rFonts w:ascii="Times New Roman" w:hAnsi="Times New Roman" w:cs="Times New Roman"/>
          <w:b/>
          <w:sz w:val="24"/>
          <w:szCs w:val="24"/>
        </w:rPr>
      </w:pPr>
    </w:p>
    <w:sectPr w:rsidR="00E662AC" w:rsidRPr="006B36C4" w:rsidSect="00DB58D1">
      <w:footerReference w:type="default" r:id="rId10"/>
      <w:pgSz w:w="11906" w:h="16838"/>
      <w:pgMar w:top="1134" w:right="1274" w:bottom="1134" w:left="1701" w:header="454"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89A" w:rsidRDefault="0078389A" w:rsidP="009E2F48">
      <w:pPr>
        <w:spacing w:after="0" w:line="240" w:lineRule="auto"/>
      </w:pPr>
      <w:r>
        <w:separator/>
      </w:r>
    </w:p>
  </w:endnote>
  <w:endnote w:type="continuationSeparator" w:id="0">
    <w:p w:rsidR="0078389A" w:rsidRDefault="0078389A" w:rsidP="009E2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20B0604020202020204"/>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charset w:val="CC"/>
    <w:family w:val="auto"/>
    <w:pitch w:val="variable"/>
    <w:sig w:usb0="00000000" w:usb1="00000000" w:usb2="00000000" w:usb3="00000000" w:csb0="00000000" w:csb1="00000000"/>
  </w:font>
  <w:font w:name="Mangal">
    <w:panose1 w:val="020B0604020202020204"/>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 w:name="SchoolBookSanPin-Bold">
    <w:panose1 w:val="00000000000000000000"/>
    <w:charset w:val="CC"/>
    <w:family w:val="roman"/>
    <w:notTrueType/>
    <w:pitch w:val="default"/>
    <w:sig w:usb0="00000201" w:usb1="00000000" w:usb2="00000000" w:usb3="00000000" w:csb0="00000004" w:csb1="00000000"/>
  </w:font>
  <w:font w:name="SchoolBookSanPin">
    <w:panose1 w:val="00000000000000000000"/>
    <w:charset w:val="CC"/>
    <w:family w:val="roman"/>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634910"/>
      <w:docPartObj>
        <w:docPartGallery w:val="Page Numbers (Bottom of Page)"/>
        <w:docPartUnique/>
      </w:docPartObj>
    </w:sdtPr>
    <w:sdtContent>
      <w:p w:rsidR="0078389A" w:rsidRDefault="0078389A">
        <w:pPr>
          <w:pStyle w:val="af3"/>
          <w:jc w:val="center"/>
        </w:pPr>
        <w:fldSimple w:instr="PAGE   \* MERGEFORMAT">
          <w:r w:rsidR="00DB58D1">
            <w:rPr>
              <w:noProof/>
            </w:rPr>
            <w:t>3</w:t>
          </w:r>
        </w:fldSimple>
      </w:p>
    </w:sdtContent>
  </w:sdt>
  <w:p w:rsidR="0078389A" w:rsidRDefault="0078389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89A" w:rsidRDefault="0078389A" w:rsidP="009E2F48">
      <w:pPr>
        <w:spacing w:after="0" w:line="240" w:lineRule="auto"/>
      </w:pPr>
      <w:r>
        <w:separator/>
      </w:r>
    </w:p>
  </w:footnote>
  <w:footnote w:type="continuationSeparator" w:id="0">
    <w:p w:rsidR="0078389A" w:rsidRDefault="0078389A" w:rsidP="009E2F48">
      <w:pPr>
        <w:spacing w:after="0" w:line="240" w:lineRule="auto"/>
      </w:pPr>
      <w:r>
        <w:continuationSeparator/>
      </w:r>
    </w:p>
  </w:footnote>
  <w:footnote w:id="1">
    <w:p w:rsidR="0078389A" w:rsidRDefault="0078389A" w:rsidP="000B6545">
      <w:pPr>
        <w:pStyle w:val="2e"/>
        <w:shd w:val="clear" w:color="auto" w:fill="auto"/>
        <w:spacing w:line="284" w:lineRule="exac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39B3"/>
    <w:multiLevelType w:val="hybridMultilevel"/>
    <w:tmpl w:val="00002D12"/>
    <w:lvl w:ilvl="0" w:tplc="0000074D">
      <w:start w:val="1"/>
      <w:numFmt w:val="bullet"/>
      <w:lvlText w:val="и"/>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590D98"/>
    <w:multiLevelType w:val="singleLevel"/>
    <w:tmpl w:val="04190001"/>
    <w:lvl w:ilvl="0">
      <w:start w:val="1"/>
      <w:numFmt w:val="bullet"/>
      <w:pStyle w:val="a"/>
      <w:lvlText w:val=""/>
      <w:lvlJc w:val="left"/>
      <w:pPr>
        <w:tabs>
          <w:tab w:val="num" w:pos="360"/>
        </w:tabs>
        <w:ind w:left="360" w:hanging="360"/>
      </w:pPr>
      <w:rPr>
        <w:rFonts w:ascii="Symbol" w:hAnsi="Symbol" w:hint="default"/>
      </w:rPr>
    </w:lvl>
  </w:abstractNum>
  <w:abstractNum w:abstractNumId="6">
    <w:nsid w:val="010971DE"/>
    <w:multiLevelType w:val="hybridMultilevel"/>
    <w:tmpl w:val="C7A82E4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8240A17"/>
    <w:multiLevelType w:val="hybridMultilevel"/>
    <w:tmpl w:val="8BDCF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8A3283"/>
    <w:multiLevelType w:val="hybridMultilevel"/>
    <w:tmpl w:val="EC96CE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2F13D0"/>
    <w:multiLevelType w:val="multilevel"/>
    <w:tmpl w:val="9396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1D30BF"/>
    <w:multiLevelType w:val="hybridMultilevel"/>
    <w:tmpl w:val="763E8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0D7FA1"/>
    <w:multiLevelType w:val="hybridMultilevel"/>
    <w:tmpl w:val="34C4CF5C"/>
    <w:lvl w:ilvl="0" w:tplc="C70A8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293145"/>
    <w:multiLevelType w:val="hybridMultilevel"/>
    <w:tmpl w:val="A5E601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8F11D28"/>
    <w:multiLevelType w:val="hybridMultilevel"/>
    <w:tmpl w:val="7520DF44"/>
    <w:lvl w:ilvl="0" w:tplc="0419000B">
      <w:start w:val="1"/>
      <w:numFmt w:val="bullet"/>
      <w:lvlText w:val=""/>
      <w:lvlJc w:val="left"/>
      <w:pPr>
        <w:ind w:left="454" w:firstLine="68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D765CC3"/>
    <w:multiLevelType w:val="hybridMultilevel"/>
    <w:tmpl w:val="D542F2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DBB3B0E"/>
    <w:multiLevelType w:val="hybridMultilevel"/>
    <w:tmpl w:val="B34C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146397"/>
    <w:multiLevelType w:val="hybridMultilevel"/>
    <w:tmpl w:val="D33C3F98"/>
    <w:lvl w:ilvl="0" w:tplc="0419000B">
      <w:start w:val="1"/>
      <w:numFmt w:val="bullet"/>
      <w:lvlText w:val=""/>
      <w:lvlJc w:val="left"/>
      <w:pPr>
        <w:ind w:left="66" w:firstLine="68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nsid w:val="28BA27BD"/>
    <w:multiLevelType w:val="hybridMultilevel"/>
    <w:tmpl w:val="27AEB61C"/>
    <w:lvl w:ilvl="0" w:tplc="04190005">
      <w:start w:val="1"/>
      <w:numFmt w:val="bullet"/>
      <w:lvlText w:val=""/>
      <w:lvlJc w:val="left"/>
      <w:pPr>
        <w:ind w:left="1571" w:hanging="360"/>
      </w:pPr>
      <w:rPr>
        <w:rFonts w:ascii="Wingdings" w:hAnsi="Wingdings" w:hint="default"/>
      </w:rPr>
    </w:lvl>
    <w:lvl w:ilvl="1" w:tplc="E48C8444">
      <w:numFmt w:val="bullet"/>
      <w:lvlText w:val="•"/>
      <w:lvlJc w:val="left"/>
      <w:pPr>
        <w:ind w:left="2555" w:hanging="624"/>
      </w:pPr>
      <w:rPr>
        <w:rFonts w:ascii="Times New Roman" w:eastAsia="Times New 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90A2144"/>
    <w:multiLevelType w:val="hybridMultilevel"/>
    <w:tmpl w:val="00923F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9B40803"/>
    <w:multiLevelType w:val="multilevel"/>
    <w:tmpl w:val="1C646D3C"/>
    <w:lvl w:ilvl="0">
      <w:start w:val="1"/>
      <w:numFmt w:val="decimal"/>
      <w:lvlText w:val="%1"/>
      <w:lvlJc w:val="left"/>
      <w:pPr>
        <w:ind w:left="360" w:hanging="360"/>
      </w:pPr>
      <w:rPr>
        <w:rFonts w:hint="default"/>
        <w:b/>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abstractNum w:abstractNumId="20">
    <w:nsid w:val="29D34D9B"/>
    <w:multiLevelType w:val="multilevel"/>
    <w:tmpl w:val="D3B69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5F2D58"/>
    <w:multiLevelType w:val="hybridMultilevel"/>
    <w:tmpl w:val="9F4473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CB71C59"/>
    <w:multiLevelType w:val="hybridMultilevel"/>
    <w:tmpl w:val="583C8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F464446"/>
    <w:multiLevelType w:val="hybridMultilevel"/>
    <w:tmpl w:val="F4725B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2F615C4A"/>
    <w:multiLevelType w:val="hybridMultilevel"/>
    <w:tmpl w:val="9A7AA89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339358C2"/>
    <w:multiLevelType w:val="hybridMultilevel"/>
    <w:tmpl w:val="19841BFE"/>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39C2A77"/>
    <w:multiLevelType w:val="hybridMultilevel"/>
    <w:tmpl w:val="8D8E0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59E2F2A"/>
    <w:multiLevelType w:val="hybridMultilevel"/>
    <w:tmpl w:val="518CB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56321C"/>
    <w:multiLevelType w:val="hybridMultilevel"/>
    <w:tmpl w:val="4B7AD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49594F"/>
    <w:multiLevelType w:val="hybridMultilevel"/>
    <w:tmpl w:val="0D4091BA"/>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488C769D"/>
    <w:multiLevelType w:val="hybridMultilevel"/>
    <w:tmpl w:val="5448E35E"/>
    <w:lvl w:ilvl="0" w:tplc="9FF64B3C">
      <w:numFmt w:val="bullet"/>
      <w:lvlText w:val="•"/>
      <w:lvlJc w:val="left"/>
      <w:pPr>
        <w:ind w:left="1200" w:hanging="360"/>
      </w:pPr>
      <w:rPr>
        <w:rFonts w:ascii="Times New Roman" w:eastAsia="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1">
    <w:nsid w:val="48C32F7E"/>
    <w:multiLevelType w:val="hybridMultilevel"/>
    <w:tmpl w:val="477CC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FC7521C"/>
    <w:multiLevelType w:val="hybridMultilevel"/>
    <w:tmpl w:val="A1220344"/>
    <w:lvl w:ilvl="0" w:tplc="C70A8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2F67330"/>
    <w:multiLevelType w:val="hybridMultilevel"/>
    <w:tmpl w:val="A482ADD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4440AAA"/>
    <w:multiLevelType w:val="hybridMultilevel"/>
    <w:tmpl w:val="ABB84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AF659E1"/>
    <w:multiLevelType w:val="hybridMultilevel"/>
    <w:tmpl w:val="F476E0F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D6092B"/>
    <w:multiLevelType w:val="hybridMultilevel"/>
    <w:tmpl w:val="AE78A4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2726A31"/>
    <w:multiLevelType w:val="hybridMultilevel"/>
    <w:tmpl w:val="5C5A7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A0B694A"/>
    <w:multiLevelType w:val="hybridMultilevel"/>
    <w:tmpl w:val="0B10DFBC"/>
    <w:lvl w:ilvl="0" w:tplc="C70A8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A0E596C"/>
    <w:multiLevelType w:val="hybridMultilevel"/>
    <w:tmpl w:val="CC0EA9E8"/>
    <w:lvl w:ilvl="0" w:tplc="04190005">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FCE7110"/>
    <w:multiLevelType w:val="hybridMultilevel"/>
    <w:tmpl w:val="641E4F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5F3BD2"/>
    <w:multiLevelType w:val="singleLevel"/>
    <w:tmpl w:val="4058FEB6"/>
    <w:lvl w:ilvl="0">
      <w:start w:val="2"/>
      <w:numFmt w:val="decimal"/>
      <w:lvlText w:val="%1."/>
      <w:legacy w:legacy="1" w:legacySpace="0" w:legacyIndent="245"/>
      <w:lvlJc w:val="left"/>
      <w:rPr>
        <w:rFonts w:ascii="Times New Roman" w:hAnsi="Times New Roman" w:cs="Times New Roman" w:hint="default"/>
      </w:rPr>
    </w:lvl>
  </w:abstractNum>
  <w:abstractNum w:abstractNumId="42">
    <w:nsid w:val="71CE2E73"/>
    <w:multiLevelType w:val="hybridMultilevel"/>
    <w:tmpl w:val="4C24782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3">
    <w:nsid w:val="75C017AE"/>
    <w:multiLevelType w:val="hybridMultilevel"/>
    <w:tmpl w:val="2E98C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462953"/>
    <w:multiLevelType w:val="hybridMultilevel"/>
    <w:tmpl w:val="63845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1"/>
  </w:num>
  <w:num w:numId="2">
    <w:abstractNumId w:val="25"/>
  </w:num>
  <w:num w:numId="3">
    <w:abstractNumId w:val="23"/>
  </w:num>
  <w:num w:numId="4">
    <w:abstractNumId w:val="12"/>
  </w:num>
  <w:num w:numId="5">
    <w:abstractNumId w:val="9"/>
  </w:num>
  <w:num w:numId="6">
    <w:abstractNumId w:val="5"/>
  </w:num>
  <w:num w:numId="7">
    <w:abstractNumId w:val="19"/>
  </w:num>
  <w:num w:numId="8">
    <w:abstractNumId w:val="6"/>
  </w:num>
  <w:num w:numId="9">
    <w:abstractNumId w:val="39"/>
  </w:num>
  <w:num w:numId="10">
    <w:abstractNumId w:val="35"/>
  </w:num>
  <w:num w:numId="11">
    <w:abstractNumId w:val="33"/>
  </w:num>
  <w:num w:numId="12">
    <w:abstractNumId w:val="17"/>
  </w:num>
  <w:num w:numId="13">
    <w:abstractNumId w:val="30"/>
  </w:num>
  <w:num w:numId="14">
    <w:abstractNumId w:val="8"/>
  </w:num>
  <w:num w:numId="15">
    <w:abstractNumId w:val="16"/>
  </w:num>
  <w:num w:numId="16">
    <w:abstractNumId w:val="10"/>
  </w:num>
  <w:num w:numId="17">
    <w:abstractNumId w:val="28"/>
  </w:num>
  <w:num w:numId="18">
    <w:abstractNumId w:val="15"/>
  </w:num>
  <w:num w:numId="19">
    <w:abstractNumId w:val="27"/>
  </w:num>
  <w:num w:numId="20">
    <w:abstractNumId w:val="13"/>
  </w:num>
  <w:num w:numId="21">
    <w:abstractNumId w:val="36"/>
  </w:num>
  <w:num w:numId="22">
    <w:abstractNumId w:val="18"/>
  </w:num>
  <w:num w:numId="23">
    <w:abstractNumId w:val="29"/>
  </w:num>
  <w:num w:numId="24">
    <w:abstractNumId w:val="24"/>
  </w:num>
  <w:num w:numId="25">
    <w:abstractNumId w:val="32"/>
  </w:num>
  <w:num w:numId="26">
    <w:abstractNumId w:val="38"/>
  </w:num>
  <w:num w:numId="27">
    <w:abstractNumId w:val="11"/>
  </w:num>
  <w:num w:numId="28">
    <w:abstractNumId w:val="0"/>
  </w:num>
  <w:num w:numId="29">
    <w:abstractNumId w:val="3"/>
  </w:num>
  <w:num w:numId="30">
    <w:abstractNumId w:val="1"/>
  </w:num>
  <w:num w:numId="31">
    <w:abstractNumId w:val="4"/>
  </w:num>
  <w:num w:numId="32">
    <w:abstractNumId w:val="20"/>
  </w:num>
  <w:num w:numId="33">
    <w:abstractNumId w:val="42"/>
  </w:num>
  <w:num w:numId="34">
    <w:abstractNumId w:val="14"/>
  </w:num>
  <w:num w:numId="35">
    <w:abstractNumId w:val="7"/>
  </w:num>
  <w:num w:numId="36">
    <w:abstractNumId w:val="22"/>
  </w:num>
  <w:num w:numId="37">
    <w:abstractNumId w:val="44"/>
  </w:num>
  <w:num w:numId="38">
    <w:abstractNumId w:val="21"/>
  </w:num>
  <w:num w:numId="39">
    <w:abstractNumId w:val="43"/>
  </w:num>
  <w:num w:numId="40">
    <w:abstractNumId w:val="34"/>
  </w:num>
  <w:num w:numId="41">
    <w:abstractNumId w:val="40"/>
  </w:num>
  <w:num w:numId="42">
    <w:abstractNumId w:val="37"/>
  </w:num>
  <w:num w:numId="43">
    <w:abstractNumId w:val="26"/>
  </w:num>
  <w:num w:numId="44">
    <w:abstractNumId w:val="3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5812"/>
    <w:rsid w:val="00002AA5"/>
    <w:rsid w:val="0001440C"/>
    <w:rsid w:val="00031365"/>
    <w:rsid w:val="00033367"/>
    <w:rsid w:val="000569D6"/>
    <w:rsid w:val="00060291"/>
    <w:rsid w:val="000625D8"/>
    <w:rsid w:val="00066DFA"/>
    <w:rsid w:val="00073835"/>
    <w:rsid w:val="00084BA9"/>
    <w:rsid w:val="00094DED"/>
    <w:rsid w:val="00094FCB"/>
    <w:rsid w:val="000A2681"/>
    <w:rsid w:val="000A26A3"/>
    <w:rsid w:val="000A32CA"/>
    <w:rsid w:val="000B063A"/>
    <w:rsid w:val="000B25BE"/>
    <w:rsid w:val="000B6545"/>
    <w:rsid w:val="000B7E6E"/>
    <w:rsid w:val="000C6A6A"/>
    <w:rsid w:val="000C6FC2"/>
    <w:rsid w:val="000D0801"/>
    <w:rsid w:val="000D6F81"/>
    <w:rsid w:val="000E06D8"/>
    <w:rsid w:val="000E1CA2"/>
    <w:rsid w:val="000E507B"/>
    <w:rsid w:val="000F03EC"/>
    <w:rsid w:val="000F511B"/>
    <w:rsid w:val="0011071C"/>
    <w:rsid w:val="00124483"/>
    <w:rsid w:val="001273CB"/>
    <w:rsid w:val="0013432D"/>
    <w:rsid w:val="00134374"/>
    <w:rsid w:val="0013580D"/>
    <w:rsid w:val="0014012B"/>
    <w:rsid w:val="00141EC1"/>
    <w:rsid w:val="00142F60"/>
    <w:rsid w:val="00143FAE"/>
    <w:rsid w:val="0014790C"/>
    <w:rsid w:val="00154313"/>
    <w:rsid w:val="00154ADD"/>
    <w:rsid w:val="00155444"/>
    <w:rsid w:val="0016132E"/>
    <w:rsid w:val="0017197C"/>
    <w:rsid w:val="00186A88"/>
    <w:rsid w:val="00192E19"/>
    <w:rsid w:val="001A4960"/>
    <w:rsid w:val="001B1FDC"/>
    <w:rsid w:val="001D563F"/>
    <w:rsid w:val="001E1A8F"/>
    <w:rsid w:val="001E3CBC"/>
    <w:rsid w:val="001F2CB8"/>
    <w:rsid w:val="001F42EF"/>
    <w:rsid w:val="002014FA"/>
    <w:rsid w:val="002050F9"/>
    <w:rsid w:val="0020715D"/>
    <w:rsid w:val="00210EE9"/>
    <w:rsid w:val="00211589"/>
    <w:rsid w:val="002142C4"/>
    <w:rsid w:val="00215860"/>
    <w:rsid w:val="002168BE"/>
    <w:rsid w:val="00221C25"/>
    <w:rsid w:val="002305E3"/>
    <w:rsid w:val="00234407"/>
    <w:rsid w:val="00244233"/>
    <w:rsid w:val="002449A1"/>
    <w:rsid w:val="002470EF"/>
    <w:rsid w:val="0025585B"/>
    <w:rsid w:val="00270352"/>
    <w:rsid w:val="00271E44"/>
    <w:rsid w:val="00273202"/>
    <w:rsid w:val="0028536D"/>
    <w:rsid w:val="00286363"/>
    <w:rsid w:val="00290A04"/>
    <w:rsid w:val="00290F2A"/>
    <w:rsid w:val="002A52A8"/>
    <w:rsid w:val="002B589D"/>
    <w:rsid w:val="002C7E88"/>
    <w:rsid w:val="002D2437"/>
    <w:rsid w:val="002D5A6C"/>
    <w:rsid w:val="002E6457"/>
    <w:rsid w:val="002F1CA1"/>
    <w:rsid w:val="00300673"/>
    <w:rsid w:val="00300733"/>
    <w:rsid w:val="00300FDD"/>
    <w:rsid w:val="00301D25"/>
    <w:rsid w:val="00317D8A"/>
    <w:rsid w:val="003216F6"/>
    <w:rsid w:val="00331DEA"/>
    <w:rsid w:val="00355EB5"/>
    <w:rsid w:val="0035752A"/>
    <w:rsid w:val="00362593"/>
    <w:rsid w:val="00374152"/>
    <w:rsid w:val="00374359"/>
    <w:rsid w:val="00380A93"/>
    <w:rsid w:val="00381BA3"/>
    <w:rsid w:val="00397A3C"/>
    <w:rsid w:val="003A3D16"/>
    <w:rsid w:val="003A4704"/>
    <w:rsid w:val="003A78B4"/>
    <w:rsid w:val="003C15ED"/>
    <w:rsid w:val="003D47C4"/>
    <w:rsid w:val="003E2DDE"/>
    <w:rsid w:val="003E6221"/>
    <w:rsid w:val="003E78F7"/>
    <w:rsid w:val="003F1DBA"/>
    <w:rsid w:val="00413378"/>
    <w:rsid w:val="00413432"/>
    <w:rsid w:val="004138A3"/>
    <w:rsid w:val="0041563B"/>
    <w:rsid w:val="00417DE7"/>
    <w:rsid w:val="00425EDA"/>
    <w:rsid w:val="00431E27"/>
    <w:rsid w:val="004341C4"/>
    <w:rsid w:val="00440C14"/>
    <w:rsid w:val="004446FD"/>
    <w:rsid w:val="00450E6A"/>
    <w:rsid w:val="004518C1"/>
    <w:rsid w:val="0047280C"/>
    <w:rsid w:val="00475CDC"/>
    <w:rsid w:val="0048290C"/>
    <w:rsid w:val="004A3839"/>
    <w:rsid w:val="004C7010"/>
    <w:rsid w:val="004D17C6"/>
    <w:rsid w:val="004E0950"/>
    <w:rsid w:val="004E3808"/>
    <w:rsid w:val="004E788B"/>
    <w:rsid w:val="004F4897"/>
    <w:rsid w:val="00502F67"/>
    <w:rsid w:val="00503A1D"/>
    <w:rsid w:val="00505687"/>
    <w:rsid w:val="00511148"/>
    <w:rsid w:val="00512E2C"/>
    <w:rsid w:val="00513DE2"/>
    <w:rsid w:val="0051416D"/>
    <w:rsid w:val="0053174F"/>
    <w:rsid w:val="005369CF"/>
    <w:rsid w:val="00544387"/>
    <w:rsid w:val="00544B92"/>
    <w:rsid w:val="00545EF0"/>
    <w:rsid w:val="00551C0B"/>
    <w:rsid w:val="0056083A"/>
    <w:rsid w:val="005612C9"/>
    <w:rsid w:val="00562DBE"/>
    <w:rsid w:val="0057196F"/>
    <w:rsid w:val="00577666"/>
    <w:rsid w:val="00587FBB"/>
    <w:rsid w:val="0059084F"/>
    <w:rsid w:val="00591F83"/>
    <w:rsid w:val="00592362"/>
    <w:rsid w:val="00595B9A"/>
    <w:rsid w:val="00596635"/>
    <w:rsid w:val="005A07AD"/>
    <w:rsid w:val="005B3F96"/>
    <w:rsid w:val="005C022D"/>
    <w:rsid w:val="005D62C4"/>
    <w:rsid w:val="005E2FF0"/>
    <w:rsid w:val="005F45B6"/>
    <w:rsid w:val="00602020"/>
    <w:rsid w:val="0060214C"/>
    <w:rsid w:val="00641777"/>
    <w:rsid w:val="006422CA"/>
    <w:rsid w:val="00650D88"/>
    <w:rsid w:val="006517B4"/>
    <w:rsid w:val="00653A9F"/>
    <w:rsid w:val="00655A2A"/>
    <w:rsid w:val="00661762"/>
    <w:rsid w:val="00671566"/>
    <w:rsid w:val="006727E7"/>
    <w:rsid w:val="00672AAD"/>
    <w:rsid w:val="00675226"/>
    <w:rsid w:val="006770FB"/>
    <w:rsid w:val="00684C8F"/>
    <w:rsid w:val="006B36C4"/>
    <w:rsid w:val="006B5673"/>
    <w:rsid w:val="006D5812"/>
    <w:rsid w:val="006D731A"/>
    <w:rsid w:val="006E37AB"/>
    <w:rsid w:val="006E6999"/>
    <w:rsid w:val="00700423"/>
    <w:rsid w:val="007062FE"/>
    <w:rsid w:val="00713EF5"/>
    <w:rsid w:val="007268B2"/>
    <w:rsid w:val="00731BDB"/>
    <w:rsid w:val="00734870"/>
    <w:rsid w:val="00740954"/>
    <w:rsid w:val="00751C30"/>
    <w:rsid w:val="00756EC9"/>
    <w:rsid w:val="00762C4C"/>
    <w:rsid w:val="00776215"/>
    <w:rsid w:val="007763E2"/>
    <w:rsid w:val="007774FD"/>
    <w:rsid w:val="0078389A"/>
    <w:rsid w:val="007A07D8"/>
    <w:rsid w:val="007B05D7"/>
    <w:rsid w:val="007B2EC8"/>
    <w:rsid w:val="007C1323"/>
    <w:rsid w:val="007C2561"/>
    <w:rsid w:val="007E008A"/>
    <w:rsid w:val="007E0C64"/>
    <w:rsid w:val="007E2BA6"/>
    <w:rsid w:val="007F2479"/>
    <w:rsid w:val="007F36C3"/>
    <w:rsid w:val="008004E0"/>
    <w:rsid w:val="00800EF4"/>
    <w:rsid w:val="0080254A"/>
    <w:rsid w:val="00812F9A"/>
    <w:rsid w:val="0081341A"/>
    <w:rsid w:val="00827FE0"/>
    <w:rsid w:val="00834EDC"/>
    <w:rsid w:val="008423C2"/>
    <w:rsid w:val="0084771D"/>
    <w:rsid w:val="008546C7"/>
    <w:rsid w:val="0087072A"/>
    <w:rsid w:val="0087676B"/>
    <w:rsid w:val="00883E7B"/>
    <w:rsid w:val="00886462"/>
    <w:rsid w:val="00887B45"/>
    <w:rsid w:val="00895FD5"/>
    <w:rsid w:val="008A3846"/>
    <w:rsid w:val="008B0298"/>
    <w:rsid w:val="008B4C42"/>
    <w:rsid w:val="008C0941"/>
    <w:rsid w:val="008C3615"/>
    <w:rsid w:val="008E1670"/>
    <w:rsid w:val="008E7971"/>
    <w:rsid w:val="00900D0B"/>
    <w:rsid w:val="009021F0"/>
    <w:rsid w:val="0090236B"/>
    <w:rsid w:val="00903BB9"/>
    <w:rsid w:val="00904D4A"/>
    <w:rsid w:val="00911830"/>
    <w:rsid w:val="0092159B"/>
    <w:rsid w:val="009337BD"/>
    <w:rsid w:val="009351AD"/>
    <w:rsid w:val="009401A9"/>
    <w:rsid w:val="00940C0B"/>
    <w:rsid w:val="00944BD0"/>
    <w:rsid w:val="009459F2"/>
    <w:rsid w:val="00950031"/>
    <w:rsid w:val="0095172C"/>
    <w:rsid w:val="009576DF"/>
    <w:rsid w:val="00960834"/>
    <w:rsid w:val="00981F06"/>
    <w:rsid w:val="00996919"/>
    <w:rsid w:val="009A2AE6"/>
    <w:rsid w:val="009B0BA5"/>
    <w:rsid w:val="009B1927"/>
    <w:rsid w:val="009B4CAF"/>
    <w:rsid w:val="009B54D6"/>
    <w:rsid w:val="009C7B5A"/>
    <w:rsid w:val="009D2F52"/>
    <w:rsid w:val="009D5E07"/>
    <w:rsid w:val="009E1F61"/>
    <w:rsid w:val="009E2F48"/>
    <w:rsid w:val="009F3B65"/>
    <w:rsid w:val="009F5F67"/>
    <w:rsid w:val="00A00371"/>
    <w:rsid w:val="00A042C9"/>
    <w:rsid w:val="00A102B3"/>
    <w:rsid w:val="00A10512"/>
    <w:rsid w:val="00A151B2"/>
    <w:rsid w:val="00A2016E"/>
    <w:rsid w:val="00A2262C"/>
    <w:rsid w:val="00A30D83"/>
    <w:rsid w:val="00A521DF"/>
    <w:rsid w:val="00A60E6C"/>
    <w:rsid w:val="00A7256B"/>
    <w:rsid w:val="00A74DE8"/>
    <w:rsid w:val="00A9731C"/>
    <w:rsid w:val="00A97C73"/>
    <w:rsid w:val="00AB03DF"/>
    <w:rsid w:val="00AB5318"/>
    <w:rsid w:val="00AC3CFC"/>
    <w:rsid w:val="00AD2716"/>
    <w:rsid w:val="00AF2705"/>
    <w:rsid w:val="00AF49AF"/>
    <w:rsid w:val="00B015EC"/>
    <w:rsid w:val="00B0238D"/>
    <w:rsid w:val="00B0357D"/>
    <w:rsid w:val="00B1439D"/>
    <w:rsid w:val="00B146DA"/>
    <w:rsid w:val="00B2232F"/>
    <w:rsid w:val="00B24899"/>
    <w:rsid w:val="00B25CD6"/>
    <w:rsid w:val="00B3110A"/>
    <w:rsid w:val="00B32EAA"/>
    <w:rsid w:val="00B337B1"/>
    <w:rsid w:val="00B42765"/>
    <w:rsid w:val="00B51D99"/>
    <w:rsid w:val="00B558D6"/>
    <w:rsid w:val="00B75920"/>
    <w:rsid w:val="00B84C83"/>
    <w:rsid w:val="00B958D7"/>
    <w:rsid w:val="00BA2392"/>
    <w:rsid w:val="00BA5B5D"/>
    <w:rsid w:val="00BA5DEE"/>
    <w:rsid w:val="00BB71F7"/>
    <w:rsid w:val="00BC4385"/>
    <w:rsid w:val="00BC5C1C"/>
    <w:rsid w:val="00BC6954"/>
    <w:rsid w:val="00BD3A09"/>
    <w:rsid w:val="00BE6B16"/>
    <w:rsid w:val="00BF11EC"/>
    <w:rsid w:val="00C0203D"/>
    <w:rsid w:val="00C06B2A"/>
    <w:rsid w:val="00C078C5"/>
    <w:rsid w:val="00C12C61"/>
    <w:rsid w:val="00C152D4"/>
    <w:rsid w:val="00C32792"/>
    <w:rsid w:val="00C37377"/>
    <w:rsid w:val="00C412FD"/>
    <w:rsid w:val="00C446BA"/>
    <w:rsid w:val="00C60327"/>
    <w:rsid w:val="00C67BF5"/>
    <w:rsid w:val="00C83516"/>
    <w:rsid w:val="00C85630"/>
    <w:rsid w:val="00C858E1"/>
    <w:rsid w:val="00C942AC"/>
    <w:rsid w:val="00C95CA3"/>
    <w:rsid w:val="00CA1AD4"/>
    <w:rsid w:val="00CA7018"/>
    <w:rsid w:val="00CB1637"/>
    <w:rsid w:val="00CB1BD2"/>
    <w:rsid w:val="00CC28F5"/>
    <w:rsid w:val="00CC5211"/>
    <w:rsid w:val="00CD25BF"/>
    <w:rsid w:val="00CD5E42"/>
    <w:rsid w:val="00CF14B6"/>
    <w:rsid w:val="00CF2518"/>
    <w:rsid w:val="00CF278F"/>
    <w:rsid w:val="00CF50D5"/>
    <w:rsid w:val="00D025C8"/>
    <w:rsid w:val="00D156F7"/>
    <w:rsid w:val="00D17413"/>
    <w:rsid w:val="00D2527B"/>
    <w:rsid w:val="00D57C07"/>
    <w:rsid w:val="00D62140"/>
    <w:rsid w:val="00D63537"/>
    <w:rsid w:val="00D756B1"/>
    <w:rsid w:val="00D76455"/>
    <w:rsid w:val="00D81D71"/>
    <w:rsid w:val="00D83B44"/>
    <w:rsid w:val="00D9251D"/>
    <w:rsid w:val="00D92AA6"/>
    <w:rsid w:val="00DA73C5"/>
    <w:rsid w:val="00DB58D1"/>
    <w:rsid w:val="00DC2124"/>
    <w:rsid w:val="00DC75C4"/>
    <w:rsid w:val="00DC76B9"/>
    <w:rsid w:val="00DE5ABB"/>
    <w:rsid w:val="00DE7957"/>
    <w:rsid w:val="00E03FD4"/>
    <w:rsid w:val="00E26EF1"/>
    <w:rsid w:val="00E26FB6"/>
    <w:rsid w:val="00E35815"/>
    <w:rsid w:val="00E35E06"/>
    <w:rsid w:val="00E40E72"/>
    <w:rsid w:val="00E40F41"/>
    <w:rsid w:val="00E425E1"/>
    <w:rsid w:val="00E662AC"/>
    <w:rsid w:val="00E722E0"/>
    <w:rsid w:val="00E73D31"/>
    <w:rsid w:val="00E764F5"/>
    <w:rsid w:val="00E83156"/>
    <w:rsid w:val="00E84EFC"/>
    <w:rsid w:val="00E91AC5"/>
    <w:rsid w:val="00E93455"/>
    <w:rsid w:val="00E93F4F"/>
    <w:rsid w:val="00EA04B5"/>
    <w:rsid w:val="00EA29E9"/>
    <w:rsid w:val="00EA539B"/>
    <w:rsid w:val="00EC651C"/>
    <w:rsid w:val="00EC6564"/>
    <w:rsid w:val="00ED0957"/>
    <w:rsid w:val="00ED7DF0"/>
    <w:rsid w:val="00EE3A14"/>
    <w:rsid w:val="00EF2AA6"/>
    <w:rsid w:val="00EF6939"/>
    <w:rsid w:val="00F0125C"/>
    <w:rsid w:val="00F023FB"/>
    <w:rsid w:val="00F1168A"/>
    <w:rsid w:val="00F23E9F"/>
    <w:rsid w:val="00F300CD"/>
    <w:rsid w:val="00F32C72"/>
    <w:rsid w:val="00F33B3F"/>
    <w:rsid w:val="00F35CBB"/>
    <w:rsid w:val="00F6145F"/>
    <w:rsid w:val="00F65DFC"/>
    <w:rsid w:val="00F662FB"/>
    <w:rsid w:val="00F72D50"/>
    <w:rsid w:val="00F76E38"/>
    <w:rsid w:val="00FA11C6"/>
    <w:rsid w:val="00FA33AA"/>
    <w:rsid w:val="00FA41CC"/>
    <w:rsid w:val="00FB31A4"/>
    <w:rsid w:val="00FB37F2"/>
    <w:rsid w:val="00FC0D8D"/>
    <w:rsid w:val="00FC406B"/>
    <w:rsid w:val="00FC45EF"/>
    <w:rsid w:val="00FD6B75"/>
    <w:rsid w:val="00FE5824"/>
    <w:rsid w:val="00FE7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4790C"/>
  </w:style>
  <w:style w:type="paragraph" w:styleId="1">
    <w:name w:val="heading 1"/>
    <w:basedOn w:val="a0"/>
    <w:next w:val="a0"/>
    <w:link w:val="10"/>
    <w:uiPriority w:val="9"/>
    <w:qFormat/>
    <w:rsid w:val="009E2F48"/>
    <w:pPr>
      <w:keepNext/>
      <w:spacing w:before="240" w:after="60" w:line="240" w:lineRule="auto"/>
      <w:outlineLvl w:val="0"/>
    </w:pPr>
    <w:rPr>
      <w:rFonts w:ascii="Arial" w:eastAsia="Times New Roman" w:hAnsi="Arial" w:cs="Arial"/>
      <w:b/>
      <w:bCs/>
      <w:iCs/>
      <w:kern w:val="32"/>
      <w:sz w:val="32"/>
      <w:szCs w:val="32"/>
      <w:lang w:eastAsia="ru-RU"/>
    </w:rPr>
  </w:style>
  <w:style w:type="paragraph" w:styleId="2">
    <w:name w:val="heading 2"/>
    <w:aliases w:val="Chapter Title,Sub Head,PullOut,H2"/>
    <w:basedOn w:val="a0"/>
    <w:next w:val="a0"/>
    <w:link w:val="20"/>
    <w:unhideWhenUsed/>
    <w:qFormat/>
    <w:rsid w:val="009E2F48"/>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uiPriority w:val="9"/>
    <w:unhideWhenUsed/>
    <w:qFormat/>
    <w:rsid w:val="009E2F48"/>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0"/>
    <w:next w:val="a0"/>
    <w:link w:val="40"/>
    <w:uiPriority w:val="9"/>
    <w:unhideWhenUsed/>
    <w:qFormat/>
    <w:rsid w:val="009E2F48"/>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0"/>
    <w:next w:val="a0"/>
    <w:link w:val="50"/>
    <w:unhideWhenUsed/>
    <w:qFormat/>
    <w:rsid w:val="009E2F48"/>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0"/>
    <w:next w:val="a0"/>
    <w:link w:val="60"/>
    <w:uiPriority w:val="9"/>
    <w:qFormat/>
    <w:rsid w:val="009E2F48"/>
    <w:pPr>
      <w:spacing w:before="240" w:after="60"/>
      <w:outlineLvl w:val="5"/>
    </w:pPr>
    <w:rPr>
      <w:rFonts w:ascii="Calibri" w:eastAsia="Times New Roman" w:hAnsi="Calibri" w:cs="Times New Roman"/>
      <w:b/>
      <w:bCs/>
      <w:lang w:eastAsia="ru-RU"/>
    </w:rPr>
  </w:style>
  <w:style w:type="paragraph" w:styleId="7">
    <w:name w:val="heading 7"/>
    <w:basedOn w:val="a0"/>
    <w:next w:val="a0"/>
    <w:link w:val="70"/>
    <w:unhideWhenUsed/>
    <w:qFormat/>
    <w:rsid w:val="009E2F48"/>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0"/>
    <w:next w:val="a0"/>
    <w:link w:val="80"/>
    <w:unhideWhenUsed/>
    <w:qFormat/>
    <w:rsid w:val="009E2F48"/>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uiPriority w:val="9"/>
    <w:unhideWhenUsed/>
    <w:qFormat/>
    <w:rsid w:val="009E2F48"/>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E2F48"/>
    <w:rPr>
      <w:rFonts w:ascii="Arial" w:eastAsia="Times New Roman" w:hAnsi="Arial" w:cs="Arial"/>
      <w:b/>
      <w:bCs/>
      <w:iCs/>
      <w:kern w:val="32"/>
      <w:sz w:val="32"/>
      <w:szCs w:val="32"/>
      <w:lang w:eastAsia="ru-RU"/>
    </w:rPr>
  </w:style>
  <w:style w:type="character" w:customStyle="1" w:styleId="20">
    <w:name w:val="Заголовок 2 Знак"/>
    <w:aliases w:val="Chapter Title Знак,Sub Head Знак,PullOut Знак,H2 Знак"/>
    <w:basedOn w:val="a1"/>
    <w:link w:val="2"/>
    <w:uiPriority w:val="9"/>
    <w:rsid w:val="009E2F4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9E2F4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
    <w:rsid w:val="009E2F48"/>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rsid w:val="009E2F48"/>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1"/>
    <w:link w:val="6"/>
    <w:uiPriority w:val="9"/>
    <w:rsid w:val="009E2F48"/>
    <w:rPr>
      <w:rFonts w:ascii="Calibri" w:eastAsia="Times New Roman" w:hAnsi="Calibri" w:cs="Times New Roman"/>
      <w:b/>
      <w:bCs/>
      <w:lang w:eastAsia="ru-RU"/>
    </w:rPr>
  </w:style>
  <w:style w:type="character" w:customStyle="1" w:styleId="70">
    <w:name w:val="Заголовок 7 Знак"/>
    <w:basedOn w:val="a1"/>
    <w:link w:val="7"/>
    <w:rsid w:val="009E2F48"/>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1"/>
    <w:link w:val="8"/>
    <w:rsid w:val="009E2F4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rsid w:val="009E2F48"/>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9E2F48"/>
  </w:style>
  <w:style w:type="paragraph" w:styleId="a4">
    <w:name w:val="List Paragraph"/>
    <w:basedOn w:val="a0"/>
    <w:uiPriority w:val="34"/>
    <w:qFormat/>
    <w:rsid w:val="009E2F48"/>
    <w:pPr>
      <w:ind w:left="720"/>
      <w:contextualSpacing/>
    </w:pPr>
    <w:rPr>
      <w:rFonts w:eastAsia="Times New Roman"/>
      <w:lang w:eastAsia="ru-RU"/>
    </w:rPr>
  </w:style>
  <w:style w:type="paragraph" w:styleId="a5">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unhideWhenUsed/>
    <w:qFormat/>
    <w:rsid w:val="009E2F48"/>
    <w:pPr>
      <w:spacing w:before="150" w:after="150" w:line="240" w:lineRule="auto"/>
      <w:ind w:left="150" w:right="150"/>
    </w:pPr>
    <w:rPr>
      <w:rFonts w:ascii="Times New Roman" w:eastAsia="Times New Roman" w:hAnsi="Times New Roman" w:cs="Times New Roman"/>
      <w:color w:val="000000"/>
      <w:sz w:val="24"/>
      <w:szCs w:val="24"/>
      <w:lang w:eastAsia="ru-RU"/>
    </w:rPr>
  </w:style>
  <w:style w:type="paragraph" w:styleId="a6">
    <w:name w:val="Body Text Indent"/>
    <w:aliases w:val="Основной текст 1"/>
    <w:basedOn w:val="a0"/>
    <w:link w:val="a7"/>
    <w:uiPriority w:val="99"/>
    <w:unhideWhenUsed/>
    <w:rsid w:val="009E2F48"/>
    <w:pPr>
      <w:spacing w:after="0" w:line="240" w:lineRule="auto"/>
      <w:ind w:left="705"/>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aliases w:val="Основной текст 1 Знак"/>
    <w:basedOn w:val="a1"/>
    <w:link w:val="a6"/>
    <w:uiPriority w:val="99"/>
    <w:rsid w:val="009E2F48"/>
    <w:rPr>
      <w:rFonts w:ascii="Times New Roman" w:eastAsia="Times New Roman" w:hAnsi="Times New Roman" w:cs="Times New Roman"/>
      <w:sz w:val="28"/>
      <w:szCs w:val="24"/>
      <w:lang w:eastAsia="ru-RU"/>
    </w:rPr>
  </w:style>
  <w:style w:type="character" w:styleId="a8">
    <w:name w:val="Strong"/>
    <w:basedOn w:val="a1"/>
    <w:qFormat/>
    <w:rsid w:val="009E2F48"/>
    <w:rPr>
      <w:b/>
      <w:bCs/>
    </w:rPr>
  </w:style>
  <w:style w:type="character" w:customStyle="1" w:styleId="Zag11">
    <w:name w:val="Zag_11"/>
    <w:rsid w:val="009E2F48"/>
  </w:style>
  <w:style w:type="paragraph" w:customStyle="1" w:styleId="western">
    <w:name w:val="western"/>
    <w:basedOn w:val="a0"/>
    <w:rsid w:val="009E2F48"/>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a9">
    <w:name w:val="А_осн"/>
    <w:basedOn w:val="a0"/>
    <w:link w:val="aa"/>
    <w:qFormat/>
    <w:rsid w:val="009E2F48"/>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a">
    <w:name w:val="А_осн Знак"/>
    <w:basedOn w:val="a1"/>
    <w:link w:val="a9"/>
    <w:rsid w:val="009E2F48"/>
    <w:rPr>
      <w:rFonts w:ascii="Times New Roman" w:eastAsia="@Arial Unicode MS" w:hAnsi="Times New Roman" w:cs="Times New Roman"/>
      <w:sz w:val="28"/>
      <w:szCs w:val="28"/>
      <w:lang w:eastAsia="ru-RU"/>
    </w:rPr>
  </w:style>
  <w:style w:type="paragraph" w:customStyle="1" w:styleId="Default">
    <w:name w:val="Default"/>
    <w:rsid w:val="009E2F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c"/>
    <w:unhideWhenUsed/>
    <w:rsid w:val="009E2F48"/>
    <w:pPr>
      <w:spacing w:after="120"/>
    </w:pPr>
    <w:rPr>
      <w:rFonts w:eastAsiaTheme="minorEastAsia"/>
      <w:lang w:eastAsia="ru-RU"/>
    </w:rPr>
  </w:style>
  <w:style w:type="character" w:customStyle="1" w:styleId="a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b"/>
    <w:rsid w:val="009E2F48"/>
    <w:rPr>
      <w:rFonts w:eastAsiaTheme="minorEastAsia"/>
      <w:lang w:eastAsia="ru-RU"/>
    </w:rPr>
  </w:style>
  <w:style w:type="paragraph" w:customStyle="1" w:styleId="ad">
    <w:name w:val="Знак"/>
    <w:basedOn w:val="a0"/>
    <w:rsid w:val="009E2F48"/>
    <w:pPr>
      <w:spacing w:after="160" w:line="240" w:lineRule="exact"/>
    </w:pPr>
    <w:rPr>
      <w:rFonts w:ascii="Verdana" w:eastAsia="Times New Roman" w:hAnsi="Verdana" w:cs="Times New Roman"/>
      <w:sz w:val="20"/>
      <w:szCs w:val="20"/>
      <w:lang w:val="en-US"/>
    </w:rPr>
  </w:style>
  <w:style w:type="character" w:customStyle="1" w:styleId="49">
    <w:name w:val="Основной текст + Полужирный49"/>
    <w:basedOn w:val="ac"/>
    <w:rsid w:val="009E2F48"/>
    <w:rPr>
      <w:rFonts w:ascii="Times New Roman" w:eastAsia="Times New Roman" w:hAnsi="Times New Roman" w:cs="Times New Roman" w:hint="default"/>
      <w:b/>
      <w:bCs/>
      <w:spacing w:val="0"/>
      <w:sz w:val="22"/>
      <w:szCs w:val="22"/>
      <w:shd w:val="clear" w:color="auto" w:fill="FFFFFF"/>
      <w:lang w:eastAsia="ru-RU"/>
    </w:rPr>
  </w:style>
  <w:style w:type="paragraph" w:styleId="ae">
    <w:name w:val="Title"/>
    <w:basedOn w:val="a0"/>
    <w:link w:val="af"/>
    <w:uiPriority w:val="10"/>
    <w:qFormat/>
    <w:rsid w:val="009E2F48"/>
    <w:pPr>
      <w:spacing w:after="0" w:line="240" w:lineRule="auto"/>
      <w:jc w:val="center"/>
    </w:pPr>
    <w:rPr>
      <w:rFonts w:ascii="Times New Roman" w:eastAsia="Times New Roman" w:hAnsi="Times New Roman" w:cs="Times New Roman"/>
      <w:sz w:val="24"/>
      <w:szCs w:val="20"/>
    </w:rPr>
  </w:style>
  <w:style w:type="character" w:customStyle="1" w:styleId="af">
    <w:name w:val="Название Знак"/>
    <w:basedOn w:val="a1"/>
    <w:link w:val="ae"/>
    <w:uiPriority w:val="10"/>
    <w:rsid w:val="009E2F48"/>
    <w:rPr>
      <w:rFonts w:ascii="Times New Roman" w:eastAsia="Times New Roman" w:hAnsi="Times New Roman" w:cs="Times New Roman"/>
      <w:sz w:val="24"/>
      <w:szCs w:val="20"/>
    </w:rPr>
  </w:style>
  <w:style w:type="paragraph" w:styleId="af0">
    <w:name w:val="footnote text"/>
    <w:aliases w:val="Знак6,F1"/>
    <w:basedOn w:val="a0"/>
    <w:link w:val="af1"/>
    <w:unhideWhenUsed/>
    <w:rsid w:val="009E2F48"/>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1">
    <w:name w:val="Текст сноски Знак"/>
    <w:aliases w:val="Знак6 Знак,F1 Знак"/>
    <w:basedOn w:val="a1"/>
    <w:link w:val="af0"/>
    <w:rsid w:val="009E2F48"/>
    <w:rPr>
      <w:rFonts w:ascii="Times New Roman" w:eastAsia="Times New Roman" w:hAnsi="Times New Roman" w:cs="Times New Roman"/>
      <w:sz w:val="20"/>
      <w:szCs w:val="20"/>
      <w:lang w:eastAsia="ru-RU"/>
    </w:rPr>
  </w:style>
  <w:style w:type="character" w:customStyle="1" w:styleId="af2">
    <w:name w:val="Нижний колонтитул Знак"/>
    <w:basedOn w:val="a1"/>
    <w:link w:val="af3"/>
    <w:uiPriority w:val="99"/>
    <w:rsid w:val="009E2F48"/>
    <w:rPr>
      <w:rFonts w:ascii="Times New Roman" w:eastAsia="Times New Roman" w:hAnsi="Times New Roman" w:cs="Times New Roman"/>
      <w:sz w:val="24"/>
      <w:szCs w:val="24"/>
      <w:lang w:eastAsia="ru-RU"/>
    </w:rPr>
  </w:style>
  <w:style w:type="paragraph" w:styleId="af3">
    <w:name w:val="footer"/>
    <w:basedOn w:val="a0"/>
    <w:link w:val="af2"/>
    <w:uiPriority w:val="99"/>
    <w:unhideWhenUsed/>
    <w:rsid w:val="009E2F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Нижний колонтитул Знак1"/>
    <w:basedOn w:val="a1"/>
    <w:uiPriority w:val="99"/>
    <w:semiHidden/>
    <w:rsid w:val="009E2F48"/>
  </w:style>
  <w:style w:type="paragraph" w:styleId="af4">
    <w:name w:val="Subtitle"/>
    <w:basedOn w:val="a0"/>
    <w:link w:val="af5"/>
    <w:qFormat/>
    <w:rsid w:val="009E2F48"/>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Подзаголовок Знак"/>
    <w:basedOn w:val="a1"/>
    <w:link w:val="af4"/>
    <w:rsid w:val="009E2F48"/>
    <w:rPr>
      <w:rFonts w:ascii="Times New Roman" w:eastAsia="Times New Roman" w:hAnsi="Times New Roman" w:cs="Times New Roman"/>
      <w:sz w:val="28"/>
      <w:szCs w:val="20"/>
      <w:lang w:eastAsia="ru-RU"/>
    </w:rPr>
  </w:style>
  <w:style w:type="paragraph" w:styleId="21">
    <w:name w:val="Body Text 2"/>
    <w:basedOn w:val="a0"/>
    <w:link w:val="22"/>
    <w:uiPriority w:val="99"/>
    <w:unhideWhenUsed/>
    <w:rsid w:val="009E2F4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9E2F48"/>
    <w:rPr>
      <w:rFonts w:ascii="Times New Roman" w:eastAsia="Times New Roman" w:hAnsi="Times New Roman" w:cs="Times New Roman"/>
      <w:sz w:val="24"/>
      <w:szCs w:val="24"/>
      <w:lang w:eastAsia="ru-RU"/>
    </w:rPr>
  </w:style>
  <w:style w:type="character" w:customStyle="1" w:styleId="31">
    <w:name w:val="Основной текст 3 Знак"/>
    <w:basedOn w:val="a1"/>
    <w:link w:val="32"/>
    <w:uiPriority w:val="99"/>
    <w:rsid w:val="009E2F48"/>
    <w:rPr>
      <w:rFonts w:ascii="Times New Roman" w:eastAsia="Times New Roman" w:hAnsi="Times New Roman" w:cs="Times New Roman"/>
      <w:sz w:val="16"/>
      <w:szCs w:val="16"/>
      <w:lang w:eastAsia="ru-RU"/>
    </w:rPr>
  </w:style>
  <w:style w:type="paragraph" w:styleId="32">
    <w:name w:val="Body Text 3"/>
    <w:basedOn w:val="a0"/>
    <w:link w:val="31"/>
    <w:uiPriority w:val="99"/>
    <w:unhideWhenUsed/>
    <w:rsid w:val="009E2F4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1"/>
    <w:uiPriority w:val="99"/>
    <w:semiHidden/>
    <w:rsid w:val="009E2F48"/>
    <w:rPr>
      <w:sz w:val="16"/>
      <w:szCs w:val="16"/>
    </w:rPr>
  </w:style>
  <w:style w:type="paragraph" w:styleId="23">
    <w:name w:val="Body Text Indent 2"/>
    <w:basedOn w:val="a0"/>
    <w:link w:val="24"/>
    <w:uiPriority w:val="99"/>
    <w:unhideWhenUsed/>
    <w:rsid w:val="009E2F4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9E2F48"/>
    <w:rPr>
      <w:rFonts w:ascii="Times New Roman" w:eastAsia="Times New Roman" w:hAnsi="Times New Roman" w:cs="Times New Roman"/>
      <w:sz w:val="24"/>
      <w:szCs w:val="24"/>
      <w:lang w:eastAsia="ru-RU"/>
    </w:rPr>
  </w:style>
  <w:style w:type="paragraph" w:styleId="af6">
    <w:name w:val="Plain Text"/>
    <w:basedOn w:val="a0"/>
    <w:link w:val="af7"/>
    <w:unhideWhenUsed/>
    <w:rsid w:val="009E2F48"/>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1"/>
    <w:link w:val="af6"/>
    <w:rsid w:val="009E2F48"/>
    <w:rPr>
      <w:rFonts w:ascii="Courier New" w:eastAsia="Times New Roman" w:hAnsi="Courier New" w:cs="Times New Roman"/>
      <w:sz w:val="20"/>
      <w:szCs w:val="20"/>
      <w:lang w:eastAsia="ru-RU"/>
    </w:rPr>
  </w:style>
  <w:style w:type="character" w:styleId="af8">
    <w:name w:val="footnote reference"/>
    <w:basedOn w:val="a1"/>
    <w:unhideWhenUsed/>
    <w:rsid w:val="009E2F48"/>
    <w:rPr>
      <w:vertAlign w:val="superscript"/>
    </w:rPr>
  </w:style>
  <w:style w:type="character" w:customStyle="1" w:styleId="apple-style-span">
    <w:name w:val="apple-style-span"/>
    <w:basedOn w:val="a1"/>
    <w:rsid w:val="009E2F48"/>
  </w:style>
  <w:style w:type="character" w:customStyle="1" w:styleId="apple-converted-space">
    <w:name w:val="apple-converted-space"/>
    <w:basedOn w:val="a1"/>
    <w:rsid w:val="009E2F48"/>
  </w:style>
  <w:style w:type="character" w:customStyle="1" w:styleId="dash041e005f0431005f044b005f0447005f043d005f044b005f0439005f005fchar1char1">
    <w:name w:val="dash041e_005f0431_005f044b_005f0447_005f043d_005f044b_005f0439_005f_005fchar1__char1"/>
    <w:basedOn w:val="a1"/>
    <w:rsid w:val="009E2F48"/>
    <w:rPr>
      <w:rFonts w:ascii="Times New Roman" w:hAnsi="Times New Roman" w:cs="Times New Roman" w:hint="default"/>
      <w:strike w:val="0"/>
      <w:dstrike w:val="0"/>
      <w:sz w:val="24"/>
      <w:szCs w:val="24"/>
      <w:u w:val="none"/>
      <w:effect w:val="none"/>
    </w:rPr>
  </w:style>
  <w:style w:type="character" w:customStyle="1" w:styleId="c25">
    <w:name w:val="c25"/>
    <w:basedOn w:val="a1"/>
    <w:rsid w:val="009E2F48"/>
  </w:style>
  <w:style w:type="paragraph" w:styleId="af9">
    <w:name w:val="No Spacing"/>
    <w:aliases w:val="основа"/>
    <w:link w:val="afa"/>
    <w:uiPriority w:val="1"/>
    <w:qFormat/>
    <w:rsid w:val="009E2F48"/>
    <w:pPr>
      <w:spacing w:after="0" w:line="240" w:lineRule="auto"/>
    </w:pPr>
    <w:rPr>
      <w:rFonts w:eastAsia="Times New Roman"/>
      <w:lang w:eastAsia="ru-RU"/>
    </w:rPr>
  </w:style>
  <w:style w:type="paragraph" w:customStyle="1" w:styleId="afb">
    <w:name w:val="Содержимое таблицы"/>
    <w:basedOn w:val="a0"/>
    <w:rsid w:val="009E2F48"/>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1">
    <w:name w:val="Style1"/>
    <w:basedOn w:val="a0"/>
    <w:rsid w:val="009E2F48"/>
    <w:pPr>
      <w:widowControl w:val="0"/>
      <w:autoSpaceDE w:val="0"/>
      <w:autoSpaceDN w:val="0"/>
      <w:adjustRightInd w:val="0"/>
      <w:spacing w:after="0" w:line="302" w:lineRule="exact"/>
      <w:ind w:firstLine="490"/>
    </w:pPr>
    <w:rPr>
      <w:rFonts w:ascii="Tahoma" w:eastAsia="Times New Roman" w:hAnsi="Tahoma" w:cs="Tahoma"/>
      <w:sz w:val="24"/>
      <w:szCs w:val="24"/>
      <w:lang w:eastAsia="ru-RU"/>
    </w:rPr>
  </w:style>
  <w:style w:type="paragraph" w:customStyle="1" w:styleId="dash041e005f0431005f044b005f0447005f043d005f044b005f0439">
    <w:name w:val="dash041e_005f0431_005f044b_005f0447_005f043d_005f044b_005f0439"/>
    <w:basedOn w:val="a0"/>
    <w:uiPriority w:val="99"/>
    <w:rsid w:val="009E2F48"/>
    <w:pPr>
      <w:spacing w:after="0" w:line="240" w:lineRule="auto"/>
    </w:pPr>
    <w:rPr>
      <w:rFonts w:ascii="Times New Roman" w:eastAsia="Times New Roman" w:hAnsi="Times New Roman" w:cs="Times New Roman"/>
      <w:sz w:val="24"/>
      <w:szCs w:val="24"/>
      <w:lang w:eastAsia="ru-RU"/>
    </w:rPr>
  </w:style>
  <w:style w:type="character" w:customStyle="1" w:styleId="afc">
    <w:name w:val="А ОСН ТЕКСТ Знак"/>
    <w:basedOn w:val="a1"/>
    <w:link w:val="afd"/>
    <w:locked/>
    <w:rsid w:val="009E2F48"/>
    <w:rPr>
      <w:rFonts w:ascii="Arial Unicode MS" w:eastAsia="Arial Unicode MS" w:hAnsi="Arial Unicode MS"/>
      <w:color w:val="000000"/>
      <w:sz w:val="28"/>
      <w:szCs w:val="28"/>
    </w:rPr>
  </w:style>
  <w:style w:type="paragraph" w:customStyle="1" w:styleId="afd">
    <w:name w:val="А ОСН ТЕКСТ"/>
    <w:basedOn w:val="a0"/>
    <w:link w:val="afc"/>
    <w:rsid w:val="009E2F48"/>
    <w:pPr>
      <w:spacing w:after="0" w:line="360" w:lineRule="auto"/>
      <w:ind w:firstLine="454"/>
      <w:jc w:val="both"/>
    </w:pPr>
    <w:rPr>
      <w:rFonts w:ascii="Arial Unicode MS" w:eastAsia="Arial Unicode MS" w:hAnsi="Arial Unicode MS"/>
      <w:color w:val="000000"/>
      <w:sz w:val="28"/>
      <w:szCs w:val="28"/>
    </w:rPr>
  </w:style>
  <w:style w:type="paragraph" w:customStyle="1" w:styleId="default0">
    <w:name w:val="default"/>
    <w:basedOn w:val="a0"/>
    <w:rsid w:val="009E2F48"/>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1"/>
    <w:rsid w:val="009E2F48"/>
    <w:rPr>
      <w:rFonts w:ascii="Times New Roman" w:hAnsi="Times New Roman" w:cs="Times New Roman" w:hint="default"/>
      <w:strike w:val="0"/>
      <w:dstrike w:val="0"/>
      <w:sz w:val="24"/>
      <w:szCs w:val="24"/>
      <w:u w:val="none"/>
      <w:effect w:val="none"/>
    </w:rPr>
  </w:style>
  <w:style w:type="numbering" w:customStyle="1" w:styleId="110">
    <w:name w:val="Нет списка11"/>
    <w:next w:val="a3"/>
    <w:uiPriority w:val="99"/>
    <w:semiHidden/>
    <w:unhideWhenUsed/>
    <w:rsid w:val="009E2F48"/>
  </w:style>
  <w:style w:type="paragraph" w:customStyle="1" w:styleId="Zag1">
    <w:name w:val="Zag_1"/>
    <w:basedOn w:val="a0"/>
    <w:rsid w:val="009E2F48"/>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E2F48"/>
    <w:rPr>
      <w:rFonts w:ascii="Times New Roman" w:hAnsi="Times New Roman" w:cs="Times New Roman" w:hint="default"/>
      <w:strike w:val="0"/>
      <w:dstrike w:val="0"/>
      <w:sz w:val="24"/>
      <w:szCs w:val="24"/>
      <w:u w:val="none"/>
      <w:effect w:val="none"/>
    </w:rPr>
  </w:style>
  <w:style w:type="paragraph" w:customStyle="1" w:styleId="Osnova">
    <w:name w:val="Osnova"/>
    <w:basedOn w:val="a0"/>
    <w:rsid w:val="009E2F48"/>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afe">
    <w:name w:val="Новый"/>
    <w:basedOn w:val="a0"/>
    <w:rsid w:val="009E2F48"/>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dash041e0431044b0447043d044b0439char1">
    <w:name w:val="dash041e_0431_044b_0447_043d_044b_0439__char1"/>
    <w:rsid w:val="009E2F4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9E2F48"/>
    <w:pPr>
      <w:spacing w:after="0" w:line="240" w:lineRule="auto"/>
    </w:pPr>
    <w:rPr>
      <w:rFonts w:ascii="Times New Roman" w:eastAsia="Times New Roman" w:hAnsi="Times New Roman" w:cs="Times New Roman"/>
      <w:sz w:val="24"/>
      <w:szCs w:val="24"/>
      <w:lang w:eastAsia="ru-RU"/>
    </w:rPr>
  </w:style>
  <w:style w:type="paragraph" w:customStyle="1" w:styleId="aff">
    <w:name w:val="А_основной"/>
    <w:basedOn w:val="a0"/>
    <w:link w:val="aff0"/>
    <w:qFormat/>
    <w:rsid w:val="009E2F48"/>
    <w:pPr>
      <w:spacing w:after="0" w:line="360" w:lineRule="auto"/>
      <w:ind w:firstLine="454"/>
      <w:jc w:val="both"/>
    </w:pPr>
    <w:rPr>
      <w:rFonts w:ascii="Times New Roman" w:eastAsia="Calibri" w:hAnsi="Times New Roman" w:cs="Times New Roman"/>
      <w:sz w:val="28"/>
      <w:szCs w:val="28"/>
    </w:rPr>
  </w:style>
  <w:style w:type="character" w:customStyle="1" w:styleId="aff0">
    <w:name w:val="А_основной Знак"/>
    <w:link w:val="aff"/>
    <w:rsid w:val="009E2F48"/>
    <w:rPr>
      <w:rFonts w:ascii="Times New Roman" w:eastAsia="Calibri" w:hAnsi="Times New Roman" w:cs="Times New Roman"/>
      <w:sz w:val="28"/>
      <w:szCs w:val="28"/>
    </w:rPr>
  </w:style>
  <w:style w:type="paragraph" w:customStyle="1" w:styleId="Zag2">
    <w:name w:val="Zag_2"/>
    <w:basedOn w:val="a0"/>
    <w:rsid w:val="009E2F48"/>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0"/>
    <w:rsid w:val="009E2F48"/>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styleId="aff1">
    <w:name w:val="Block Text"/>
    <w:basedOn w:val="a0"/>
    <w:rsid w:val="009E2F48"/>
    <w:pPr>
      <w:spacing w:after="0" w:line="240" w:lineRule="auto"/>
      <w:ind w:left="180" w:right="270" w:firstLine="1260"/>
      <w:jc w:val="both"/>
    </w:pPr>
    <w:rPr>
      <w:rFonts w:ascii="Times New Roman" w:eastAsia="Times New Roman" w:hAnsi="Times New Roman" w:cs="Times New Roman"/>
      <w:sz w:val="28"/>
      <w:szCs w:val="20"/>
      <w:lang w:eastAsia="ru-RU"/>
    </w:rPr>
  </w:style>
  <w:style w:type="paragraph" w:styleId="33">
    <w:name w:val="Body Text Indent 3"/>
    <w:basedOn w:val="a0"/>
    <w:link w:val="34"/>
    <w:uiPriority w:val="99"/>
    <w:unhideWhenUsed/>
    <w:rsid w:val="009E2F48"/>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1"/>
    <w:link w:val="33"/>
    <w:uiPriority w:val="99"/>
    <w:rsid w:val="009E2F48"/>
    <w:rPr>
      <w:rFonts w:ascii="Calibri" w:eastAsia="Times New Roman" w:hAnsi="Calibri" w:cs="Times New Roman"/>
      <w:sz w:val="16"/>
      <w:szCs w:val="16"/>
      <w:lang w:eastAsia="ru-RU"/>
    </w:rPr>
  </w:style>
  <w:style w:type="paragraph" w:styleId="aff2">
    <w:name w:val="List"/>
    <w:basedOn w:val="a0"/>
    <w:semiHidden/>
    <w:rsid w:val="009E2F48"/>
    <w:pPr>
      <w:tabs>
        <w:tab w:val="num" w:pos="360"/>
      </w:tabs>
      <w:autoSpaceDE w:val="0"/>
      <w:autoSpaceDN w:val="0"/>
      <w:spacing w:after="0" w:line="240" w:lineRule="auto"/>
      <w:ind w:left="360" w:hanging="360"/>
    </w:pPr>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rsid w:val="009E2F48"/>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uiPriority w:val="99"/>
    <w:qFormat/>
    <w:rsid w:val="009E2F48"/>
    <w:pPr>
      <w:spacing w:line="240" w:lineRule="auto"/>
      <w:ind w:left="720"/>
      <w:contextualSpacing/>
    </w:pPr>
    <w:rPr>
      <w:rFonts w:ascii="Cambria" w:eastAsia="Cambria" w:hAnsi="Cambria" w:cs="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9E2F48"/>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ConsPlusNormal">
    <w:name w:val="ConsPlusNormal"/>
    <w:rsid w:val="009E2F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0"/>
    <w:link w:val="HTML0"/>
    <w:rsid w:val="009E2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E2F48"/>
    <w:rPr>
      <w:rFonts w:ascii="Courier New" w:eastAsia="Times New Roman" w:hAnsi="Courier New" w:cs="Courier New"/>
      <w:sz w:val="20"/>
      <w:szCs w:val="20"/>
      <w:lang w:eastAsia="ru-RU"/>
    </w:rPr>
  </w:style>
  <w:style w:type="character" w:styleId="aff3">
    <w:name w:val="page number"/>
    <w:rsid w:val="009E2F48"/>
  </w:style>
  <w:style w:type="paragraph" w:styleId="aff4">
    <w:name w:val="Balloon Text"/>
    <w:basedOn w:val="a0"/>
    <w:link w:val="aff5"/>
    <w:uiPriority w:val="99"/>
    <w:rsid w:val="009E2F48"/>
    <w:rPr>
      <w:rFonts w:ascii="Tahoma" w:eastAsia="Calibri" w:hAnsi="Tahoma" w:cs="Tahoma"/>
      <w:sz w:val="16"/>
      <w:szCs w:val="16"/>
    </w:rPr>
  </w:style>
  <w:style w:type="character" w:customStyle="1" w:styleId="aff5">
    <w:name w:val="Текст выноски Знак"/>
    <w:basedOn w:val="a1"/>
    <w:link w:val="aff4"/>
    <w:uiPriority w:val="99"/>
    <w:rsid w:val="009E2F48"/>
    <w:rPr>
      <w:rFonts w:ascii="Tahoma" w:eastAsia="Calibri" w:hAnsi="Tahoma" w:cs="Tahoma"/>
      <w:sz w:val="16"/>
      <w:szCs w:val="16"/>
    </w:rPr>
  </w:style>
  <w:style w:type="table" w:styleId="aff6">
    <w:name w:val="Table Grid"/>
    <w:basedOn w:val="a2"/>
    <w:uiPriority w:val="59"/>
    <w:rsid w:val="009E2F48"/>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0z0">
    <w:name w:val="WW8Num30z0"/>
    <w:rsid w:val="009E2F48"/>
    <w:rPr>
      <w:rFonts w:ascii="Symbol" w:hAnsi="Symbol"/>
    </w:rPr>
  </w:style>
  <w:style w:type="paragraph" w:customStyle="1" w:styleId="LTGliederung1">
    <w:name w:val="???????~LT~Gliederung 1"/>
    <w:rsid w:val="009E2F48"/>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lang w:eastAsia="ru-RU"/>
    </w:rPr>
  </w:style>
  <w:style w:type="character" w:styleId="aff7">
    <w:name w:val="Book Title"/>
    <w:qFormat/>
    <w:rsid w:val="009E2F48"/>
    <w:rPr>
      <w:b/>
      <w:bCs/>
      <w:smallCaps/>
      <w:spacing w:val="5"/>
    </w:rPr>
  </w:style>
  <w:style w:type="character" w:styleId="aff8">
    <w:name w:val="Hyperlink"/>
    <w:rsid w:val="009E2F48"/>
    <w:rPr>
      <w:color w:val="0000FF"/>
      <w:u w:val="single"/>
    </w:rPr>
  </w:style>
  <w:style w:type="character" w:customStyle="1" w:styleId="FontStyle42">
    <w:name w:val="Font Style42"/>
    <w:basedOn w:val="a1"/>
    <w:rsid w:val="009E2F48"/>
    <w:rPr>
      <w:rFonts w:ascii="Times New Roman" w:hAnsi="Times New Roman" w:cs="Times New Roman"/>
      <w:b/>
      <w:bCs/>
      <w:sz w:val="22"/>
      <w:szCs w:val="22"/>
    </w:rPr>
  </w:style>
  <w:style w:type="paragraph" w:customStyle="1" w:styleId="Style3">
    <w:name w:val="Style3"/>
    <w:basedOn w:val="a0"/>
    <w:rsid w:val="009E2F48"/>
    <w:pPr>
      <w:widowControl w:val="0"/>
      <w:autoSpaceDE w:val="0"/>
      <w:autoSpaceDN w:val="0"/>
      <w:adjustRightInd w:val="0"/>
      <w:spacing w:after="0" w:line="214" w:lineRule="exact"/>
      <w:ind w:firstLine="398"/>
      <w:jc w:val="both"/>
    </w:pPr>
    <w:rPr>
      <w:rFonts w:ascii="Tahoma" w:eastAsia="Times New Roman" w:hAnsi="Tahoma" w:cs="Tahoma"/>
      <w:sz w:val="24"/>
      <w:szCs w:val="24"/>
      <w:lang w:eastAsia="ru-RU"/>
    </w:rPr>
  </w:style>
  <w:style w:type="paragraph" w:customStyle="1" w:styleId="Style4">
    <w:name w:val="Style4"/>
    <w:basedOn w:val="a0"/>
    <w:uiPriority w:val="99"/>
    <w:rsid w:val="009E2F48"/>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Style5">
    <w:name w:val="Style5"/>
    <w:basedOn w:val="a0"/>
    <w:uiPriority w:val="99"/>
    <w:rsid w:val="009E2F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3">
    <w:name w:val="Font Style43"/>
    <w:rsid w:val="009E2F48"/>
    <w:rPr>
      <w:rFonts w:ascii="Times New Roman" w:hAnsi="Times New Roman" w:cs="Times New Roman"/>
      <w:sz w:val="18"/>
      <w:szCs w:val="18"/>
    </w:rPr>
  </w:style>
  <w:style w:type="paragraph" w:styleId="aff9">
    <w:name w:val="header"/>
    <w:basedOn w:val="a0"/>
    <w:link w:val="affa"/>
    <w:unhideWhenUsed/>
    <w:rsid w:val="009E2F48"/>
    <w:pPr>
      <w:tabs>
        <w:tab w:val="center" w:pos="4677"/>
        <w:tab w:val="right" w:pos="9355"/>
      </w:tabs>
      <w:spacing w:after="0" w:line="240" w:lineRule="auto"/>
    </w:pPr>
    <w:rPr>
      <w:rFonts w:eastAsiaTheme="minorEastAsia"/>
      <w:lang w:eastAsia="ru-RU"/>
    </w:rPr>
  </w:style>
  <w:style w:type="character" w:customStyle="1" w:styleId="affa">
    <w:name w:val="Верхний колонтитул Знак"/>
    <w:basedOn w:val="a1"/>
    <w:link w:val="aff9"/>
    <w:rsid w:val="009E2F48"/>
    <w:rPr>
      <w:rFonts w:eastAsiaTheme="minorEastAsia"/>
      <w:lang w:eastAsia="ru-RU"/>
    </w:rPr>
  </w:style>
  <w:style w:type="numbering" w:customStyle="1" w:styleId="25">
    <w:name w:val="Нет списка2"/>
    <w:next w:val="a3"/>
    <w:uiPriority w:val="99"/>
    <w:semiHidden/>
    <w:unhideWhenUsed/>
    <w:rsid w:val="009E2F48"/>
  </w:style>
  <w:style w:type="paragraph" w:customStyle="1" w:styleId="FR2">
    <w:name w:val="FR2"/>
    <w:rsid w:val="009E2F48"/>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6">
    <w:name w:val="заголовок 2"/>
    <w:basedOn w:val="a0"/>
    <w:next w:val="a0"/>
    <w:rsid w:val="009E2F48"/>
    <w:pPr>
      <w:keepNext/>
      <w:spacing w:before="240" w:after="60" w:line="240" w:lineRule="auto"/>
      <w:ind w:firstLine="709"/>
    </w:pPr>
    <w:rPr>
      <w:rFonts w:ascii="Times New Roman" w:eastAsia="Times New Roman" w:hAnsi="Times New Roman" w:cs="Times New Roman"/>
      <w:b/>
      <w:i/>
      <w:sz w:val="24"/>
      <w:szCs w:val="20"/>
      <w:lang w:eastAsia="ru-RU"/>
    </w:rPr>
  </w:style>
  <w:style w:type="paragraph" w:customStyle="1" w:styleId="35">
    <w:name w:val="заголовок 3"/>
    <w:basedOn w:val="a0"/>
    <w:next w:val="a0"/>
    <w:rsid w:val="009E2F48"/>
    <w:pPr>
      <w:keepNext/>
      <w:spacing w:before="240" w:after="60" w:line="240" w:lineRule="auto"/>
      <w:ind w:firstLine="567"/>
    </w:pPr>
    <w:rPr>
      <w:rFonts w:ascii="Times New Roman" w:eastAsia="Times New Roman" w:hAnsi="Times New Roman" w:cs="Times New Roman"/>
      <w:sz w:val="24"/>
      <w:szCs w:val="20"/>
      <w:u w:val="single"/>
      <w:lang w:eastAsia="ru-RU"/>
    </w:rPr>
  </w:style>
  <w:style w:type="paragraph" w:customStyle="1" w:styleId="13">
    <w:name w:val="Обычный1"/>
    <w:rsid w:val="009E2F48"/>
    <w:pPr>
      <w:spacing w:after="0" w:line="240" w:lineRule="auto"/>
    </w:pPr>
    <w:rPr>
      <w:rFonts w:ascii="Times New Roman" w:eastAsia="Times New Roman" w:hAnsi="Times New Roman" w:cs="Times New Roman"/>
      <w:sz w:val="24"/>
      <w:szCs w:val="20"/>
      <w:lang w:eastAsia="ru-RU"/>
    </w:rPr>
  </w:style>
  <w:style w:type="paragraph" w:customStyle="1" w:styleId="affb">
    <w:name w:val="Произведения"/>
    <w:basedOn w:val="a0"/>
    <w:rsid w:val="009E2F48"/>
    <w:pPr>
      <w:tabs>
        <w:tab w:val="left" w:pos="7513"/>
      </w:tabs>
      <w:spacing w:after="0" w:line="240" w:lineRule="auto"/>
      <w:ind w:left="1134" w:right="567"/>
      <w:jc w:val="center"/>
    </w:pPr>
    <w:rPr>
      <w:rFonts w:ascii="Times New Roman" w:eastAsia="Times New Roman" w:hAnsi="Times New Roman" w:cs="Times New Roman"/>
      <w:sz w:val="24"/>
      <w:szCs w:val="20"/>
      <w:lang w:eastAsia="ru-RU"/>
    </w:rPr>
  </w:style>
  <w:style w:type="paragraph" w:customStyle="1" w:styleId="affc">
    <w:name w:val="Аннотации"/>
    <w:basedOn w:val="a0"/>
    <w:rsid w:val="009E2F48"/>
    <w:pPr>
      <w:spacing w:after="0" w:line="240" w:lineRule="auto"/>
      <w:ind w:firstLine="284"/>
      <w:jc w:val="both"/>
    </w:pPr>
    <w:rPr>
      <w:rFonts w:ascii="Times New Roman" w:eastAsia="Times New Roman" w:hAnsi="Times New Roman" w:cs="Times New Roman"/>
      <w:szCs w:val="20"/>
      <w:lang w:eastAsia="ru-RU"/>
    </w:rPr>
  </w:style>
  <w:style w:type="paragraph" w:customStyle="1" w:styleId="FR1">
    <w:name w:val="FR1"/>
    <w:rsid w:val="009E2F48"/>
    <w:pPr>
      <w:spacing w:after="0" w:line="240" w:lineRule="auto"/>
      <w:ind w:left="360" w:right="400"/>
      <w:jc w:val="center"/>
    </w:pPr>
    <w:rPr>
      <w:rFonts w:ascii="Arial Narrow" w:eastAsia="Times New Roman" w:hAnsi="Arial Narrow" w:cs="Times New Roman"/>
      <w:sz w:val="32"/>
      <w:szCs w:val="20"/>
      <w:lang w:eastAsia="ru-RU"/>
    </w:rPr>
  </w:style>
  <w:style w:type="paragraph" w:customStyle="1" w:styleId="311">
    <w:name w:val="Основной текст 31"/>
    <w:basedOn w:val="13"/>
    <w:rsid w:val="009E2F48"/>
    <w:pPr>
      <w:jc w:val="both"/>
    </w:pPr>
  </w:style>
  <w:style w:type="numbering" w:customStyle="1" w:styleId="111">
    <w:name w:val="Нет списка111"/>
    <w:next w:val="a3"/>
    <w:semiHidden/>
    <w:rsid w:val="009E2F48"/>
  </w:style>
  <w:style w:type="character" w:styleId="affd">
    <w:name w:val="annotation reference"/>
    <w:basedOn w:val="a1"/>
    <w:rsid w:val="009E2F48"/>
    <w:rPr>
      <w:sz w:val="16"/>
    </w:rPr>
  </w:style>
  <w:style w:type="paragraph" w:styleId="affe">
    <w:name w:val="annotation text"/>
    <w:basedOn w:val="a0"/>
    <w:link w:val="afff"/>
    <w:semiHidden/>
    <w:rsid w:val="009E2F48"/>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1"/>
    <w:link w:val="affe"/>
    <w:semiHidden/>
    <w:rsid w:val="009E2F48"/>
    <w:rPr>
      <w:rFonts w:ascii="Times New Roman" w:eastAsia="Times New Roman" w:hAnsi="Times New Roman" w:cs="Times New Roman"/>
      <w:sz w:val="20"/>
      <w:szCs w:val="20"/>
      <w:lang w:eastAsia="ru-RU"/>
    </w:rPr>
  </w:style>
  <w:style w:type="paragraph" w:customStyle="1" w:styleId="210">
    <w:name w:val="Основной текст 21"/>
    <w:basedOn w:val="13"/>
    <w:uiPriority w:val="99"/>
    <w:rsid w:val="009E2F48"/>
    <w:pPr>
      <w:tabs>
        <w:tab w:val="left" w:pos="8222"/>
      </w:tabs>
      <w:ind w:right="-1759"/>
    </w:pPr>
    <w:rPr>
      <w:sz w:val="28"/>
    </w:rPr>
  </w:style>
  <w:style w:type="numbering" w:customStyle="1" w:styleId="211">
    <w:name w:val="Нет списка21"/>
    <w:next w:val="a3"/>
    <w:semiHidden/>
    <w:unhideWhenUsed/>
    <w:rsid w:val="009E2F48"/>
  </w:style>
  <w:style w:type="numbering" w:customStyle="1" w:styleId="36">
    <w:name w:val="Нет списка3"/>
    <w:next w:val="a3"/>
    <w:semiHidden/>
    <w:rsid w:val="009E2F48"/>
  </w:style>
  <w:style w:type="paragraph" w:customStyle="1" w:styleId="14">
    <w:name w:val="заголовок 1"/>
    <w:basedOn w:val="a0"/>
    <w:next w:val="a0"/>
    <w:rsid w:val="009E2F48"/>
    <w:pPr>
      <w:keepNext/>
      <w:widowControl w:val="0"/>
      <w:spacing w:before="240" w:after="60" w:line="240" w:lineRule="auto"/>
      <w:ind w:firstLine="567"/>
      <w:jc w:val="center"/>
    </w:pPr>
    <w:rPr>
      <w:rFonts w:ascii="Times New Roman" w:eastAsia="Times New Roman" w:hAnsi="Times New Roman" w:cs="Times New Roman"/>
      <w:b/>
      <w:caps/>
      <w:kern w:val="28"/>
      <w:sz w:val="24"/>
      <w:szCs w:val="20"/>
      <w:lang w:eastAsia="ru-RU"/>
    </w:rPr>
  </w:style>
  <w:style w:type="paragraph" w:customStyle="1" w:styleId="NR">
    <w:name w:val="NR"/>
    <w:basedOn w:val="a0"/>
    <w:rsid w:val="009E2F48"/>
    <w:pPr>
      <w:spacing w:after="0" w:line="240" w:lineRule="auto"/>
    </w:pPr>
    <w:rPr>
      <w:rFonts w:ascii="Times New Roman" w:eastAsia="Times New Roman" w:hAnsi="Times New Roman" w:cs="Times New Roman"/>
      <w:sz w:val="24"/>
      <w:szCs w:val="20"/>
      <w:lang w:eastAsia="ru-RU"/>
    </w:rPr>
  </w:style>
  <w:style w:type="paragraph" w:customStyle="1" w:styleId="afff0">
    <w:name w:val="задвтекс"/>
    <w:basedOn w:val="a0"/>
    <w:rsid w:val="009E2F48"/>
    <w:pPr>
      <w:spacing w:after="0" w:line="240" w:lineRule="auto"/>
      <w:ind w:left="567"/>
    </w:pPr>
    <w:rPr>
      <w:rFonts w:ascii="Times New Roman" w:eastAsia="Times New Roman" w:hAnsi="Times New Roman" w:cs="Times New Roman"/>
      <w:sz w:val="24"/>
      <w:szCs w:val="20"/>
      <w:lang w:eastAsia="ru-RU"/>
    </w:rPr>
  </w:style>
  <w:style w:type="paragraph" w:styleId="afff1">
    <w:name w:val="Document Map"/>
    <w:basedOn w:val="a0"/>
    <w:link w:val="afff2"/>
    <w:semiHidden/>
    <w:rsid w:val="009E2F48"/>
    <w:pPr>
      <w:shd w:val="clear" w:color="auto" w:fill="000080"/>
      <w:spacing w:after="0" w:line="240" w:lineRule="auto"/>
      <w:ind w:firstLine="567"/>
      <w:jc w:val="both"/>
    </w:pPr>
    <w:rPr>
      <w:rFonts w:ascii="Tahoma" w:eastAsia="Times New Roman" w:hAnsi="Tahoma" w:cs="Tahoma"/>
      <w:sz w:val="24"/>
      <w:szCs w:val="20"/>
      <w:lang w:eastAsia="ru-RU"/>
    </w:rPr>
  </w:style>
  <w:style w:type="character" w:customStyle="1" w:styleId="afff2">
    <w:name w:val="Схема документа Знак"/>
    <w:basedOn w:val="a1"/>
    <w:link w:val="afff1"/>
    <w:semiHidden/>
    <w:rsid w:val="009E2F48"/>
    <w:rPr>
      <w:rFonts w:ascii="Tahoma" w:eastAsia="Times New Roman" w:hAnsi="Tahoma" w:cs="Tahoma"/>
      <w:sz w:val="24"/>
      <w:szCs w:val="20"/>
      <w:shd w:val="clear" w:color="auto" w:fill="000080"/>
      <w:lang w:eastAsia="ru-RU"/>
    </w:rPr>
  </w:style>
  <w:style w:type="paragraph" w:customStyle="1" w:styleId="41">
    <w:name w:val="Заголовок 41"/>
    <w:basedOn w:val="a0"/>
    <w:next w:val="a0"/>
    <w:rsid w:val="009E2F48"/>
    <w:pPr>
      <w:keepNext/>
      <w:keepLines/>
      <w:widowControl w:val="0"/>
      <w:spacing w:after="0" w:line="240" w:lineRule="auto"/>
      <w:ind w:firstLine="567"/>
      <w:jc w:val="center"/>
    </w:pPr>
    <w:rPr>
      <w:rFonts w:ascii="Times New Roman" w:eastAsia="Times New Roman" w:hAnsi="Times New Roman" w:cs="Times New Roman"/>
      <w:b/>
      <w:sz w:val="24"/>
      <w:szCs w:val="20"/>
      <w:lang w:eastAsia="ru-RU"/>
    </w:rPr>
  </w:style>
  <w:style w:type="paragraph" w:styleId="afff3">
    <w:name w:val="annotation subject"/>
    <w:basedOn w:val="affe"/>
    <w:next w:val="affe"/>
    <w:link w:val="afff4"/>
    <w:semiHidden/>
    <w:rsid w:val="009E2F48"/>
    <w:pPr>
      <w:ind w:firstLine="567"/>
      <w:jc w:val="both"/>
    </w:pPr>
    <w:rPr>
      <w:b/>
      <w:bCs/>
    </w:rPr>
  </w:style>
  <w:style w:type="character" w:customStyle="1" w:styleId="afff4">
    <w:name w:val="Тема примечания Знак"/>
    <w:basedOn w:val="afff"/>
    <w:link w:val="afff3"/>
    <w:semiHidden/>
    <w:rsid w:val="009E2F48"/>
    <w:rPr>
      <w:rFonts w:ascii="Times New Roman" w:eastAsia="Times New Roman" w:hAnsi="Times New Roman" w:cs="Times New Roman"/>
      <w:b/>
      <w:bCs/>
      <w:sz w:val="20"/>
      <w:szCs w:val="20"/>
      <w:lang w:eastAsia="ru-RU"/>
    </w:rPr>
  </w:style>
  <w:style w:type="paragraph" w:styleId="afff5">
    <w:name w:val="endnote text"/>
    <w:basedOn w:val="a0"/>
    <w:link w:val="afff6"/>
    <w:semiHidden/>
    <w:rsid w:val="009E2F48"/>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semiHidden/>
    <w:rsid w:val="009E2F48"/>
    <w:rPr>
      <w:rFonts w:ascii="Times New Roman" w:eastAsia="Times New Roman" w:hAnsi="Times New Roman" w:cs="Times New Roman"/>
      <w:sz w:val="20"/>
      <w:szCs w:val="20"/>
      <w:lang w:eastAsia="ru-RU"/>
    </w:rPr>
  </w:style>
  <w:style w:type="character" w:styleId="afff7">
    <w:name w:val="endnote reference"/>
    <w:basedOn w:val="a1"/>
    <w:semiHidden/>
    <w:rsid w:val="009E2F48"/>
    <w:rPr>
      <w:vertAlign w:val="superscript"/>
    </w:rPr>
  </w:style>
  <w:style w:type="numbering" w:customStyle="1" w:styleId="42">
    <w:name w:val="Нет списка4"/>
    <w:next w:val="a3"/>
    <w:semiHidden/>
    <w:unhideWhenUsed/>
    <w:rsid w:val="009E2F48"/>
  </w:style>
  <w:style w:type="table" w:customStyle="1" w:styleId="15">
    <w:name w:val="Сетка таблицы1"/>
    <w:basedOn w:val="a2"/>
    <w:next w:val="aff6"/>
    <w:rsid w:val="009E2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215">
    <w:name w:val="h1215"/>
    <w:basedOn w:val="a0"/>
    <w:rsid w:val="009E2F4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numbering" w:customStyle="1" w:styleId="51">
    <w:name w:val="Нет списка5"/>
    <w:next w:val="a3"/>
    <w:semiHidden/>
    <w:unhideWhenUsed/>
    <w:rsid w:val="009E2F48"/>
  </w:style>
  <w:style w:type="paragraph" w:customStyle="1" w:styleId="Noeeu1">
    <w:name w:val="Noeeu1"/>
    <w:basedOn w:val="a0"/>
    <w:rsid w:val="009E2F48"/>
    <w:pPr>
      <w:spacing w:after="0" w:line="360" w:lineRule="auto"/>
      <w:ind w:firstLine="720"/>
      <w:jc w:val="both"/>
    </w:pPr>
    <w:rPr>
      <w:rFonts w:ascii="TimesDL" w:eastAsia="Times New Roman" w:hAnsi="TimesDL" w:cs="Times New Roman"/>
      <w:spacing w:val="8"/>
      <w:sz w:val="28"/>
      <w:szCs w:val="20"/>
      <w:lang w:eastAsia="ru-RU"/>
    </w:rPr>
  </w:style>
  <w:style w:type="paragraph" w:customStyle="1" w:styleId="312">
    <w:name w:val="Основной текст с отступом 31"/>
    <w:basedOn w:val="a0"/>
    <w:rsid w:val="009E2F48"/>
    <w:pPr>
      <w:spacing w:before="60" w:after="0" w:line="252" w:lineRule="auto"/>
      <w:ind w:firstLine="567"/>
      <w:jc w:val="both"/>
    </w:pPr>
    <w:rPr>
      <w:rFonts w:ascii="Times New Roman" w:eastAsia="Times New Roman" w:hAnsi="Times New Roman" w:cs="Times New Roman"/>
      <w:sz w:val="28"/>
      <w:szCs w:val="20"/>
      <w:lang w:eastAsia="ru-RU"/>
    </w:rPr>
  </w:style>
  <w:style w:type="paragraph" w:customStyle="1" w:styleId="212">
    <w:name w:val="Основной текст с отступом 21"/>
    <w:basedOn w:val="a0"/>
    <w:rsid w:val="009E2F48"/>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FR3">
    <w:name w:val="FR3"/>
    <w:rsid w:val="009E2F48"/>
    <w:pPr>
      <w:widowControl w:val="0"/>
      <w:spacing w:before="160" w:after="0" w:line="240" w:lineRule="auto"/>
    </w:pPr>
    <w:rPr>
      <w:rFonts w:ascii="Arial" w:eastAsia="Times New Roman" w:hAnsi="Arial" w:cs="Times New Roman"/>
      <w:sz w:val="24"/>
      <w:szCs w:val="20"/>
      <w:lang w:eastAsia="ru-RU"/>
    </w:rPr>
  </w:style>
  <w:style w:type="numbering" w:customStyle="1" w:styleId="61">
    <w:name w:val="Нет списка6"/>
    <w:next w:val="a3"/>
    <w:semiHidden/>
    <w:unhideWhenUsed/>
    <w:rsid w:val="009E2F48"/>
  </w:style>
  <w:style w:type="paragraph" w:customStyle="1" w:styleId="a">
    <w:name w:val="Пример"/>
    <w:basedOn w:val="a0"/>
    <w:rsid w:val="009E2F48"/>
    <w:pPr>
      <w:numPr>
        <w:numId w:val="6"/>
      </w:numPr>
      <w:spacing w:after="0" w:line="240" w:lineRule="auto"/>
      <w:jc w:val="both"/>
    </w:pPr>
    <w:rPr>
      <w:rFonts w:ascii="Times New Roman" w:eastAsia="Times New Roman" w:hAnsi="Times New Roman" w:cs="Times New Roman"/>
      <w:sz w:val="20"/>
      <w:szCs w:val="20"/>
      <w:lang w:eastAsia="ru-RU"/>
    </w:rPr>
  </w:style>
  <w:style w:type="numbering" w:customStyle="1" w:styleId="71">
    <w:name w:val="Нет списка7"/>
    <w:next w:val="a3"/>
    <w:semiHidden/>
    <w:rsid w:val="009E2F48"/>
  </w:style>
  <w:style w:type="paragraph" w:customStyle="1" w:styleId="afff8">
    <w:name w:val="абзац"/>
    <w:basedOn w:val="a0"/>
    <w:rsid w:val="009E2F48"/>
    <w:pPr>
      <w:spacing w:after="0" w:line="240" w:lineRule="auto"/>
      <w:ind w:firstLine="851"/>
      <w:jc w:val="both"/>
    </w:pPr>
    <w:rPr>
      <w:rFonts w:ascii="Times New Roman" w:eastAsia="Times New Roman" w:hAnsi="Times New Roman" w:cs="Times New Roman"/>
      <w:sz w:val="26"/>
      <w:szCs w:val="20"/>
      <w:lang w:eastAsia="ru-RU"/>
    </w:rPr>
  </w:style>
  <w:style w:type="paragraph" w:customStyle="1" w:styleId="afff9">
    <w:name w:val="Центр"/>
    <w:basedOn w:val="a0"/>
    <w:rsid w:val="009E2F48"/>
    <w:pPr>
      <w:spacing w:after="0" w:line="240" w:lineRule="auto"/>
      <w:ind w:firstLine="720"/>
      <w:jc w:val="center"/>
    </w:pPr>
    <w:rPr>
      <w:rFonts w:ascii="Times New Roman" w:eastAsia="Times New Roman" w:hAnsi="Times New Roman" w:cs="Times New Roman"/>
      <w:b/>
      <w:sz w:val="32"/>
      <w:szCs w:val="20"/>
      <w:lang w:eastAsia="ru-RU"/>
    </w:rPr>
  </w:style>
  <w:style w:type="paragraph" w:styleId="16">
    <w:name w:val="index 1"/>
    <w:basedOn w:val="a0"/>
    <w:next w:val="a0"/>
    <w:semiHidden/>
    <w:rsid w:val="009E2F48"/>
    <w:pPr>
      <w:tabs>
        <w:tab w:val="right" w:leader="dot" w:pos="9638"/>
      </w:tabs>
      <w:spacing w:after="0" w:line="240" w:lineRule="auto"/>
      <w:ind w:left="240" w:hanging="240"/>
      <w:jc w:val="both"/>
    </w:pPr>
    <w:rPr>
      <w:rFonts w:ascii="Times New Roman" w:eastAsia="Times New Roman" w:hAnsi="Times New Roman" w:cs="Times New Roman"/>
      <w:sz w:val="32"/>
      <w:szCs w:val="20"/>
      <w:lang w:eastAsia="ru-RU"/>
    </w:rPr>
  </w:style>
  <w:style w:type="numbering" w:customStyle="1" w:styleId="81">
    <w:name w:val="Нет списка8"/>
    <w:next w:val="a3"/>
    <w:semiHidden/>
    <w:rsid w:val="009E2F48"/>
  </w:style>
  <w:style w:type="numbering" w:customStyle="1" w:styleId="91">
    <w:name w:val="Нет списка9"/>
    <w:next w:val="a3"/>
    <w:semiHidden/>
    <w:unhideWhenUsed/>
    <w:rsid w:val="00E662AC"/>
  </w:style>
  <w:style w:type="table" w:customStyle="1" w:styleId="27">
    <w:name w:val="Сетка таблицы2"/>
    <w:basedOn w:val="a2"/>
    <w:next w:val="aff6"/>
    <w:uiPriority w:val="59"/>
    <w:rsid w:val="00E662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6"/>
    <w:uiPriority w:val="59"/>
    <w:rsid w:val="00E662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f6"/>
    <w:uiPriority w:val="59"/>
    <w:rsid w:val="00E662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0"/>
    <w:rsid w:val="00E662AC"/>
    <w:pPr>
      <w:ind w:left="720"/>
      <w:contextualSpacing/>
    </w:pPr>
    <w:rPr>
      <w:rFonts w:ascii="Calibri" w:eastAsia="Calibri" w:hAnsi="Calibri" w:cs="Times New Roman"/>
      <w:lang w:eastAsia="ru-RU"/>
    </w:rPr>
  </w:style>
  <w:style w:type="paragraph" w:customStyle="1" w:styleId="ListParagraph1">
    <w:name w:val="List Paragraph1"/>
    <w:basedOn w:val="a0"/>
    <w:rsid w:val="00E662AC"/>
    <w:pPr>
      <w:ind w:left="720"/>
    </w:pPr>
    <w:rPr>
      <w:rFonts w:ascii="Calibri" w:eastAsia="Times New Roman" w:hAnsi="Calibri" w:cs="Calibri"/>
    </w:rPr>
  </w:style>
  <w:style w:type="paragraph" w:customStyle="1" w:styleId="18">
    <w:name w:val="Продолжение списка1"/>
    <w:basedOn w:val="a0"/>
    <w:uiPriority w:val="99"/>
    <w:rsid w:val="00E662AC"/>
    <w:pPr>
      <w:suppressAutoHyphens/>
      <w:overflowPunct w:val="0"/>
      <w:autoSpaceDE w:val="0"/>
      <w:spacing w:after="120" w:line="240" w:lineRule="auto"/>
      <w:ind w:left="283"/>
      <w:textAlignment w:val="baseline"/>
    </w:pPr>
    <w:rPr>
      <w:rFonts w:ascii="Times New Roman" w:eastAsia="Calibri" w:hAnsi="Times New Roman" w:cs="Times New Roman"/>
      <w:sz w:val="20"/>
      <w:szCs w:val="20"/>
      <w:lang w:eastAsia="ar-SA"/>
    </w:rPr>
  </w:style>
  <w:style w:type="paragraph" w:customStyle="1" w:styleId="Style2">
    <w:name w:val="Style2"/>
    <w:basedOn w:val="a0"/>
    <w:rsid w:val="00E662AC"/>
    <w:pPr>
      <w:widowControl w:val="0"/>
      <w:suppressAutoHyphens/>
      <w:autoSpaceDE w:val="0"/>
      <w:spacing w:after="0" w:line="240" w:lineRule="auto"/>
    </w:pPr>
    <w:rPr>
      <w:rFonts w:ascii="Book Antiqua" w:eastAsia="Times New Roman" w:hAnsi="Book Antiqua" w:cs="Calibri"/>
      <w:sz w:val="24"/>
      <w:szCs w:val="24"/>
      <w:lang w:eastAsia="ar-SA"/>
    </w:rPr>
  </w:style>
  <w:style w:type="character" w:customStyle="1" w:styleId="19">
    <w:name w:val="Название Знак1"/>
    <w:uiPriority w:val="10"/>
    <w:rsid w:val="00E662AC"/>
    <w:rPr>
      <w:rFonts w:ascii="Cambria" w:eastAsia="Times New Roman" w:hAnsi="Cambria" w:cs="Times New Roman"/>
      <w:b/>
      <w:bCs/>
      <w:kern w:val="28"/>
      <w:sz w:val="32"/>
      <w:szCs w:val="32"/>
      <w:lang w:eastAsia="en-US"/>
    </w:rPr>
  </w:style>
  <w:style w:type="character" w:customStyle="1" w:styleId="CharStyle6">
    <w:name w:val="CharStyle6"/>
    <w:rsid w:val="00E662AC"/>
    <w:rPr>
      <w:rFonts w:ascii="Times New Roman" w:eastAsia="Times New Roman" w:hAnsi="Times New Roman" w:cs="Times New Roman"/>
      <w:b w:val="0"/>
      <w:bCs w:val="0"/>
      <w:i w:val="0"/>
      <w:iCs w:val="0"/>
      <w:smallCaps w:val="0"/>
      <w:sz w:val="24"/>
      <w:szCs w:val="24"/>
    </w:rPr>
  </w:style>
  <w:style w:type="paragraph" w:customStyle="1" w:styleId="Style15">
    <w:name w:val="Style15"/>
    <w:basedOn w:val="a0"/>
    <w:rsid w:val="00E662AC"/>
    <w:pPr>
      <w:spacing w:after="0" w:line="456" w:lineRule="exact"/>
      <w:ind w:firstLine="667"/>
      <w:jc w:val="both"/>
    </w:pPr>
    <w:rPr>
      <w:rFonts w:ascii="Times New Roman" w:eastAsia="Times New Roman" w:hAnsi="Times New Roman" w:cs="Times New Roman"/>
      <w:sz w:val="20"/>
      <w:szCs w:val="20"/>
      <w:lang w:eastAsia="ru-RU"/>
    </w:rPr>
  </w:style>
  <w:style w:type="paragraph" w:customStyle="1" w:styleId="Style28">
    <w:name w:val="Style28"/>
    <w:basedOn w:val="a0"/>
    <w:rsid w:val="00E662AC"/>
    <w:pPr>
      <w:spacing w:after="0" w:line="442" w:lineRule="exact"/>
      <w:jc w:val="both"/>
    </w:pPr>
    <w:rPr>
      <w:rFonts w:ascii="Times New Roman" w:eastAsia="Times New Roman" w:hAnsi="Times New Roman" w:cs="Times New Roman"/>
      <w:sz w:val="20"/>
      <w:szCs w:val="20"/>
      <w:lang w:eastAsia="ru-RU"/>
    </w:rPr>
  </w:style>
  <w:style w:type="table" w:customStyle="1" w:styleId="92">
    <w:name w:val="Сетка таблицы9"/>
    <w:basedOn w:val="a2"/>
    <w:next w:val="aff6"/>
    <w:uiPriority w:val="59"/>
    <w:rsid w:val="00E662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uiPriority w:val="99"/>
    <w:semiHidden/>
    <w:unhideWhenUsed/>
    <w:rsid w:val="009B1927"/>
  </w:style>
  <w:style w:type="character" w:customStyle="1" w:styleId="dash0417043d0430043a00200441043d043e0441043a0438char">
    <w:name w:val="dash0417_043d_0430_043a_0020_0441_043d_043e_0441_043a_0438__char"/>
    <w:basedOn w:val="a1"/>
    <w:rsid w:val="009B1927"/>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1927"/>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B1927"/>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9B1927"/>
    <w:pPr>
      <w:spacing w:after="0" w:line="240" w:lineRule="auto"/>
    </w:pPr>
    <w:rPr>
      <w:rFonts w:ascii="Times New Roman" w:eastAsia="Times New Roman" w:hAnsi="Times New Roman" w:cs="Times New Roman"/>
      <w:sz w:val="24"/>
      <w:szCs w:val="24"/>
      <w:lang w:eastAsia="ru-RU"/>
    </w:rPr>
  </w:style>
  <w:style w:type="character" w:styleId="afffa">
    <w:name w:val="Emphasis"/>
    <w:qFormat/>
    <w:rsid w:val="009B1927"/>
    <w:rPr>
      <w:i/>
      <w:iCs/>
    </w:rPr>
  </w:style>
  <w:style w:type="character" w:customStyle="1" w:styleId="213">
    <w:name w:val="Заголовок 2 Знак1"/>
    <w:rsid w:val="009B1927"/>
    <w:rPr>
      <w:rFonts w:ascii="Cambria" w:eastAsia="Times New Roman" w:hAnsi="Cambria"/>
      <w:b/>
      <w:color w:val="4F81BD"/>
      <w:sz w:val="26"/>
      <w:szCs w:val="26"/>
    </w:rPr>
  </w:style>
  <w:style w:type="paragraph" w:customStyle="1" w:styleId="28">
    <w:name w:val="Обычный2"/>
    <w:rsid w:val="009B192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9B1927"/>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0"/>
    <w:rsid w:val="009B1927"/>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1927"/>
    <w:rPr>
      <w:rFonts w:ascii="Times New Roman" w:hAnsi="Times New Roman" w:cs="Times New Roman" w:hint="default"/>
      <w:strike w:val="0"/>
      <w:dstrike w:val="0"/>
      <w:sz w:val="24"/>
      <w:szCs w:val="24"/>
      <w:u w:val="none"/>
      <w:effect w:val="none"/>
    </w:rPr>
  </w:style>
  <w:style w:type="paragraph" w:customStyle="1" w:styleId="1a">
    <w:name w:val="Номер 1"/>
    <w:basedOn w:val="1"/>
    <w:uiPriority w:val="99"/>
    <w:qFormat/>
    <w:rsid w:val="009B1927"/>
    <w:pPr>
      <w:suppressAutoHyphens/>
      <w:autoSpaceDE w:val="0"/>
      <w:autoSpaceDN w:val="0"/>
      <w:adjustRightInd w:val="0"/>
      <w:spacing w:before="360" w:after="240" w:line="360" w:lineRule="auto"/>
      <w:jc w:val="center"/>
    </w:pPr>
    <w:rPr>
      <w:rFonts w:ascii="Times New Roman" w:hAnsi="Times New Roman" w:cs="Times New Roman"/>
      <w:bCs w:val="0"/>
      <w:iCs w:val="0"/>
      <w:kern w:val="0"/>
      <w:sz w:val="28"/>
      <w:szCs w:val="20"/>
    </w:rPr>
  </w:style>
  <w:style w:type="paragraph" w:customStyle="1" w:styleId="29">
    <w:name w:val="Номер 2"/>
    <w:basedOn w:val="3"/>
    <w:uiPriority w:val="99"/>
    <w:qFormat/>
    <w:rsid w:val="009B1927"/>
    <w:pPr>
      <w:keepLines w:val="0"/>
      <w:spacing w:before="120" w:after="120" w:line="360" w:lineRule="auto"/>
      <w:jc w:val="center"/>
    </w:pPr>
    <w:rPr>
      <w:rFonts w:ascii="Times New Roman" w:eastAsia="Times New Roman" w:hAnsi="Times New Roman" w:cs="Arial"/>
      <w:color w:val="auto"/>
      <w:sz w:val="28"/>
      <w:szCs w:val="28"/>
    </w:rPr>
  </w:style>
  <w:style w:type="table" w:customStyle="1" w:styleId="37">
    <w:name w:val="Сетка таблицы3"/>
    <w:basedOn w:val="a2"/>
    <w:next w:val="aff6"/>
    <w:uiPriority w:val="59"/>
    <w:rsid w:val="009B192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a">
    <w:name w:val="Без интервала Знак"/>
    <w:aliases w:val="основа Знак"/>
    <w:link w:val="af9"/>
    <w:uiPriority w:val="1"/>
    <w:rsid w:val="009B1927"/>
    <w:rPr>
      <w:rFonts w:eastAsia="Times New Roman"/>
      <w:lang w:eastAsia="ru-RU"/>
    </w:rPr>
  </w:style>
  <w:style w:type="character" w:customStyle="1" w:styleId="maintext1">
    <w:name w:val="maintext1"/>
    <w:rsid w:val="009B1927"/>
    <w:rPr>
      <w:vanish w:val="0"/>
      <w:webHidden w:val="0"/>
      <w:sz w:val="24"/>
      <w:szCs w:val="24"/>
      <w:specVanish w:val="0"/>
    </w:rPr>
  </w:style>
  <w:style w:type="character" w:customStyle="1" w:styleId="112">
    <w:name w:val="Заголовок 1 Знак1"/>
    <w:rsid w:val="009B1927"/>
    <w:rPr>
      <w:rFonts w:ascii="Arial" w:hAnsi="Arial" w:cs="Arial"/>
      <w:b/>
      <w:bCs/>
      <w:kern w:val="32"/>
      <w:sz w:val="32"/>
      <w:szCs w:val="32"/>
      <w:lang w:val="de-DE" w:eastAsia="ru-RU" w:bidi="ar-SA"/>
    </w:rPr>
  </w:style>
  <w:style w:type="character" w:customStyle="1" w:styleId="313">
    <w:name w:val="Заголовок 3 Знак1"/>
    <w:rsid w:val="009B1927"/>
    <w:rPr>
      <w:rFonts w:ascii="Arial" w:hAnsi="Arial" w:cs="Arial"/>
      <w:b/>
      <w:bCs/>
      <w:sz w:val="26"/>
      <w:szCs w:val="26"/>
      <w:lang w:val="ru-RU" w:eastAsia="ru-RU" w:bidi="ar-SA"/>
    </w:rPr>
  </w:style>
  <w:style w:type="character" w:customStyle="1" w:styleId="spelle">
    <w:name w:val="spelle"/>
    <w:basedOn w:val="a1"/>
    <w:rsid w:val="009B1927"/>
  </w:style>
  <w:style w:type="paragraph" w:customStyle="1" w:styleId="afffb">
    <w:name w:val="Стиль"/>
    <w:rsid w:val="009B19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c">
    <w:name w:val="Основной текст + Курсив"/>
    <w:basedOn w:val="ac"/>
    <w:rsid w:val="009B1927"/>
    <w:rPr>
      <w:rFonts w:ascii="Times New Roman" w:eastAsia="Times New Roman" w:hAnsi="Times New Roman" w:cs="Times New Roman"/>
      <w:i/>
      <w:iCs/>
      <w:spacing w:val="0"/>
      <w:sz w:val="22"/>
      <w:szCs w:val="22"/>
      <w:lang w:eastAsia="ru-RU" w:bidi="ar-SA"/>
    </w:rPr>
  </w:style>
  <w:style w:type="character" w:customStyle="1" w:styleId="220">
    <w:name w:val="Заголовок №2 (2)_"/>
    <w:basedOn w:val="a1"/>
    <w:link w:val="221"/>
    <w:rsid w:val="009B1927"/>
    <w:rPr>
      <w:b/>
      <w:bCs/>
      <w:sz w:val="25"/>
      <w:szCs w:val="25"/>
      <w:shd w:val="clear" w:color="auto" w:fill="FFFFFF"/>
    </w:rPr>
  </w:style>
  <w:style w:type="paragraph" w:customStyle="1" w:styleId="221">
    <w:name w:val="Заголовок №2 (2)1"/>
    <w:basedOn w:val="a0"/>
    <w:link w:val="220"/>
    <w:rsid w:val="009B1927"/>
    <w:pPr>
      <w:shd w:val="clear" w:color="auto" w:fill="FFFFFF"/>
      <w:spacing w:before="180" w:after="180" w:line="240" w:lineRule="atLeast"/>
      <w:jc w:val="both"/>
      <w:outlineLvl w:val="1"/>
    </w:pPr>
    <w:rPr>
      <w:b/>
      <w:bCs/>
      <w:sz w:val="25"/>
      <w:szCs w:val="25"/>
    </w:rPr>
  </w:style>
  <w:style w:type="character" w:customStyle="1" w:styleId="170">
    <w:name w:val="Основной текст (17)_"/>
    <w:basedOn w:val="a1"/>
    <w:link w:val="171"/>
    <w:rsid w:val="009B1927"/>
    <w:rPr>
      <w:b/>
      <w:bCs/>
      <w:shd w:val="clear" w:color="auto" w:fill="FFFFFF"/>
    </w:rPr>
  </w:style>
  <w:style w:type="paragraph" w:customStyle="1" w:styleId="171">
    <w:name w:val="Основной текст (17)1"/>
    <w:basedOn w:val="a0"/>
    <w:link w:val="170"/>
    <w:rsid w:val="009B1927"/>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rsid w:val="009B1927"/>
    <w:rPr>
      <w:b/>
      <w:bCs/>
      <w:shd w:val="clear" w:color="auto" w:fill="FFFFFF"/>
    </w:rPr>
  </w:style>
  <w:style w:type="character" w:customStyle="1" w:styleId="226">
    <w:name w:val="Заголовок №2 (2)6"/>
    <w:basedOn w:val="220"/>
    <w:rsid w:val="009B1927"/>
    <w:rPr>
      <w:b/>
      <w:bCs/>
      <w:sz w:val="25"/>
      <w:szCs w:val="25"/>
      <w:shd w:val="clear" w:color="auto" w:fill="FFFFFF"/>
    </w:rPr>
  </w:style>
  <w:style w:type="character" w:customStyle="1" w:styleId="225">
    <w:name w:val="Заголовок №2 (2)5"/>
    <w:basedOn w:val="220"/>
    <w:rsid w:val="009B1927"/>
    <w:rPr>
      <w:b/>
      <w:bCs/>
      <w:noProof/>
      <w:sz w:val="25"/>
      <w:szCs w:val="25"/>
      <w:shd w:val="clear" w:color="auto" w:fill="FFFFFF"/>
    </w:rPr>
  </w:style>
  <w:style w:type="character" w:customStyle="1" w:styleId="1720">
    <w:name w:val="Основной текст (17) + Не полужирный2"/>
    <w:basedOn w:val="170"/>
    <w:rsid w:val="009B1927"/>
    <w:rPr>
      <w:b/>
      <w:bCs/>
      <w:noProof/>
      <w:shd w:val="clear" w:color="auto" w:fill="FFFFFF"/>
    </w:rPr>
  </w:style>
  <w:style w:type="character" w:customStyle="1" w:styleId="178">
    <w:name w:val="Основной текст (17)8"/>
    <w:basedOn w:val="170"/>
    <w:rsid w:val="009B1927"/>
    <w:rPr>
      <w:b/>
      <w:bCs/>
      <w:shd w:val="clear" w:color="auto" w:fill="FFFFFF"/>
    </w:rPr>
  </w:style>
  <w:style w:type="character" w:customStyle="1" w:styleId="177">
    <w:name w:val="Основной текст (17)7"/>
    <w:basedOn w:val="170"/>
    <w:rsid w:val="009B1927"/>
    <w:rPr>
      <w:b/>
      <w:bCs/>
      <w:noProof/>
      <w:shd w:val="clear" w:color="auto" w:fill="FFFFFF"/>
    </w:rPr>
  </w:style>
  <w:style w:type="character" w:customStyle="1" w:styleId="176">
    <w:name w:val="Основной текст (17)6"/>
    <w:basedOn w:val="170"/>
    <w:rsid w:val="009B1927"/>
    <w:rPr>
      <w:b/>
      <w:bCs/>
      <w:shd w:val="clear" w:color="auto" w:fill="FFFFFF"/>
    </w:rPr>
  </w:style>
  <w:style w:type="character" w:customStyle="1" w:styleId="93">
    <w:name w:val="Основной текст + Полужирный9"/>
    <w:basedOn w:val="ac"/>
    <w:rsid w:val="009B1927"/>
    <w:rPr>
      <w:rFonts w:ascii="Times New Roman" w:eastAsia="Times New Roman" w:hAnsi="Times New Roman" w:cs="Times New Roman"/>
      <w:b/>
      <w:bCs/>
      <w:spacing w:val="0"/>
      <w:sz w:val="22"/>
      <w:szCs w:val="22"/>
      <w:lang w:eastAsia="ru-RU" w:bidi="ar-SA"/>
    </w:rPr>
  </w:style>
  <w:style w:type="character" w:customStyle="1" w:styleId="224">
    <w:name w:val="Заголовок №2 (2)4"/>
    <w:basedOn w:val="220"/>
    <w:rsid w:val="009B1927"/>
    <w:rPr>
      <w:b/>
      <w:bCs/>
      <w:sz w:val="25"/>
      <w:szCs w:val="25"/>
      <w:shd w:val="clear" w:color="auto" w:fill="FFFFFF"/>
    </w:rPr>
  </w:style>
  <w:style w:type="character" w:customStyle="1" w:styleId="223">
    <w:name w:val="Заголовок №2 (2)3"/>
    <w:basedOn w:val="220"/>
    <w:rsid w:val="009B1927"/>
    <w:rPr>
      <w:b/>
      <w:bCs/>
      <w:noProof/>
      <w:sz w:val="25"/>
      <w:szCs w:val="25"/>
      <w:shd w:val="clear" w:color="auto" w:fill="FFFFFF"/>
    </w:rPr>
  </w:style>
  <w:style w:type="character" w:customStyle="1" w:styleId="150">
    <w:name w:val="Основной текст + Полужирный15"/>
    <w:basedOn w:val="ac"/>
    <w:rsid w:val="009B1927"/>
    <w:rPr>
      <w:rFonts w:ascii="Times New Roman" w:eastAsia="Times New Roman" w:hAnsi="Times New Roman" w:cs="Times New Roman"/>
      <w:b/>
      <w:bCs/>
      <w:spacing w:val="0"/>
      <w:sz w:val="22"/>
      <w:szCs w:val="22"/>
      <w:lang w:eastAsia="ru-RU" w:bidi="ar-SA"/>
    </w:rPr>
  </w:style>
  <w:style w:type="character" w:customStyle="1" w:styleId="113">
    <w:name w:val="Основной текст + Полужирный11"/>
    <w:basedOn w:val="ac"/>
    <w:rsid w:val="009B1927"/>
    <w:rPr>
      <w:rFonts w:ascii="Times New Roman" w:eastAsia="Times New Roman" w:hAnsi="Times New Roman" w:cs="Times New Roman"/>
      <w:b/>
      <w:bCs/>
      <w:noProof/>
      <w:spacing w:val="0"/>
      <w:sz w:val="22"/>
      <w:szCs w:val="22"/>
      <w:lang w:eastAsia="ru-RU" w:bidi="ar-SA"/>
    </w:rPr>
  </w:style>
  <w:style w:type="character" w:customStyle="1" w:styleId="38">
    <w:name w:val="Заголовок №3_"/>
    <w:basedOn w:val="a1"/>
    <w:link w:val="314"/>
    <w:rsid w:val="009B1927"/>
    <w:rPr>
      <w:b/>
      <w:bCs/>
      <w:shd w:val="clear" w:color="auto" w:fill="FFFFFF"/>
    </w:rPr>
  </w:style>
  <w:style w:type="paragraph" w:customStyle="1" w:styleId="314">
    <w:name w:val="Заголовок №31"/>
    <w:basedOn w:val="a0"/>
    <w:link w:val="38"/>
    <w:rsid w:val="009B1927"/>
    <w:pPr>
      <w:shd w:val="clear" w:color="auto" w:fill="FFFFFF"/>
      <w:spacing w:after="0" w:line="211" w:lineRule="exact"/>
      <w:jc w:val="both"/>
      <w:outlineLvl w:val="2"/>
    </w:pPr>
    <w:rPr>
      <w:b/>
      <w:bCs/>
    </w:rPr>
  </w:style>
  <w:style w:type="character" w:customStyle="1" w:styleId="140">
    <w:name w:val="Основной текст (14)_"/>
    <w:basedOn w:val="a1"/>
    <w:link w:val="141"/>
    <w:rsid w:val="009B1927"/>
    <w:rPr>
      <w:i/>
      <w:iCs/>
      <w:shd w:val="clear" w:color="auto" w:fill="FFFFFF"/>
    </w:rPr>
  </w:style>
  <w:style w:type="paragraph" w:customStyle="1" w:styleId="141">
    <w:name w:val="Основной текст (14)1"/>
    <w:basedOn w:val="a0"/>
    <w:link w:val="140"/>
    <w:rsid w:val="009B1927"/>
    <w:pPr>
      <w:shd w:val="clear" w:color="auto" w:fill="FFFFFF"/>
      <w:spacing w:after="0" w:line="211" w:lineRule="exact"/>
      <w:ind w:firstLine="400"/>
      <w:jc w:val="both"/>
    </w:pPr>
    <w:rPr>
      <w:i/>
      <w:iCs/>
    </w:rPr>
  </w:style>
  <w:style w:type="character" w:customStyle="1" w:styleId="142">
    <w:name w:val="Основной текст (14) + Не курсив"/>
    <w:basedOn w:val="140"/>
    <w:rsid w:val="009B1927"/>
    <w:rPr>
      <w:i/>
      <w:iCs/>
      <w:shd w:val="clear" w:color="auto" w:fill="FFFFFF"/>
    </w:rPr>
  </w:style>
  <w:style w:type="character" w:customStyle="1" w:styleId="320">
    <w:name w:val="Заголовок №3 (2)_"/>
    <w:basedOn w:val="a1"/>
    <w:link w:val="321"/>
    <w:rsid w:val="009B1927"/>
    <w:rPr>
      <w:b/>
      <w:bCs/>
      <w:i/>
      <w:iCs/>
      <w:shd w:val="clear" w:color="auto" w:fill="FFFFFF"/>
    </w:rPr>
  </w:style>
  <w:style w:type="paragraph" w:customStyle="1" w:styleId="321">
    <w:name w:val="Заголовок №3 (2)1"/>
    <w:basedOn w:val="a0"/>
    <w:link w:val="320"/>
    <w:rsid w:val="009B1927"/>
    <w:pPr>
      <w:shd w:val="clear" w:color="auto" w:fill="FFFFFF"/>
      <w:spacing w:after="0" w:line="211" w:lineRule="exact"/>
      <w:ind w:firstLine="400"/>
      <w:jc w:val="both"/>
      <w:outlineLvl w:val="2"/>
    </w:pPr>
    <w:rPr>
      <w:b/>
      <w:bCs/>
      <w:i/>
      <w:iCs/>
    </w:rPr>
  </w:style>
  <w:style w:type="character" w:customStyle="1" w:styleId="94">
    <w:name w:val="Основной текст + Курсив9"/>
    <w:basedOn w:val="ac"/>
    <w:rsid w:val="009B1927"/>
    <w:rPr>
      <w:rFonts w:ascii="Times New Roman" w:eastAsia="Times New Roman" w:hAnsi="Times New Roman" w:cs="Times New Roman"/>
      <w:i/>
      <w:iCs/>
      <w:spacing w:val="0"/>
      <w:sz w:val="22"/>
      <w:szCs w:val="22"/>
      <w:lang w:eastAsia="ru-RU" w:bidi="ar-SA"/>
    </w:rPr>
  </w:style>
  <w:style w:type="character" w:customStyle="1" w:styleId="1424">
    <w:name w:val="Основной текст (14)24"/>
    <w:basedOn w:val="140"/>
    <w:rsid w:val="009B1927"/>
    <w:rPr>
      <w:rFonts w:ascii="Times New Roman" w:hAnsi="Times New Roman" w:cs="Times New Roman"/>
      <w:i w:val="0"/>
      <w:iCs w:val="0"/>
      <w:spacing w:val="0"/>
      <w:shd w:val="clear" w:color="auto" w:fill="FFFFFF"/>
    </w:rPr>
  </w:style>
  <w:style w:type="character" w:customStyle="1" w:styleId="1423">
    <w:name w:val="Основной текст (14)23"/>
    <w:basedOn w:val="140"/>
    <w:rsid w:val="009B1927"/>
    <w:rPr>
      <w:rFonts w:ascii="Times New Roman" w:hAnsi="Times New Roman" w:cs="Times New Roman"/>
      <w:i w:val="0"/>
      <w:iCs w:val="0"/>
      <w:noProof/>
      <w:spacing w:val="0"/>
      <w:shd w:val="clear" w:color="auto" w:fill="FFFFFF"/>
    </w:rPr>
  </w:style>
  <w:style w:type="character" w:customStyle="1" w:styleId="340">
    <w:name w:val="Заголовок №34"/>
    <w:basedOn w:val="38"/>
    <w:rsid w:val="009B1927"/>
    <w:rPr>
      <w:b/>
      <w:bCs/>
      <w:shd w:val="clear" w:color="auto" w:fill="FFFFFF"/>
    </w:rPr>
  </w:style>
  <w:style w:type="character" w:customStyle="1" w:styleId="330">
    <w:name w:val="Заголовок №33"/>
    <w:basedOn w:val="38"/>
    <w:rsid w:val="009B1927"/>
    <w:rPr>
      <w:b/>
      <w:bCs/>
      <w:noProof/>
      <w:shd w:val="clear" w:color="auto" w:fill="FFFFFF"/>
    </w:rPr>
  </w:style>
  <w:style w:type="character" w:customStyle="1" w:styleId="3215">
    <w:name w:val="Заголовок №3 (2)15"/>
    <w:basedOn w:val="320"/>
    <w:rsid w:val="009B1927"/>
    <w:rPr>
      <w:b/>
      <w:bCs/>
      <w:i/>
      <w:iCs/>
      <w:shd w:val="clear" w:color="auto" w:fill="FFFFFF"/>
    </w:rPr>
  </w:style>
  <w:style w:type="character" w:customStyle="1" w:styleId="82">
    <w:name w:val="Основной текст + Курсив8"/>
    <w:basedOn w:val="ac"/>
    <w:rsid w:val="009B1927"/>
    <w:rPr>
      <w:rFonts w:ascii="Times New Roman" w:eastAsia="Times New Roman" w:hAnsi="Times New Roman" w:cs="Times New Roman"/>
      <w:i/>
      <w:iCs/>
      <w:noProof/>
      <w:spacing w:val="0"/>
      <w:sz w:val="22"/>
      <w:szCs w:val="22"/>
      <w:lang w:eastAsia="ru-RU" w:bidi="ar-SA"/>
    </w:rPr>
  </w:style>
  <w:style w:type="character" w:customStyle="1" w:styleId="3214">
    <w:name w:val="Заголовок №3 (2)14"/>
    <w:basedOn w:val="320"/>
    <w:rsid w:val="009B1927"/>
    <w:rPr>
      <w:b/>
      <w:bCs/>
      <w:i/>
      <w:iCs/>
      <w:shd w:val="clear" w:color="auto" w:fill="FFFFFF"/>
    </w:rPr>
  </w:style>
  <w:style w:type="character" w:customStyle="1" w:styleId="3213">
    <w:name w:val="Заголовок №3 (2)13"/>
    <w:basedOn w:val="320"/>
    <w:rsid w:val="009B1927"/>
    <w:rPr>
      <w:b/>
      <w:bCs/>
      <w:i/>
      <w:iCs/>
      <w:shd w:val="clear" w:color="auto" w:fill="FFFFFF"/>
    </w:rPr>
  </w:style>
  <w:style w:type="character" w:customStyle="1" w:styleId="3211">
    <w:name w:val="Заголовок №3 (2)11"/>
    <w:basedOn w:val="320"/>
    <w:rsid w:val="009B1927"/>
    <w:rPr>
      <w:b/>
      <w:bCs/>
      <w:i/>
      <w:iCs/>
      <w:shd w:val="clear" w:color="auto" w:fill="FFFFFF"/>
    </w:rPr>
  </w:style>
  <w:style w:type="character" w:customStyle="1" w:styleId="3210">
    <w:name w:val="Заголовок №3 (2)10"/>
    <w:basedOn w:val="320"/>
    <w:rsid w:val="009B1927"/>
    <w:rPr>
      <w:b/>
      <w:bCs/>
      <w:i/>
      <w:iCs/>
      <w:shd w:val="clear" w:color="auto" w:fill="FFFFFF"/>
    </w:rPr>
  </w:style>
  <w:style w:type="character" w:customStyle="1" w:styleId="329">
    <w:name w:val="Заголовок №3 (2)9"/>
    <w:basedOn w:val="320"/>
    <w:rsid w:val="009B1927"/>
    <w:rPr>
      <w:b/>
      <w:bCs/>
      <w:i/>
      <w:iCs/>
      <w:shd w:val="clear" w:color="auto" w:fill="FFFFFF"/>
    </w:rPr>
  </w:style>
  <w:style w:type="character" w:customStyle="1" w:styleId="328">
    <w:name w:val="Заголовок №3 (2)8"/>
    <w:basedOn w:val="320"/>
    <w:rsid w:val="009B1927"/>
    <w:rPr>
      <w:b/>
      <w:bCs/>
      <w:i/>
      <w:iCs/>
      <w:shd w:val="clear" w:color="auto" w:fill="FFFFFF"/>
    </w:rPr>
  </w:style>
  <w:style w:type="character" w:customStyle="1" w:styleId="327">
    <w:name w:val="Заголовок №3 (2)7"/>
    <w:basedOn w:val="320"/>
    <w:rsid w:val="009B1927"/>
    <w:rPr>
      <w:b/>
      <w:bCs/>
      <w:i/>
      <w:iCs/>
      <w:shd w:val="clear" w:color="auto" w:fill="FFFFFF"/>
    </w:rPr>
  </w:style>
  <w:style w:type="character" w:customStyle="1" w:styleId="1415">
    <w:name w:val="Основной текст (14) + Не курсив15"/>
    <w:basedOn w:val="140"/>
    <w:rsid w:val="009B1927"/>
    <w:rPr>
      <w:rFonts w:ascii="Times New Roman" w:hAnsi="Times New Roman" w:cs="Times New Roman"/>
      <w:i w:val="0"/>
      <w:iCs w:val="0"/>
      <w:noProof/>
      <w:spacing w:val="0"/>
      <w:shd w:val="clear" w:color="auto" w:fill="FFFFFF"/>
    </w:rPr>
  </w:style>
  <w:style w:type="character" w:customStyle="1" w:styleId="afffd">
    <w:name w:val="Основной текст + Полужирный"/>
    <w:aliases w:val="Интервал 0 pt"/>
    <w:basedOn w:val="ac"/>
    <w:rsid w:val="009B1927"/>
    <w:rPr>
      <w:rFonts w:ascii="Times New Roman" w:eastAsia="Times New Roman" w:hAnsi="Times New Roman"/>
      <w:b/>
      <w:bCs/>
      <w:sz w:val="22"/>
      <w:szCs w:val="22"/>
      <w:lang w:eastAsia="ru-RU" w:bidi="ar-SA"/>
    </w:rPr>
  </w:style>
  <w:style w:type="character" w:customStyle="1" w:styleId="43">
    <w:name w:val="Заголовок №4_"/>
    <w:basedOn w:val="a1"/>
    <w:link w:val="410"/>
    <w:rsid w:val="009B1927"/>
    <w:rPr>
      <w:b/>
      <w:bCs/>
      <w:shd w:val="clear" w:color="auto" w:fill="FFFFFF"/>
    </w:rPr>
  </w:style>
  <w:style w:type="paragraph" w:customStyle="1" w:styleId="410">
    <w:name w:val="Заголовок №41"/>
    <w:basedOn w:val="a0"/>
    <w:link w:val="43"/>
    <w:rsid w:val="009B1927"/>
    <w:pPr>
      <w:shd w:val="clear" w:color="auto" w:fill="FFFFFF"/>
      <w:spacing w:after="0" w:line="211" w:lineRule="exact"/>
      <w:jc w:val="both"/>
      <w:outlineLvl w:val="3"/>
    </w:pPr>
    <w:rPr>
      <w:b/>
      <w:bCs/>
    </w:rPr>
  </w:style>
  <w:style w:type="character" w:customStyle="1" w:styleId="72">
    <w:name w:val="Основной текст + Курсив7"/>
    <w:basedOn w:val="ac"/>
    <w:rsid w:val="009B1927"/>
    <w:rPr>
      <w:rFonts w:ascii="Times New Roman" w:eastAsia="Times New Roman" w:hAnsi="Times New Roman" w:cs="Times New Roman"/>
      <w:i/>
      <w:iCs/>
      <w:spacing w:val="0"/>
      <w:sz w:val="22"/>
      <w:szCs w:val="22"/>
      <w:lang w:eastAsia="ru-RU" w:bidi="ar-SA"/>
    </w:rPr>
  </w:style>
  <w:style w:type="character" w:customStyle="1" w:styleId="1422">
    <w:name w:val="Основной текст (14)22"/>
    <w:basedOn w:val="140"/>
    <w:rsid w:val="009B1927"/>
    <w:rPr>
      <w:rFonts w:ascii="Times New Roman" w:hAnsi="Times New Roman" w:cs="Times New Roman"/>
      <w:i w:val="0"/>
      <w:iCs w:val="0"/>
      <w:spacing w:val="0"/>
      <w:shd w:val="clear" w:color="auto" w:fill="FFFFFF"/>
      <w:lang w:bidi="ar-SA"/>
    </w:rPr>
  </w:style>
  <w:style w:type="character" w:customStyle="1" w:styleId="1420">
    <w:name w:val="Основной текст (14)20"/>
    <w:basedOn w:val="140"/>
    <w:rsid w:val="009B1927"/>
    <w:rPr>
      <w:rFonts w:ascii="Times New Roman" w:hAnsi="Times New Roman" w:cs="Times New Roman"/>
      <w:i w:val="0"/>
      <w:iCs w:val="0"/>
      <w:spacing w:val="0"/>
      <w:shd w:val="clear" w:color="auto" w:fill="FFFFFF"/>
      <w:lang w:bidi="ar-SA"/>
    </w:rPr>
  </w:style>
  <w:style w:type="character" w:customStyle="1" w:styleId="1419">
    <w:name w:val="Основной текст (14)19"/>
    <w:basedOn w:val="140"/>
    <w:rsid w:val="009B1927"/>
    <w:rPr>
      <w:rFonts w:ascii="Times New Roman" w:hAnsi="Times New Roman" w:cs="Times New Roman"/>
      <w:i w:val="0"/>
      <w:iCs w:val="0"/>
      <w:noProof/>
      <w:spacing w:val="0"/>
      <w:shd w:val="clear" w:color="auto" w:fill="FFFFFF"/>
      <w:lang w:bidi="ar-SA"/>
    </w:rPr>
  </w:style>
  <w:style w:type="character" w:customStyle="1" w:styleId="1418">
    <w:name w:val="Основной текст (14)18"/>
    <w:basedOn w:val="140"/>
    <w:rsid w:val="009B1927"/>
    <w:rPr>
      <w:rFonts w:ascii="Times New Roman" w:hAnsi="Times New Roman" w:cs="Times New Roman"/>
      <w:i w:val="0"/>
      <w:iCs w:val="0"/>
      <w:spacing w:val="0"/>
      <w:shd w:val="clear" w:color="auto" w:fill="FFFFFF"/>
      <w:lang w:bidi="ar-SA"/>
    </w:rPr>
  </w:style>
  <w:style w:type="character" w:customStyle="1" w:styleId="1417">
    <w:name w:val="Основной текст (14)17"/>
    <w:basedOn w:val="140"/>
    <w:rsid w:val="009B1927"/>
    <w:rPr>
      <w:rFonts w:ascii="Times New Roman" w:hAnsi="Times New Roman" w:cs="Times New Roman"/>
      <w:i w:val="0"/>
      <w:iCs w:val="0"/>
      <w:noProof/>
      <w:spacing w:val="0"/>
      <w:shd w:val="clear" w:color="auto" w:fill="FFFFFF"/>
      <w:lang w:bidi="ar-SA"/>
    </w:rPr>
  </w:style>
  <w:style w:type="character" w:customStyle="1" w:styleId="143">
    <w:name w:val="Основной текст (14)"/>
    <w:basedOn w:val="140"/>
    <w:rsid w:val="009B1927"/>
    <w:rPr>
      <w:i/>
      <w:iCs/>
      <w:noProof/>
      <w:shd w:val="clear" w:color="auto" w:fill="FFFFFF"/>
      <w:lang w:bidi="ar-SA"/>
    </w:rPr>
  </w:style>
  <w:style w:type="character" w:customStyle="1" w:styleId="360">
    <w:name w:val="Заголовок №36"/>
    <w:basedOn w:val="38"/>
    <w:rsid w:val="009B1927"/>
    <w:rPr>
      <w:rFonts w:ascii="Times New Roman" w:hAnsi="Times New Roman" w:cs="Times New Roman"/>
      <w:b w:val="0"/>
      <w:bCs w:val="0"/>
      <w:spacing w:val="0"/>
      <w:shd w:val="clear" w:color="auto" w:fill="FFFFFF"/>
      <w:lang w:bidi="ar-SA"/>
    </w:rPr>
  </w:style>
  <w:style w:type="character" w:customStyle="1" w:styleId="144">
    <w:name w:val="Основной текст + Полужирный14"/>
    <w:aliases w:val="Курсив14"/>
    <w:basedOn w:val="ac"/>
    <w:rsid w:val="009B1927"/>
    <w:rPr>
      <w:rFonts w:ascii="Times New Roman" w:eastAsia="Times New Roman" w:hAnsi="Times New Roman" w:cs="Times New Roman"/>
      <w:b/>
      <w:bCs/>
      <w:i/>
      <w:iCs/>
      <w:spacing w:val="0"/>
      <w:sz w:val="22"/>
      <w:szCs w:val="22"/>
      <w:lang w:eastAsia="ru-RU" w:bidi="ar-SA"/>
    </w:rPr>
  </w:style>
  <w:style w:type="character" w:customStyle="1" w:styleId="227">
    <w:name w:val="Заголовок №2 (2)7"/>
    <w:basedOn w:val="220"/>
    <w:rsid w:val="009B1927"/>
    <w:rPr>
      <w:b/>
      <w:bCs/>
      <w:sz w:val="25"/>
      <w:szCs w:val="25"/>
      <w:shd w:val="clear" w:color="auto" w:fill="FFFFFF"/>
      <w:lang w:bidi="ar-SA"/>
    </w:rPr>
  </w:style>
  <w:style w:type="character" w:customStyle="1" w:styleId="120">
    <w:name w:val="Основной текст (12)"/>
    <w:basedOn w:val="a1"/>
    <w:rsid w:val="009B1927"/>
    <w:rPr>
      <w:noProof/>
      <w:sz w:val="19"/>
      <w:szCs w:val="19"/>
      <w:lang w:bidi="ar-SA"/>
    </w:rPr>
  </w:style>
  <w:style w:type="character" w:customStyle="1" w:styleId="47">
    <w:name w:val="Основной текст + Полужирный47"/>
    <w:aliases w:val="Курсив"/>
    <w:basedOn w:val="ac"/>
    <w:rsid w:val="009B1927"/>
    <w:rPr>
      <w:rFonts w:ascii="Times New Roman" w:eastAsia="Times New Roman" w:hAnsi="Times New Roman" w:cs="Times New Roman"/>
      <w:b/>
      <w:bCs/>
      <w:i/>
      <w:iCs/>
      <w:spacing w:val="0"/>
      <w:sz w:val="22"/>
      <w:szCs w:val="22"/>
      <w:lang w:eastAsia="ru-RU" w:bidi="ar-SA"/>
    </w:rPr>
  </w:style>
  <w:style w:type="character" w:customStyle="1" w:styleId="46">
    <w:name w:val="Основной текст + Полужирный46"/>
    <w:aliases w:val="Курсив30"/>
    <w:basedOn w:val="ac"/>
    <w:rsid w:val="009B1927"/>
    <w:rPr>
      <w:rFonts w:ascii="Times New Roman" w:eastAsia="Times New Roman" w:hAnsi="Times New Roman" w:cs="Times New Roman"/>
      <w:b/>
      <w:bCs/>
      <w:i/>
      <w:iCs/>
      <w:noProof/>
      <w:spacing w:val="0"/>
      <w:sz w:val="22"/>
      <w:szCs w:val="22"/>
      <w:lang w:eastAsia="ru-RU" w:bidi="ar-SA"/>
    </w:rPr>
  </w:style>
  <w:style w:type="character" w:customStyle="1" w:styleId="180">
    <w:name w:val="Основной текст (18)_"/>
    <w:basedOn w:val="a1"/>
    <w:link w:val="181"/>
    <w:rsid w:val="009B1927"/>
    <w:rPr>
      <w:b/>
      <w:bCs/>
      <w:i/>
      <w:iCs/>
      <w:shd w:val="clear" w:color="auto" w:fill="FFFFFF"/>
    </w:rPr>
  </w:style>
  <w:style w:type="paragraph" w:customStyle="1" w:styleId="181">
    <w:name w:val="Основной текст (18)1"/>
    <w:basedOn w:val="a0"/>
    <w:link w:val="180"/>
    <w:rsid w:val="009B1927"/>
    <w:pPr>
      <w:shd w:val="clear" w:color="auto" w:fill="FFFFFF"/>
      <w:spacing w:before="120" w:after="0" w:line="211" w:lineRule="exact"/>
      <w:ind w:firstLine="400"/>
      <w:jc w:val="both"/>
    </w:pPr>
    <w:rPr>
      <w:b/>
      <w:bCs/>
      <w:i/>
      <w:iCs/>
    </w:rPr>
  </w:style>
  <w:style w:type="character" w:customStyle="1" w:styleId="430">
    <w:name w:val="Заголовок №4 (3)_"/>
    <w:basedOn w:val="a1"/>
    <w:link w:val="431"/>
    <w:rsid w:val="009B1927"/>
    <w:rPr>
      <w:b/>
      <w:bCs/>
      <w:i/>
      <w:iCs/>
      <w:shd w:val="clear" w:color="auto" w:fill="FFFFFF"/>
    </w:rPr>
  </w:style>
  <w:style w:type="paragraph" w:customStyle="1" w:styleId="431">
    <w:name w:val="Заголовок №4 (3)1"/>
    <w:basedOn w:val="a0"/>
    <w:link w:val="430"/>
    <w:rsid w:val="009B1927"/>
    <w:pPr>
      <w:shd w:val="clear" w:color="auto" w:fill="FFFFFF"/>
      <w:spacing w:after="0" w:line="211" w:lineRule="exact"/>
      <w:jc w:val="both"/>
      <w:outlineLvl w:val="3"/>
    </w:pPr>
    <w:rPr>
      <w:b/>
      <w:bCs/>
      <w:i/>
      <w:iCs/>
    </w:rPr>
  </w:style>
  <w:style w:type="character" w:customStyle="1" w:styleId="48">
    <w:name w:val="Основной текст + Полужирный48"/>
    <w:basedOn w:val="ac"/>
    <w:rsid w:val="009B1927"/>
    <w:rPr>
      <w:rFonts w:ascii="Times New Roman" w:eastAsia="Times New Roman" w:hAnsi="Times New Roman" w:cs="Times New Roman"/>
      <w:b/>
      <w:bCs/>
      <w:noProof/>
      <w:spacing w:val="0"/>
      <w:sz w:val="22"/>
      <w:szCs w:val="22"/>
      <w:lang w:eastAsia="ru-RU" w:bidi="ar-SA"/>
    </w:rPr>
  </w:style>
  <w:style w:type="character" w:customStyle="1" w:styleId="432">
    <w:name w:val="Заголовок №4 (3)2"/>
    <w:basedOn w:val="430"/>
    <w:rsid w:val="009B1927"/>
    <w:rPr>
      <w:rFonts w:ascii="Times New Roman" w:hAnsi="Times New Roman" w:cs="Times New Roman"/>
      <w:b w:val="0"/>
      <w:bCs w:val="0"/>
      <w:i w:val="0"/>
      <w:iCs w:val="0"/>
      <w:noProof/>
      <w:spacing w:val="0"/>
      <w:shd w:val="clear" w:color="auto" w:fill="FFFFFF"/>
    </w:rPr>
  </w:style>
  <w:style w:type="character" w:customStyle="1" w:styleId="63">
    <w:name w:val="Основной текст + Курсив6"/>
    <w:basedOn w:val="ac"/>
    <w:rsid w:val="009B1927"/>
    <w:rPr>
      <w:rFonts w:ascii="Times New Roman" w:eastAsia="Times New Roman" w:hAnsi="Times New Roman" w:cs="Times New Roman"/>
      <w:i/>
      <w:iCs/>
      <w:noProof/>
      <w:spacing w:val="0"/>
      <w:sz w:val="22"/>
      <w:szCs w:val="22"/>
      <w:lang w:eastAsia="ru-RU" w:bidi="ar-SA"/>
    </w:rPr>
  </w:style>
  <w:style w:type="character" w:customStyle="1" w:styleId="39">
    <w:name w:val="Заголовок №3"/>
    <w:basedOn w:val="38"/>
    <w:rsid w:val="009B1927"/>
    <w:rPr>
      <w:rFonts w:ascii="Times New Roman" w:hAnsi="Times New Roman" w:cs="Times New Roman"/>
      <w:b w:val="0"/>
      <w:bCs w:val="0"/>
      <w:noProof/>
      <w:spacing w:val="0"/>
      <w:shd w:val="clear" w:color="auto" w:fill="FFFFFF"/>
      <w:lang w:bidi="ar-SA"/>
    </w:rPr>
  </w:style>
  <w:style w:type="character" w:customStyle="1" w:styleId="412">
    <w:name w:val="Заголовок №412"/>
    <w:basedOn w:val="43"/>
    <w:rsid w:val="009B1927"/>
    <w:rPr>
      <w:rFonts w:ascii="Times New Roman" w:hAnsi="Times New Roman" w:cs="Times New Roman"/>
      <w:b w:val="0"/>
      <w:bCs w:val="0"/>
      <w:noProof/>
      <w:spacing w:val="0"/>
      <w:shd w:val="clear" w:color="auto" w:fill="FFFFFF"/>
      <w:lang w:bidi="ar-SA"/>
    </w:rPr>
  </w:style>
  <w:style w:type="character" w:customStyle="1" w:styleId="14150">
    <w:name w:val="Основной текст (14)15"/>
    <w:basedOn w:val="140"/>
    <w:rsid w:val="009B1927"/>
    <w:rPr>
      <w:rFonts w:ascii="Times New Roman" w:hAnsi="Times New Roman" w:cs="Times New Roman"/>
      <w:i w:val="0"/>
      <w:iCs w:val="0"/>
      <w:spacing w:val="0"/>
      <w:shd w:val="clear" w:color="auto" w:fill="FFFFFF"/>
      <w:lang w:bidi="ar-SA"/>
    </w:rPr>
  </w:style>
  <w:style w:type="character" w:customStyle="1" w:styleId="130">
    <w:name w:val="Основной текст + 13"/>
    <w:aliases w:val="5 pt6,Малые прописные"/>
    <w:basedOn w:val="ac"/>
    <w:rsid w:val="009B1927"/>
    <w:rPr>
      <w:rFonts w:ascii="Times New Roman" w:eastAsia="Times New Roman" w:hAnsi="Times New Roman" w:cs="Times New Roman"/>
      <w:smallCaps/>
      <w:spacing w:val="0"/>
      <w:sz w:val="27"/>
      <w:szCs w:val="27"/>
      <w:lang w:eastAsia="ru-RU" w:bidi="ar-SA"/>
    </w:rPr>
  </w:style>
  <w:style w:type="paragraph" w:customStyle="1" w:styleId="1b">
    <w:name w:val="Без интервала1"/>
    <w:rsid w:val="009B1927"/>
    <w:pPr>
      <w:spacing w:after="0" w:line="240" w:lineRule="auto"/>
    </w:pPr>
    <w:rPr>
      <w:rFonts w:ascii="Calibri" w:eastAsia="Times New Roman" w:hAnsi="Calibri" w:cs="Times New Roman"/>
    </w:rPr>
  </w:style>
  <w:style w:type="character" w:customStyle="1" w:styleId="afffe">
    <w:name w:val="Основной текст_"/>
    <w:link w:val="44"/>
    <w:locked/>
    <w:rsid w:val="009B1927"/>
    <w:rPr>
      <w:spacing w:val="10"/>
      <w:sz w:val="24"/>
      <w:szCs w:val="24"/>
      <w:shd w:val="clear" w:color="auto" w:fill="FFFFFF"/>
    </w:rPr>
  </w:style>
  <w:style w:type="paragraph" w:customStyle="1" w:styleId="44">
    <w:name w:val="Основной текст4"/>
    <w:basedOn w:val="a0"/>
    <w:link w:val="afffe"/>
    <w:rsid w:val="009B1927"/>
    <w:pPr>
      <w:shd w:val="clear" w:color="auto" w:fill="FFFFFF"/>
      <w:spacing w:before="420" w:after="240" w:line="320" w:lineRule="exact"/>
      <w:jc w:val="both"/>
    </w:pPr>
    <w:rPr>
      <w:spacing w:val="10"/>
      <w:sz w:val="24"/>
      <w:szCs w:val="24"/>
    </w:rPr>
  </w:style>
  <w:style w:type="paragraph" w:customStyle="1" w:styleId="1c">
    <w:name w:val="Без интервала1"/>
    <w:rsid w:val="009B1927"/>
    <w:pPr>
      <w:spacing w:after="0" w:line="240" w:lineRule="auto"/>
    </w:pPr>
    <w:rPr>
      <w:rFonts w:ascii="Calibri" w:eastAsia="Times New Roman" w:hAnsi="Calibri" w:cs="Times New Roman"/>
    </w:rPr>
  </w:style>
  <w:style w:type="paragraph" w:customStyle="1" w:styleId="affff">
    <w:name w:val="Основной"/>
    <w:basedOn w:val="a0"/>
    <w:link w:val="affff0"/>
    <w:rsid w:val="00BE6B1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f0">
    <w:name w:val="Основной Знак"/>
    <w:link w:val="affff"/>
    <w:rsid w:val="00BE6B16"/>
    <w:rPr>
      <w:rFonts w:ascii="NewtonCSanPin" w:eastAsia="Times New Roman" w:hAnsi="NewtonCSanPin" w:cs="Times New Roman"/>
      <w:color w:val="000000"/>
      <w:sz w:val="21"/>
      <w:szCs w:val="21"/>
    </w:rPr>
  </w:style>
  <w:style w:type="paragraph" w:customStyle="1" w:styleId="affff1">
    <w:name w:val="Буллит"/>
    <w:basedOn w:val="affff"/>
    <w:link w:val="affff2"/>
    <w:rsid w:val="00BE6B16"/>
    <w:pPr>
      <w:ind w:firstLine="244"/>
    </w:pPr>
  </w:style>
  <w:style w:type="character" w:customStyle="1" w:styleId="affff2">
    <w:name w:val="Буллит Знак"/>
    <w:basedOn w:val="affff0"/>
    <w:link w:val="affff1"/>
    <w:rsid w:val="00BE6B16"/>
  </w:style>
  <w:style w:type="paragraph" w:customStyle="1" w:styleId="p17">
    <w:name w:val="p17"/>
    <w:basedOn w:val="a0"/>
    <w:rsid w:val="00FD6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0"/>
    <w:rsid w:val="00FD6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FD6B75"/>
  </w:style>
  <w:style w:type="paragraph" w:customStyle="1" w:styleId="p25">
    <w:name w:val="p25"/>
    <w:basedOn w:val="a0"/>
    <w:rsid w:val="00D92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D9251D"/>
  </w:style>
  <w:style w:type="character" w:customStyle="1" w:styleId="s4">
    <w:name w:val="s4"/>
    <w:basedOn w:val="a1"/>
    <w:rsid w:val="00D9251D"/>
  </w:style>
  <w:style w:type="paragraph" w:customStyle="1" w:styleId="p26">
    <w:name w:val="p26"/>
    <w:basedOn w:val="a0"/>
    <w:rsid w:val="00D92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1"/>
    <w:rsid w:val="00D9251D"/>
  </w:style>
  <w:style w:type="character" w:customStyle="1" w:styleId="1d">
    <w:name w:val="Основной текст1"/>
    <w:basedOn w:val="afffe"/>
    <w:rsid w:val="0014012B"/>
    <w:rPr>
      <w:rFonts w:ascii="Times New Roman" w:eastAsia="Times New Roman" w:hAnsi="Times New Roman"/>
      <w:color w:val="000000"/>
      <w:spacing w:val="0"/>
      <w:w w:val="100"/>
      <w:position w:val="0"/>
      <w:sz w:val="22"/>
      <w:szCs w:val="22"/>
      <w:u w:val="single"/>
      <w:shd w:val="clear" w:color="auto" w:fill="FFFFFF"/>
      <w:lang w:val="ru-RU" w:eastAsia="ru-RU" w:bidi="ru-RU"/>
    </w:rPr>
  </w:style>
  <w:style w:type="character" w:customStyle="1" w:styleId="2a">
    <w:name w:val="Основной текст (2)_"/>
    <w:basedOn w:val="a1"/>
    <w:link w:val="2b"/>
    <w:rsid w:val="0048290C"/>
    <w:rPr>
      <w:rFonts w:ascii="Times New Roman" w:eastAsia="Times New Roman" w:hAnsi="Times New Roman" w:cs="Times New Roman"/>
      <w:shd w:val="clear" w:color="auto" w:fill="FFFFFF"/>
    </w:rPr>
  </w:style>
  <w:style w:type="character" w:customStyle="1" w:styleId="2c">
    <w:name w:val="Основной текст (2) + Полужирный"/>
    <w:basedOn w:val="2a"/>
    <w:rsid w:val="0048290C"/>
    <w:rPr>
      <w:b/>
      <w:bCs/>
      <w:color w:val="000000"/>
      <w:spacing w:val="0"/>
      <w:w w:val="100"/>
      <w:position w:val="0"/>
      <w:sz w:val="24"/>
      <w:szCs w:val="24"/>
      <w:lang w:val="ru-RU" w:eastAsia="ru-RU" w:bidi="ru-RU"/>
    </w:rPr>
  </w:style>
  <w:style w:type="paragraph" w:customStyle="1" w:styleId="2b">
    <w:name w:val="Основной текст (2)"/>
    <w:basedOn w:val="a0"/>
    <w:link w:val="2a"/>
    <w:rsid w:val="0048290C"/>
    <w:pPr>
      <w:widowControl w:val="0"/>
      <w:shd w:val="clear" w:color="auto" w:fill="FFFFFF"/>
      <w:spacing w:before="180" w:after="0" w:line="278" w:lineRule="exact"/>
    </w:pPr>
    <w:rPr>
      <w:rFonts w:ascii="Times New Roman" w:eastAsia="Times New Roman" w:hAnsi="Times New Roman" w:cs="Times New Roman"/>
    </w:rPr>
  </w:style>
  <w:style w:type="table" w:customStyle="1" w:styleId="45">
    <w:name w:val="Сетка таблицы4"/>
    <w:basedOn w:val="a2"/>
    <w:next w:val="aff6"/>
    <w:uiPriority w:val="59"/>
    <w:rsid w:val="00FE58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Сноска (2)_"/>
    <w:basedOn w:val="a1"/>
    <w:link w:val="2e"/>
    <w:rsid w:val="000B6545"/>
    <w:rPr>
      <w:rFonts w:eastAsia="Calibri" w:cs="Calibri"/>
      <w:sz w:val="19"/>
      <w:szCs w:val="19"/>
      <w:shd w:val="clear" w:color="auto" w:fill="FFFFFF"/>
    </w:rPr>
  </w:style>
  <w:style w:type="paragraph" w:customStyle="1" w:styleId="2e">
    <w:name w:val="Сноска (2)"/>
    <w:basedOn w:val="a0"/>
    <w:link w:val="2d"/>
    <w:rsid w:val="000B6545"/>
    <w:pPr>
      <w:widowControl w:val="0"/>
      <w:shd w:val="clear" w:color="auto" w:fill="FFFFFF"/>
      <w:spacing w:after="0" w:line="277" w:lineRule="exact"/>
    </w:pPr>
    <w:rPr>
      <w:rFonts w:eastAsia="Calibri" w:cs="Calibri"/>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9E2F48"/>
    <w:pPr>
      <w:keepNext/>
      <w:spacing w:before="240" w:after="60" w:line="240" w:lineRule="auto"/>
      <w:outlineLvl w:val="0"/>
    </w:pPr>
    <w:rPr>
      <w:rFonts w:ascii="Arial" w:eastAsia="Times New Roman" w:hAnsi="Arial" w:cs="Arial"/>
      <w:b/>
      <w:bCs/>
      <w:iCs/>
      <w:kern w:val="32"/>
      <w:sz w:val="32"/>
      <w:szCs w:val="32"/>
      <w:lang w:eastAsia="ru-RU"/>
    </w:rPr>
  </w:style>
  <w:style w:type="paragraph" w:styleId="2">
    <w:name w:val="heading 2"/>
    <w:aliases w:val="Chapter Title,Sub Head,PullOut,H2"/>
    <w:basedOn w:val="a0"/>
    <w:next w:val="a0"/>
    <w:link w:val="20"/>
    <w:unhideWhenUsed/>
    <w:qFormat/>
    <w:rsid w:val="009E2F48"/>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uiPriority w:val="9"/>
    <w:unhideWhenUsed/>
    <w:qFormat/>
    <w:rsid w:val="009E2F48"/>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0"/>
    <w:next w:val="a0"/>
    <w:link w:val="40"/>
    <w:uiPriority w:val="9"/>
    <w:unhideWhenUsed/>
    <w:qFormat/>
    <w:rsid w:val="009E2F48"/>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0"/>
    <w:next w:val="a0"/>
    <w:link w:val="50"/>
    <w:unhideWhenUsed/>
    <w:qFormat/>
    <w:rsid w:val="009E2F48"/>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0"/>
    <w:next w:val="a0"/>
    <w:link w:val="60"/>
    <w:uiPriority w:val="9"/>
    <w:qFormat/>
    <w:rsid w:val="009E2F48"/>
    <w:pPr>
      <w:spacing w:before="240" w:after="60"/>
      <w:outlineLvl w:val="5"/>
    </w:pPr>
    <w:rPr>
      <w:rFonts w:ascii="Calibri" w:eastAsia="Times New Roman" w:hAnsi="Calibri" w:cs="Times New Roman"/>
      <w:b/>
      <w:bCs/>
      <w:lang w:eastAsia="ru-RU"/>
    </w:rPr>
  </w:style>
  <w:style w:type="paragraph" w:styleId="7">
    <w:name w:val="heading 7"/>
    <w:basedOn w:val="a0"/>
    <w:next w:val="a0"/>
    <w:link w:val="70"/>
    <w:unhideWhenUsed/>
    <w:qFormat/>
    <w:rsid w:val="009E2F48"/>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0"/>
    <w:next w:val="a0"/>
    <w:link w:val="80"/>
    <w:unhideWhenUsed/>
    <w:qFormat/>
    <w:rsid w:val="009E2F48"/>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uiPriority w:val="9"/>
    <w:unhideWhenUsed/>
    <w:qFormat/>
    <w:rsid w:val="009E2F48"/>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E2F48"/>
    <w:rPr>
      <w:rFonts w:ascii="Arial" w:eastAsia="Times New Roman" w:hAnsi="Arial" w:cs="Arial"/>
      <w:b/>
      <w:bCs/>
      <w:iCs/>
      <w:kern w:val="32"/>
      <w:sz w:val="32"/>
      <w:szCs w:val="32"/>
      <w:lang w:eastAsia="ru-RU"/>
    </w:rPr>
  </w:style>
  <w:style w:type="character" w:customStyle="1" w:styleId="20">
    <w:name w:val="Заголовок 2 Знак"/>
    <w:aliases w:val="Chapter Title Знак,Sub Head Знак,PullOut Знак,H2 Знак"/>
    <w:basedOn w:val="a1"/>
    <w:link w:val="2"/>
    <w:uiPriority w:val="9"/>
    <w:rsid w:val="009E2F4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9E2F4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
    <w:rsid w:val="009E2F48"/>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rsid w:val="009E2F48"/>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1"/>
    <w:link w:val="6"/>
    <w:uiPriority w:val="9"/>
    <w:rsid w:val="009E2F48"/>
    <w:rPr>
      <w:rFonts w:ascii="Calibri" w:eastAsia="Times New Roman" w:hAnsi="Calibri" w:cs="Times New Roman"/>
      <w:b/>
      <w:bCs/>
      <w:lang w:eastAsia="ru-RU"/>
    </w:rPr>
  </w:style>
  <w:style w:type="character" w:customStyle="1" w:styleId="70">
    <w:name w:val="Заголовок 7 Знак"/>
    <w:basedOn w:val="a1"/>
    <w:link w:val="7"/>
    <w:rsid w:val="009E2F48"/>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1"/>
    <w:link w:val="8"/>
    <w:rsid w:val="009E2F4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rsid w:val="009E2F48"/>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9E2F48"/>
  </w:style>
  <w:style w:type="paragraph" w:styleId="a4">
    <w:name w:val="List Paragraph"/>
    <w:basedOn w:val="a0"/>
    <w:uiPriority w:val="34"/>
    <w:qFormat/>
    <w:rsid w:val="009E2F48"/>
    <w:pPr>
      <w:ind w:left="720"/>
      <w:contextualSpacing/>
    </w:pPr>
    <w:rPr>
      <w:rFonts w:eastAsia="Times New Roman"/>
      <w:lang w:eastAsia="ru-RU"/>
    </w:rPr>
  </w:style>
  <w:style w:type="paragraph" w:styleId="a5">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nhideWhenUsed/>
    <w:qFormat/>
    <w:rsid w:val="009E2F48"/>
    <w:pPr>
      <w:spacing w:before="150" w:after="150" w:line="240" w:lineRule="auto"/>
      <w:ind w:left="150" w:right="150"/>
    </w:pPr>
    <w:rPr>
      <w:rFonts w:ascii="Times New Roman" w:eastAsia="Times New Roman" w:hAnsi="Times New Roman" w:cs="Times New Roman"/>
      <w:color w:val="000000"/>
      <w:sz w:val="24"/>
      <w:szCs w:val="24"/>
      <w:lang w:eastAsia="ru-RU"/>
    </w:rPr>
  </w:style>
  <w:style w:type="paragraph" w:styleId="a6">
    <w:name w:val="Body Text Indent"/>
    <w:aliases w:val="Основной текст 1"/>
    <w:basedOn w:val="a0"/>
    <w:link w:val="a7"/>
    <w:uiPriority w:val="99"/>
    <w:unhideWhenUsed/>
    <w:rsid w:val="009E2F48"/>
    <w:pPr>
      <w:spacing w:after="0" w:line="240" w:lineRule="auto"/>
      <w:ind w:left="705"/>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aliases w:val="Основной текст 1 Знак"/>
    <w:basedOn w:val="a1"/>
    <w:link w:val="a6"/>
    <w:uiPriority w:val="99"/>
    <w:rsid w:val="009E2F48"/>
    <w:rPr>
      <w:rFonts w:ascii="Times New Roman" w:eastAsia="Times New Roman" w:hAnsi="Times New Roman" w:cs="Times New Roman"/>
      <w:sz w:val="28"/>
      <w:szCs w:val="24"/>
      <w:lang w:eastAsia="ru-RU"/>
    </w:rPr>
  </w:style>
  <w:style w:type="character" w:styleId="a8">
    <w:name w:val="Strong"/>
    <w:basedOn w:val="a1"/>
    <w:qFormat/>
    <w:rsid w:val="009E2F48"/>
    <w:rPr>
      <w:b/>
      <w:bCs/>
    </w:rPr>
  </w:style>
  <w:style w:type="character" w:customStyle="1" w:styleId="Zag11">
    <w:name w:val="Zag_11"/>
    <w:rsid w:val="009E2F48"/>
  </w:style>
  <w:style w:type="paragraph" w:customStyle="1" w:styleId="western">
    <w:name w:val="western"/>
    <w:basedOn w:val="a0"/>
    <w:rsid w:val="009E2F48"/>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a9">
    <w:name w:val="А_осн"/>
    <w:basedOn w:val="a0"/>
    <w:link w:val="aa"/>
    <w:qFormat/>
    <w:rsid w:val="009E2F48"/>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a">
    <w:name w:val="А_осн Знак"/>
    <w:basedOn w:val="a1"/>
    <w:link w:val="a9"/>
    <w:rsid w:val="009E2F48"/>
    <w:rPr>
      <w:rFonts w:ascii="Times New Roman" w:eastAsia="@Arial Unicode MS" w:hAnsi="Times New Roman" w:cs="Times New Roman"/>
      <w:sz w:val="28"/>
      <w:szCs w:val="28"/>
      <w:lang w:eastAsia="ru-RU"/>
    </w:rPr>
  </w:style>
  <w:style w:type="paragraph" w:customStyle="1" w:styleId="Default">
    <w:name w:val="Default"/>
    <w:uiPriority w:val="99"/>
    <w:rsid w:val="009E2F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c"/>
    <w:unhideWhenUsed/>
    <w:rsid w:val="009E2F48"/>
    <w:pPr>
      <w:spacing w:after="120"/>
    </w:pPr>
    <w:rPr>
      <w:rFonts w:eastAsiaTheme="minorEastAsia"/>
      <w:lang w:eastAsia="ru-RU"/>
    </w:rPr>
  </w:style>
  <w:style w:type="character" w:customStyle="1" w:styleId="a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b"/>
    <w:rsid w:val="009E2F48"/>
    <w:rPr>
      <w:rFonts w:eastAsiaTheme="minorEastAsia"/>
      <w:lang w:eastAsia="ru-RU"/>
    </w:rPr>
  </w:style>
  <w:style w:type="paragraph" w:customStyle="1" w:styleId="ad">
    <w:name w:val="Знак"/>
    <w:basedOn w:val="a0"/>
    <w:rsid w:val="009E2F48"/>
    <w:pPr>
      <w:spacing w:after="160" w:line="240" w:lineRule="exact"/>
    </w:pPr>
    <w:rPr>
      <w:rFonts w:ascii="Verdana" w:eastAsia="Times New Roman" w:hAnsi="Verdana" w:cs="Times New Roman"/>
      <w:sz w:val="20"/>
      <w:szCs w:val="20"/>
      <w:lang w:val="en-US"/>
    </w:rPr>
  </w:style>
  <w:style w:type="character" w:customStyle="1" w:styleId="49">
    <w:name w:val="Основной текст + Полужирный49"/>
    <w:basedOn w:val="ac"/>
    <w:rsid w:val="009E2F48"/>
    <w:rPr>
      <w:rFonts w:ascii="Times New Roman" w:eastAsia="Times New Roman" w:hAnsi="Times New Roman" w:cs="Times New Roman" w:hint="default"/>
      <w:b/>
      <w:bCs/>
      <w:spacing w:val="0"/>
      <w:sz w:val="22"/>
      <w:szCs w:val="22"/>
      <w:shd w:val="clear" w:color="auto" w:fill="FFFFFF"/>
      <w:lang w:eastAsia="ru-RU"/>
    </w:rPr>
  </w:style>
  <w:style w:type="paragraph" w:styleId="ae">
    <w:name w:val="Title"/>
    <w:basedOn w:val="a0"/>
    <w:link w:val="af"/>
    <w:uiPriority w:val="10"/>
    <w:qFormat/>
    <w:rsid w:val="009E2F48"/>
    <w:pPr>
      <w:spacing w:after="0" w:line="240" w:lineRule="auto"/>
      <w:jc w:val="center"/>
    </w:pPr>
    <w:rPr>
      <w:rFonts w:ascii="Times New Roman" w:eastAsia="Times New Roman" w:hAnsi="Times New Roman" w:cs="Times New Roman"/>
      <w:sz w:val="24"/>
      <w:szCs w:val="20"/>
      <w:lang w:val="x-none" w:eastAsia="x-none"/>
    </w:rPr>
  </w:style>
  <w:style w:type="character" w:customStyle="1" w:styleId="af">
    <w:name w:val="Название Знак"/>
    <w:basedOn w:val="a1"/>
    <w:link w:val="ae"/>
    <w:uiPriority w:val="10"/>
    <w:rsid w:val="009E2F48"/>
    <w:rPr>
      <w:rFonts w:ascii="Times New Roman" w:eastAsia="Times New Roman" w:hAnsi="Times New Roman" w:cs="Times New Roman"/>
      <w:sz w:val="24"/>
      <w:szCs w:val="20"/>
      <w:lang w:val="x-none" w:eastAsia="x-none"/>
    </w:rPr>
  </w:style>
  <w:style w:type="paragraph" w:styleId="af0">
    <w:name w:val="footnote text"/>
    <w:aliases w:val="Знак6,F1"/>
    <w:basedOn w:val="a0"/>
    <w:link w:val="af1"/>
    <w:unhideWhenUsed/>
    <w:rsid w:val="009E2F48"/>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1">
    <w:name w:val="Текст сноски Знак"/>
    <w:aliases w:val="Знак6 Знак,F1 Знак"/>
    <w:basedOn w:val="a1"/>
    <w:link w:val="af0"/>
    <w:rsid w:val="009E2F48"/>
    <w:rPr>
      <w:rFonts w:ascii="Times New Roman" w:eastAsia="Times New Roman" w:hAnsi="Times New Roman" w:cs="Times New Roman"/>
      <w:sz w:val="20"/>
      <w:szCs w:val="20"/>
      <w:lang w:eastAsia="ru-RU"/>
    </w:rPr>
  </w:style>
  <w:style w:type="character" w:customStyle="1" w:styleId="af2">
    <w:name w:val="Нижний колонтитул Знак"/>
    <w:basedOn w:val="a1"/>
    <w:link w:val="af3"/>
    <w:uiPriority w:val="99"/>
    <w:rsid w:val="009E2F48"/>
    <w:rPr>
      <w:rFonts w:ascii="Times New Roman" w:eastAsia="Times New Roman" w:hAnsi="Times New Roman" w:cs="Times New Roman"/>
      <w:sz w:val="24"/>
      <w:szCs w:val="24"/>
      <w:lang w:eastAsia="ru-RU"/>
    </w:rPr>
  </w:style>
  <w:style w:type="paragraph" w:styleId="af3">
    <w:name w:val="footer"/>
    <w:basedOn w:val="a0"/>
    <w:link w:val="af2"/>
    <w:uiPriority w:val="99"/>
    <w:unhideWhenUsed/>
    <w:rsid w:val="009E2F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Нижний колонтитул Знак1"/>
    <w:basedOn w:val="a1"/>
    <w:uiPriority w:val="99"/>
    <w:semiHidden/>
    <w:rsid w:val="009E2F48"/>
  </w:style>
  <w:style w:type="paragraph" w:styleId="af4">
    <w:name w:val="Subtitle"/>
    <w:basedOn w:val="a0"/>
    <w:link w:val="af5"/>
    <w:qFormat/>
    <w:rsid w:val="009E2F48"/>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Подзаголовок Знак"/>
    <w:basedOn w:val="a1"/>
    <w:link w:val="af4"/>
    <w:rsid w:val="009E2F48"/>
    <w:rPr>
      <w:rFonts w:ascii="Times New Roman" w:eastAsia="Times New Roman" w:hAnsi="Times New Roman" w:cs="Times New Roman"/>
      <w:sz w:val="28"/>
      <w:szCs w:val="20"/>
      <w:lang w:eastAsia="ru-RU"/>
    </w:rPr>
  </w:style>
  <w:style w:type="paragraph" w:styleId="21">
    <w:name w:val="Body Text 2"/>
    <w:basedOn w:val="a0"/>
    <w:link w:val="22"/>
    <w:uiPriority w:val="99"/>
    <w:unhideWhenUsed/>
    <w:rsid w:val="009E2F4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9E2F48"/>
    <w:rPr>
      <w:rFonts w:ascii="Times New Roman" w:eastAsia="Times New Roman" w:hAnsi="Times New Roman" w:cs="Times New Roman"/>
      <w:sz w:val="24"/>
      <w:szCs w:val="24"/>
      <w:lang w:eastAsia="ru-RU"/>
    </w:rPr>
  </w:style>
  <w:style w:type="character" w:customStyle="1" w:styleId="31">
    <w:name w:val="Основной текст 3 Знак"/>
    <w:basedOn w:val="a1"/>
    <w:link w:val="32"/>
    <w:uiPriority w:val="99"/>
    <w:rsid w:val="009E2F48"/>
    <w:rPr>
      <w:rFonts w:ascii="Times New Roman" w:eastAsia="Times New Roman" w:hAnsi="Times New Roman" w:cs="Times New Roman"/>
      <w:sz w:val="16"/>
      <w:szCs w:val="16"/>
      <w:lang w:eastAsia="ru-RU"/>
    </w:rPr>
  </w:style>
  <w:style w:type="paragraph" w:styleId="32">
    <w:name w:val="Body Text 3"/>
    <w:basedOn w:val="a0"/>
    <w:link w:val="31"/>
    <w:uiPriority w:val="99"/>
    <w:unhideWhenUsed/>
    <w:rsid w:val="009E2F4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1"/>
    <w:uiPriority w:val="99"/>
    <w:semiHidden/>
    <w:rsid w:val="009E2F48"/>
    <w:rPr>
      <w:sz w:val="16"/>
      <w:szCs w:val="16"/>
    </w:rPr>
  </w:style>
  <w:style w:type="paragraph" w:styleId="23">
    <w:name w:val="Body Text Indent 2"/>
    <w:basedOn w:val="a0"/>
    <w:link w:val="24"/>
    <w:uiPriority w:val="99"/>
    <w:unhideWhenUsed/>
    <w:rsid w:val="009E2F4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9E2F48"/>
    <w:rPr>
      <w:rFonts w:ascii="Times New Roman" w:eastAsia="Times New Roman" w:hAnsi="Times New Roman" w:cs="Times New Roman"/>
      <w:sz w:val="24"/>
      <w:szCs w:val="24"/>
      <w:lang w:eastAsia="ru-RU"/>
    </w:rPr>
  </w:style>
  <w:style w:type="paragraph" w:styleId="af6">
    <w:name w:val="Plain Text"/>
    <w:basedOn w:val="a0"/>
    <w:link w:val="af7"/>
    <w:unhideWhenUsed/>
    <w:rsid w:val="009E2F48"/>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1"/>
    <w:link w:val="af6"/>
    <w:rsid w:val="009E2F48"/>
    <w:rPr>
      <w:rFonts w:ascii="Courier New" w:eastAsia="Times New Roman" w:hAnsi="Courier New" w:cs="Times New Roman"/>
      <w:sz w:val="20"/>
      <w:szCs w:val="20"/>
      <w:lang w:eastAsia="ru-RU"/>
    </w:rPr>
  </w:style>
  <w:style w:type="character" w:styleId="af8">
    <w:name w:val="footnote reference"/>
    <w:basedOn w:val="a1"/>
    <w:unhideWhenUsed/>
    <w:rsid w:val="009E2F48"/>
    <w:rPr>
      <w:vertAlign w:val="superscript"/>
    </w:rPr>
  </w:style>
  <w:style w:type="character" w:customStyle="1" w:styleId="apple-style-span">
    <w:name w:val="apple-style-span"/>
    <w:basedOn w:val="a1"/>
    <w:rsid w:val="009E2F48"/>
  </w:style>
  <w:style w:type="character" w:customStyle="1" w:styleId="apple-converted-space">
    <w:name w:val="apple-converted-space"/>
    <w:basedOn w:val="a1"/>
    <w:rsid w:val="009E2F48"/>
  </w:style>
  <w:style w:type="character" w:customStyle="1" w:styleId="dash041e005f0431005f044b005f0447005f043d005f044b005f0439005f005fchar1char1">
    <w:name w:val="dash041e_005f0431_005f044b_005f0447_005f043d_005f044b_005f0439_005f_005fchar1__char1"/>
    <w:basedOn w:val="a1"/>
    <w:rsid w:val="009E2F48"/>
    <w:rPr>
      <w:rFonts w:ascii="Times New Roman" w:hAnsi="Times New Roman" w:cs="Times New Roman" w:hint="default"/>
      <w:strike w:val="0"/>
      <w:dstrike w:val="0"/>
      <w:sz w:val="24"/>
      <w:szCs w:val="24"/>
      <w:u w:val="none"/>
      <w:effect w:val="none"/>
    </w:rPr>
  </w:style>
  <w:style w:type="character" w:customStyle="1" w:styleId="c25">
    <w:name w:val="c25"/>
    <w:basedOn w:val="a1"/>
    <w:rsid w:val="009E2F48"/>
  </w:style>
  <w:style w:type="paragraph" w:styleId="af9">
    <w:name w:val="No Spacing"/>
    <w:aliases w:val="основа"/>
    <w:link w:val="afa"/>
    <w:uiPriority w:val="1"/>
    <w:qFormat/>
    <w:rsid w:val="009E2F48"/>
    <w:pPr>
      <w:spacing w:after="0" w:line="240" w:lineRule="auto"/>
    </w:pPr>
    <w:rPr>
      <w:rFonts w:eastAsia="Times New Roman"/>
      <w:lang w:eastAsia="ru-RU"/>
    </w:rPr>
  </w:style>
  <w:style w:type="paragraph" w:customStyle="1" w:styleId="afb">
    <w:name w:val="Содержимое таблицы"/>
    <w:basedOn w:val="a0"/>
    <w:rsid w:val="009E2F48"/>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1">
    <w:name w:val="Style1"/>
    <w:basedOn w:val="a0"/>
    <w:rsid w:val="009E2F48"/>
    <w:pPr>
      <w:widowControl w:val="0"/>
      <w:autoSpaceDE w:val="0"/>
      <w:autoSpaceDN w:val="0"/>
      <w:adjustRightInd w:val="0"/>
      <w:spacing w:after="0" w:line="302" w:lineRule="exact"/>
      <w:ind w:firstLine="490"/>
    </w:pPr>
    <w:rPr>
      <w:rFonts w:ascii="Tahoma" w:eastAsia="Times New Roman" w:hAnsi="Tahoma" w:cs="Tahoma"/>
      <w:sz w:val="24"/>
      <w:szCs w:val="24"/>
      <w:lang w:eastAsia="ru-RU"/>
    </w:rPr>
  </w:style>
  <w:style w:type="paragraph" w:customStyle="1" w:styleId="dash041e005f0431005f044b005f0447005f043d005f044b005f0439">
    <w:name w:val="dash041e_005f0431_005f044b_005f0447_005f043d_005f044b_005f0439"/>
    <w:basedOn w:val="a0"/>
    <w:uiPriority w:val="99"/>
    <w:rsid w:val="009E2F48"/>
    <w:pPr>
      <w:spacing w:after="0" w:line="240" w:lineRule="auto"/>
    </w:pPr>
    <w:rPr>
      <w:rFonts w:ascii="Times New Roman" w:eastAsia="Times New Roman" w:hAnsi="Times New Roman" w:cs="Times New Roman"/>
      <w:sz w:val="24"/>
      <w:szCs w:val="24"/>
      <w:lang w:eastAsia="ru-RU"/>
    </w:rPr>
  </w:style>
  <w:style w:type="character" w:customStyle="1" w:styleId="afc">
    <w:name w:val="А ОСН ТЕКСТ Знак"/>
    <w:basedOn w:val="a1"/>
    <w:link w:val="afd"/>
    <w:locked/>
    <w:rsid w:val="009E2F48"/>
    <w:rPr>
      <w:rFonts w:ascii="Arial Unicode MS" w:eastAsia="Arial Unicode MS" w:hAnsi="Arial Unicode MS"/>
      <w:color w:val="000000"/>
      <w:sz w:val="28"/>
      <w:szCs w:val="28"/>
    </w:rPr>
  </w:style>
  <w:style w:type="paragraph" w:customStyle="1" w:styleId="afd">
    <w:name w:val="А ОСН ТЕКСТ"/>
    <w:basedOn w:val="a0"/>
    <w:link w:val="afc"/>
    <w:rsid w:val="009E2F48"/>
    <w:pPr>
      <w:spacing w:after="0" w:line="360" w:lineRule="auto"/>
      <w:ind w:firstLine="454"/>
      <w:jc w:val="both"/>
    </w:pPr>
    <w:rPr>
      <w:rFonts w:ascii="Arial Unicode MS" w:eastAsia="Arial Unicode MS" w:hAnsi="Arial Unicode MS"/>
      <w:color w:val="000000"/>
      <w:sz w:val="28"/>
      <w:szCs w:val="28"/>
    </w:rPr>
  </w:style>
  <w:style w:type="paragraph" w:customStyle="1" w:styleId="default0">
    <w:name w:val="default"/>
    <w:basedOn w:val="a0"/>
    <w:rsid w:val="009E2F48"/>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1"/>
    <w:rsid w:val="009E2F48"/>
    <w:rPr>
      <w:rFonts w:ascii="Times New Roman" w:hAnsi="Times New Roman" w:cs="Times New Roman" w:hint="default"/>
      <w:strike w:val="0"/>
      <w:dstrike w:val="0"/>
      <w:sz w:val="24"/>
      <w:szCs w:val="24"/>
      <w:u w:val="none"/>
      <w:effect w:val="none"/>
    </w:rPr>
  </w:style>
  <w:style w:type="numbering" w:customStyle="1" w:styleId="110">
    <w:name w:val="Нет списка11"/>
    <w:next w:val="a3"/>
    <w:uiPriority w:val="99"/>
    <w:semiHidden/>
    <w:unhideWhenUsed/>
    <w:rsid w:val="009E2F48"/>
  </w:style>
  <w:style w:type="paragraph" w:customStyle="1" w:styleId="Zag1">
    <w:name w:val="Zag_1"/>
    <w:basedOn w:val="a0"/>
    <w:rsid w:val="009E2F48"/>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E2F48"/>
    <w:rPr>
      <w:rFonts w:ascii="Times New Roman" w:hAnsi="Times New Roman" w:cs="Times New Roman" w:hint="default"/>
      <w:strike w:val="0"/>
      <w:dstrike w:val="0"/>
      <w:sz w:val="24"/>
      <w:szCs w:val="24"/>
      <w:u w:val="none"/>
      <w:effect w:val="none"/>
    </w:rPr>
  </w:style>
  <w:style w:type="paragraph" w:customStyle="1" w:styleId="Osnova">
    <w:name w:val="Osnova"/>
    <w:basedOn w:val="a0"/>
    <w:rsid w:val="009E2F48"/>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afe">
    <w:name w:val="Новый"/>
    <w:basedOn w:val="a0"/>
    <w:rsid w:val="009E2F48"/>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dash041e0431044b0447043d044b0439char1">
    <w:name w:val="dash041e_0431_044b_0447_043d_044b_0439__char1"/>
    <w:rsid w:val="009E2F4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9E2F48"/>
    <w:pPr>
      <w:spacing w:after="0" w:line="240" w:lineRule="auto"/>
    </w:pPr>
    <w:rPr>
      <w:rFonts w:ascii="Times New Roman" w:eastAsia="Times New Roman" w:hAnsi="Times New Roman" w:cs="Times New Roman"/>
      <w:sz w:val="24"/>
      <w:szCs w:val="24"/>
      <w:lang w:eastAsia="ru-RU"/>
    </w:rPr>
  </w:style>
  <w:style w:type="paragraph" w:customStyle="1" w:styleId="aff">
    <w:name w:val="А_основной"/>
    <w:basedOn w:val="a0"/>
    <w:link w:val="aff0"/>
    <w:qFormat/>
    <w:rsid w:val="009E2F48"/>
    <w:pPr>
      <w:spacing w:after="0" w:line="360" w:lineRule="auto"/>
      <w:ind w:firstLine="454"/>
      <w:jc w:val="both"/>
    </w:pPr>
    <w:rPr>
      <w:rFonts w:ascii="Times New Roman" w:eastAsia="Calibri" w:hAnsi="Times New Roman" w:cs="Times New Roman"/>
      <w:sz w:val="28"/>
      <w:szCs w:val="28"/>
    </w:rPr>
  </w:style>
  <w:style w:type="character" w:customStyle="1" w:styleId="aff0">
    <w:name w:val="А_основной Знак"/>
    <w:link w:val="aff"/>
    <w:rsid w:val="009E2F48"/>
    <w:rPr>
      <w:rFonts w:ascii="Times New Roman" w:eastAsia="Calibri" w:hAnsi="Times New Roman" w:cs="Times New Roman"/>
      <w:sz w:val="28"/>
      <w:szCs w:val="28"/>
    </w:rPr>
  </w:style>
  <w:style w:type="paragraph" w:customStyle="1" w:styleId="Zag2">
    <w:name w:val="Zag_2"/>
    <w:basedOn w:val="a0"/>
    <w:rsid w:val="009E2F48"/>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0"/>
    <w:rsid w:val="009E2F48"/>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styleId="aff1">
    <w:name w:val="Block Text"/>
    <w:basedOn w:val="a0"/>
    <w:rsid w:val="009E2F48"/>
    <w:pPr>
      <w:spacing w:after="0" w:line="240" w:lineRule="auto"/>
      <w:ind w:left="180" w:right="270" w:firstLine="1260"/>
      <w:jc w:val="both"/>
    </w:pPr>
    <w:rPr>
      <w:rFonts w:ascii="Times New Roman" w:eastAsia="Times New Roman" w:hAnsi="Times New Roman" w:cs="Times New Roman"/>
      <w:sz w:val="28"/>
      <w:szCs w:val="20"/>
      <w:lang w:eastAsia="ru-RU"/>
    </w:rPr>
  </w:style>
  <w:style w:type="paragraph" w:styleId="33">
    <w:name w:val="Body Text Indent 3"/>
    <w:basedOn w:val="a0"/>
    <w:link w:val="34"/>
    <w:uiPriority w:val="99"/>
    <w:unhideWhenUsed/>
    <w:rsid w:val="009E2F48"/>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1"/>
    <w:link w:val="33"/>
    <w:uiPriority w:val="99"/>
    <w:rsid w:val="009E2F48"/>
    <w:rPr>
      <w:rFonts w:ascii="Calibri" w:eastAsia="Times New Roman" w:hAnsi="Calibri" w:cs="Times New Roman"/>
      <w:sz w:val="16"/>
      <w:szCs w:val="16"/>
      <w:lang w:eastAsia="ru-RU"/>
    </w:rPr>
  </w:style>
  <w:style w:type="paragraph" w:styleId="aff2">
    <w:name w:val="List"/>
    <w:basedOn w:val="a0"/>
    <w:semiHidden/>
    <w:rsid w:val="009E2F48"/>
    <w:pPr>
      <w:tabs>
        <w:tab w:val="num" w:pos="360"/>
      </w:tabs>
      <w:autoSpaceDE w:val="0"/>
      <w:autoSpaceDN w:val="0"/>
      <w:spacing w:after="0" w:line="240" w:lineRule="auto"/>
      <w:ind w:left="360" w:hanging="360"/>
    </w:pPr>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rsid w:val="009E2F48"/>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uiPriority w:val="99"/>
    <w:qFormat/>
    <w:rsid w:val="009E2F48"/>
    <w:pPr>
      <w:spacing w:line="240" w:lineRule="auto"/>
      <w:ind w:left="720"/>
      <w:contextualSpacing/>
    </w:pPr>
    <w:rPr>
      <w:rFonts w:ascii="Cambria" w:eastAsia="Cambria" w:hAnsi="Cambria" w:cs="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9E2F48"/>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ConsPlusNormal">
    <w:name w:val="ConsPlusNormal"/>
    <w:rsid w:val="009E2F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0"/>
    <w:link w:val="HTML0"/>
    <w:rsid w:val="009E2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E2F48"/>
    <w:rPr>
      <w:rFonts w:ascii="Courier New" w:eastAsia="Times New Roman" w:hAnsi="Courier New" w:cs="Courier New"/>
      <w:sz w:val="20"/>
      <w:szCs w:val="20"/>
      <w:lang w:eastAsia="ru-RU"/>
    </w:rPr>
  </w:style>
  <w:style w:type="character" w:styleId="aff3">
    <w:name w:val="page number"/>
    <w:rsid w:val="009E2F48"/>
  </w:style>
  <w:style w:type="paragraph" w:styleId="aff4">
    <w:name w:val="Balloon Text"/>
    <w:basedOn w:val="a0"/>
    <w:link w:val="aff5"/>
    <w:uiPriority w:val="99"/>
    <w:rsid w:val="009E2F48"/>
    <w:rPr>
      <w:rFonts w:ascii="Tahoma" w:eastAsia="Calibri" w:hAnsi="Tahoma" w:cs="Tahoma"/>
      <w:sz w:val="16"/>
      <w:szCs w:val="16"/>
    </w:rPr>
  </w:style>
  <w:style w:type="character" w:customStyle="1" w:styleId="aff5">
    <w:name w:val="Текст выноски Знак"/>
    <w:basedOn w:val="a1"/>
    <w:link w:val="aff4"/>
    <w:uiPriority w:val="99"/>
    <w:rsid w:val="009E2F48"/>
    <w:rPr>
      <w:rFonts w:ascii="Tahoma" w:eastAsia="Calibri" w:hAnsi="Tahoma" w:cs="Tahoma"/>
      <w:sz w:val="16"/>
      <w:szCs w:val="16"/>
    </w:rPr>
  </w:style>
  <w:style w:type="table" w:styleId="aff6">
    <w:name w:val="Table Grid"/>
    <w:basedOn w:val="a2"/>
    <w:rsid w:val="009E2F48"/>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0z0">
    <w:name w:val="WW8Num30z0"/>
    <w:rsid w:val="009E2F48"/>
    <w:rPr>
      <w:rFonts w:ascii="Symbol" w:hAnsi="Symbol"/>
    </w:rPr>
  </w:style>
  <w:style w:type="paragraph" w:customStyle="1" w:styleId="LTGliederung1">
    <w:name w:val="???????~LT~Gliederung 1"/>
    <w:rsid w:val="009E2F48"/>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lang w:eastAsia="ru-RU"/>
    </w:rPr>
  </w:style>
  <w:style w:type="character" w:styleId="aff7">
    <w:name w:val="Book Title"/>
    <w:qFormat/>
    <w:rsid w:val="009E2F48"/>
    <w:rPr>
      <w:b/>
      <w:bCs/>
      <w:smallCaps/>
      <w:spacing w:val="5"/>
    </w:rPr>
  </w:style>
  <w:style w:type="character" w:styleId="aff8">
    <w:name w:val="Hyperlink"/>
    <w:uiPriority w:val="99"/>
    <w:rsid w:val="009E2F48"/>
    <w:rPr>
      <w:color w:val="0000FF"/>
      <w:u w:val="single"/>
    </w:rPr>
  </w:style>
  <w:style w:type="character" w:customStyle="1" w:styleId="FontStyle42">
    <w:name w:val="Font Style42"/>
    <w:basedOn w:val="a1"/>
    <w:rsid w:val="009E2F48"/>
    <w:rPr>
      <w:rFonts w:ascii="Times New Roman" w:hAnsi="Times New Roman" w:cs="Times New Roman"/>
      <w:b/>
      <w:bCs/>
      <w:sz w:val="22"/>
      <w:szCs w:val="22"/>
    </w:rPr>
  </w:style>
  <w:style w:type="paragraph" w:customStyle="1" w:styleId="Style3">
    <w:name w:val="Style3"/>
    <w:basedOn w:val="a0"/>
    <w:rsid w:val="009E2F48"/>
    <w:pPr>
      <w:widowControl w:val="0"/>
      <w:autoSpaceDE w:val="0"/>
      <w:autoSpaceDN w:val="0"/>
      <w:adjustRightInd w:val="0"/>
      <w:spacing w:after="0" w:line="214" w:lineRule="exact"/>
      <w:ind w:firstLine="398"/>
      <w:jc w:val="both"/>
    </w:pPr>
    <w:rPr>
      <w:rFonts w:ascii="Tahoma" w:eastAsia="Times New Roman" w:hAnsi="Tahoma" w:cs="Tahoma"/>
      <w:sz w:val="24"/>
      <w:szCs w:val="24"/>
      <w:lang w:eastAsia="ru-RU"/>
    </w:rPr>
  </w:style>
  <w:style w:type="paragraph" w:customStyle="1" w:styleId="Style4">
    <w:name w:val="Style4"/>
    <w:basedOn w:val="a0"/>
    <w:uiPriority w:val="99"/>
    <w:rsid w:val="009E2F48"/>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Style5">
    <w:name w:val="Style5"/>
    <w:basedOn w:val="a0"/>
    <w:uiPriority w:val="99"/>
    <w:rsid w:val="009E2F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3">
    <w:name w:val="Font Style43"/>
    <w:rsid w:val="009E2F48"/>
    <w:rPr>
      <w:rFonts w:ascii="Times New Roman" w:hAnsi="Times New Roman" w:cs="Times New Roman"/>
      <w:sz w:val="18"/>
      <w:szCs w:val="18"/>
    </w:rPr>
  </w:style>
  <w:style w:type="paragraph" w:styleId="aff9">
    <w:name w:val="header"/>
    <w:basedOn w:val="a0"/>
    <w:link w:val="affa"/>
    <w:unhideWhenUsed/>
    <w:rsid w:val="009E2F48"/>
    <w:pPr>
      <w:tabs>
        <w:tab w:val="center" w:pos="4677"/>
        <w:tab w:val="right" w:pos="9355"/>
      </w:tabs>
      <w:spacing w:after="0" w:line="240" w:lineRule="auto"/>
    </w:pPr>
    <w:rPr>
      <w:rFonts w:eastAsiaTheme="minorEastAsia"/>
      <w:lang w:eastAsia="ru-RU"/>
    </w:rPr>
  </w:style>
  <w:style w:type="character" w:customStyle="1" w:styleId="affa">
    <w:name w:val="Верхний колонтитул Знак"/>
    <w:basedOn w:val="a1"/>
    <w:link w:val="aff9"/>
    <w:rsid w:val="009E2F48"/>
    <w:rPr>
      <w:rFonts w:eastAsiaTheme="minorEastAsia"/>
      <w:lang w:eastAsia="ru-RU"/>
    </w:rPr>
  </w:style>
  <w:style w:type="numbering" w:customStyle="1" w:styleId="25">
    <w:name w:val="Нет списка2"/>
    <w:next w:val="a3"/>
    <w:uiPriority w:val="99"/>
    <w:semiHidden/>
    <w:unhideWhenUsed/>
    <w:rsid w:val="009E2F48"/>
  </w:style>
  <w:style w:type="paragraph" w:customStyle="1" w:styleId="FR2">
    <w:name w:val="FR2"/>
    <w:rsid w:val="009E2F48"/>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6">
    <w:name w:val="заголовок 2"/>
    <w:basedOn w:val="a0"/>
    <w:next w:val="a0"/>
    <w:rsid w:val="009E2F48"/>
    <w:pPr>
      <w:keepNext/>
      <w:spacing w:before="240" w:after="60" w:line="240" w:lineRule="auto"/>
      <w:ind w:firstLine="709"/>
    </w:pPr>
    <w:rPr>
      <w:rFonts w:ascii="Times New Roman" w:eastAsia="Times New Roman" w:hAnsi="Times New Roman" w:cs="Times New Roman"/>
      <w:b/>
      <w:i/>
      <w:sz w:val="24"/>
      <w:szCs w:val="20"/>
      <w:lang w:eastAsia="ru-RU"/>
    </w:rPr>
  </w:style>
  <w:style w:type="paragraph" w:customStyle="1" w:styleId="35">
    <w:name w:val="заголовок 3"/>
    <w:basedOn w:val="a0"/>
    <w:next w:val="a0"/>
    <w:rsid w:val="009E2F48"/>
    <w:pPr>
      <w:keepNext/>
      <w:spacing w:before="240" w:after="60" w:line="240" w:lineRule="auto"/>
      <w:ind w:firstLine="567"/>
    </w:pPr>
    <w:rPr>
      <w:rFonts w:ascii="Times New Roman" w:eastAsia="Times New Roman" w:hAnsi="Times New Roman" w:cs="Times New Roman"/>
      <w:sz w:val="24"/>
      <w:szCs w:val="20"/>
      <w:u w:val="single"/>
      <w:lang w:eastAsia="ru-RU"/>
    </w:rPr>
  </w:style>
  <w:style w:type="paragraph" w:customStyle="1" w:styleId="13">
    <w:name w:val="Обычный1"/>
    <w:rsid w:val="009E2F48"/>
    <w:pPr>
      <w:spacing w:after="0" w:line="240" w:lineRule="auto"/>
    </w:pPr>
    <w:rPr>
      <w:rFonts w:ascii="Times New Roman" w:eastAsia="Times New Roman" w:hAnsi="Times New Roman" w:cs="Times New Roman"/>
      <w:sz w:val="24"/>
      <w:szCs w:val="20"/>
      <w:lang w:eastAsia="ru-RU"/>
    </w:rPr>
  </w:style>
  <w:style w:type="paragraph" w:customStyle="1" w:styleId="affb">
    <w:name w:val="Произведения"/>
    <w:basedOn w:val="a0"/>
    <w:rsid w:val="009E2F48"/>
    <w:pPr>
      <w:tabs>
        <w:tab w:val="left" w:pos="7513"/>
      </w:tabs>
      <w:spacing w:after="0" w:line="240" w:lineRule="auto"/>
      <w:ind w:left="1134" w:right="567"/>
      <w:jc w:val="center"/>
    </w:pPr>
    <w:rPr>
      <w:rFonts w:ascii="Times New Roman" w:eastAsia="Times New Roman" w:hAnsi="Times New Roman" w:cs="Times New Roman"/>
      <w:sz w:val="24"/>
      <w:szCs w:val="20"/>
      <w:lang w:eastAsia="ru-RU"/>
    </w:rPr>
  </w:style>
  <w:style w:type="paragraph" w:customStyle="1" w:styleId="affc">
    <w:name w:val="Аннотации"/>
    <w:basedOn w:val="a0"/>
    <w:rsid w:val="009E2F48"/>
    <w:pPr>
      <w:spacing w:after="0" w:line="240" w:lineRule="auto"/>
      <w:ind w:firstLine="284"/>
      <w:jc w:val="both"/>
    </w:pPr>
    <w:rPr>
      <w:rFonts w:ascii="Times New Roman" w:eastAsia="Times New Roman" w:hAnsi="Times New Roman" w:cs="Times New Roman"/>
      <w:szCs w:val="20"/>
      <w:lang w:eastAsia="ru-RU"/>
    </w:rPr>
  </w:style>
  <w:style w:type="paragraph" w:customStyle="1" w:styleId="FR1">
    <w:name w:val="FR1"/>
    <w:rsid w:val="009E2F48"/>
    <w:pPr>
      <w:spacing w:after="0" w:line="240" w:lineRule="auto"/>
      <w:ind w:left="360" w:right="400"/>
      <w:jc w:val="center"/>
    </w:pPr>
    <w:rPr>
      <w:rFonts w:ascii="Arial Narrow" w:eastAsia="Times New Roman" w:hAnsi="Arial Narrow" w:cs="Times New Roman"/>
      <w:sz w:val="32"/>
      <w:szCs w:val="20"/>
      <w:lang w:eastAsia="ru-RU"/>
    </w:rPr>
  </w:style>
  <w:style w:type="paragraph" w:customStyle="1" w:styleId="311">
    <w:name w:val="Основной текст 31"/>
    <w:basedOn w:val="13"/>
    <w:rsid w:val="009E2F48"/>
    <w:pPr>
      <w:jc w:val="both"/>
    </w:pPr>
  </w:style>
  <w:style w:type="numbering" w:customStyle="1" w:styleId="111">
    <w:name w:val="Нет списка111"/>
    <w:next w:val="a3"/>
    <w:semiHidden/>
    <w:rsid w:val="009E2F48"/>
  </w:style>
  <w:style w:type="character" w:styleId="affd">
    <w:name w:val="annotation reference"/>
    <w:basedOn w:val="a1"/>
    <w:rsid w:val="009E2F48"/>
    <w:rPr>
      <w:sz w:val="16"/>
    </w:rPr>
  </w:style>
  <w:style w:type="paragraph" w:styleId="affe">
    <w:name w:val="annotation text"/>
    <w:basedOn w:val="a0"/>
    <w:link w:val="afff"/>
    <w:semiHidden/>
    <w:rsid w:val="009E2F48"/>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1"/>
    <w:link w:val="affe"/>
    <w:semiHidden/>
    <w:rsid w:val="009E2F48"/>
    <w:rPr>
      <w:rFonts w:ascii="Times New Roman" w:eastAsia="Times New Roman" w:hAnsi="Times New Roman" w:cs="Times New Roman"/>
      <w:sz w:val="20"/>
      <w:szCs w:val="20"/>
      <w:lang w:eastAsia="ru-RU"/>
    </w:rPr>
  </w:style>
  <w:style w:type="paragraph" w:customStyle="1" w:styleId="210">
    <w:name w:val="Основной текст 21"/>
    <w:basedOn w:val="13"/>
    <w:uiPriority w:val="99"/>
    <w:rsid w:val="009E2F48"/>
    <w:pPr>
      <w:tabs>
        <w:tab w:val="left" w:pos="8222"/>
      </w:tabs>
      <w:ind w:right="-1759"/>
    </w:pPr>
    <w:rPr>
      <w:sz w:val="28"/>
    </w:rPr>
  </w:style>
  <w:style w:type="numbering" w:customStyle="1" w:styleId="211">
    <w:name w:val="Нет списка21"/>
    <w:next w:val="a3"/>
    <w:semiHidden/>
    <w:unhideWhenUsed/>
    <w:rsid w:val="009E2F48"/>
  </w:style>
  <w:style w:type="numbering" w:customStyle="1" w:styleId="36">
    <w:name w:val="Нет списка3"/>
    <w:next w:val="a3"/>
    <w:semiHidden/>
    <w:rsid w:val="009E2F48"/>
  </w:style>
  <w:style w:type="paragraph" w:customStyle="1" w:styleId="14">
    <w:name w:val="заголовок 1"/>
    <w:basedOn w:val="a0"/>
    <w:next w:val="a0"/>
    <w:rsid w:val="009E2F48"/>
    <w:pPr>
      <w:keepNext/>
      <w:widowControl w:val="0"/>
      <w:spacing w:before="240" w:after="60" w:line="240" w:lineRule="auto"/>
      <w:ind w:firstLine="567"/>
      <w:jc w:val="center"/>
    </w:pPr>
    <w:rPr>
      <w:rFonts w:ascii="Times New Roman" w:eastAsia="Times New Roman" w:hAnsi="Times New Roman" w:cs="Times New Roman"/>
      <w:b/>
      <w:caps/>
      <w:kern w:val="28"/>
      <w:sz w:val="24"/>
      <w:szCs w:val="20"/>
      <w:lang w:eastAsia="ru-RU"/>
    </w:rPr>
  </w:style>
  <w:style w:type="paragraph" w:customStyle="1" w:styleId="NR">
    <w:name w:val="NR"/>
    <w:basedOn w:val="a0"/>
    <w:rsid w:val="009E2F48"/>
    <w:pPr>
      <w:spacing w:after="0" w:line="240" w:lineRule="auto"/>
    </w:pPr>
    <w:rPr>
      <w:rFonts w:ascii="Times New Roman" w:eastAsia="Times New Roman" w:hAnsi="Times New Roman" w:cs="Times New Roman"/>
      <w:sz w:val="24"/>
      <w:szCs w:val="20"/>
      <w:lang w:eastAsia="ru-RU"/>
    </w:rPr>
  </w:style>
  <w:style w:type="paragraph" w:customStyle="1" w:styleId="afff0">
    <w:name w:val="задвтекс"/>
    <w:basedOn w:val="a0"/>
    <w:rsid w:val="009E2F48"/>
    <w:pPr>
      <w:spacing w:after="0" w:line="240" w:lineRule="auto"/>
      <w:ind w:left="567"/>
    </w:pPr>
    <w:rPr>
      <w:rFonts w:ascii="Times New Roman" w:eastAsia="Times New Roman" w:hAnsi="Times New Roman" w:cs="Times New Roman"/>
      <w:sz w:val="24"/>
      <w:szCs w:val="20"/>
      <w:lang w:eastAsia="ru-RU"/>
    </w:rPr>
  </w:style>
  <w:style w:type="paragraph" w:styleId="afff1">
    <w:name w:val="Document Map"/>
    <w:basedOn w:val="a0"/>
    <w:link w:val="afff2"/>
    <w:semiHidden/>
    <w:rsid w:val="009E2F48"/>
    <w:pPr>
      <w:shd w:val="clear" w:color="auto" w:fill="000080"/>
      <w:spacing w:after="0" w:line="240" w:lineRule="auto"/>
      <w:ind w:firstLine="567"/>
      <w:jc w:val="both"/>
    </w:pPr>
    <w:rPr>
      <w:rFonts w:ascii="Tahoma" w:eastAsia="Times New Roman" w:hAnsi="Tahoma" w:cs="Tahoma"/>
      <w:sz w:val="24"/>
      <w:szCs w:val="20"/>
      <w:lang w:eastAsia="ru-RU"/>
    </w:rPr>
  </w:style>
  <w:style w:type="character" w:customStyle="1" w:styleId="afff2">
    <w:name w:val="Схема документа Знак"/>
    <w:basedOn w:val="a1"/>
    <w:link w:val="afff1"/>
    <w:semiHidden/>
    <w:rsid w:val="009E2F48"/>
    <w:rPr>
      <w:rFonts w:ascii="Tahoma" w:eastAsia="Times New Roman" w:hAnsi="Tahoma" w:cs="Tahoma"/>
      <w:sz w:val="24"/>
      <w:szCs w:val="20"/>
      <w:shd w:val="clear" w:color="auto" w:fill="000080"/>
      <w:lang w:eastAsia="ru-RU"/>
    </w:rPr>
  </w:style>
  <w:style w:type="paragraph" w:customStyle="1" w:styleId="41">
    <w:name w:val="Заголовок 41"/>
    <w:basedOn w:val="a0"/>
    <w:next w:val="a0"/>
    <w:rsid w:val="009E2F48"/>
    <w:pPr>
      <w:keepNext/>
      <w:keepLines/>
      <w:widowControl w:val="0"/>
      <w:spacing w:after="0" w:line="240" w:lineRule="auto"/>
      <w:ind w:firstLine="567"/>
      <w:jc w:val="center"/>
    </w:pPr>
    <w:rPr>
      <w:rFonts w:ascii="Times New Roman" w:eastAsia="Times New Roman" w:hAnsi="Times New Roman" w:cs="Times New Roman"/>
      <w:b/>
      <w:sz w:val="24"/>
      <w:szCs w:val="20"/>
      <w:lang w:eastAsia="ru-RU"/>
    </w:rPr>
  </w:style>
  <w:style w:type="paragraph" w:styleId="afff3">
    <w:name w:val="annotation subject"/>
    <w:basedOn w:val="affe"/>
    <w:next w:val="affe"/>
    <w:link w:val="afff4"/>
    <w:semiHidden/>
    <w:rsid w:val="009E2F48"/>
    <w:pPr>
      <w:ind w:firstLine="567"/>
      <w:jc w:val="both"/>
    </w:pPr>
    <w:rPr>
      <w:b/>
      <w:bCs/>
    </w:rPr>
  </w:style>
  <w:style w:type="character" w:customStyle="1" w:styleId="afff4">
    <w:name w:val="Тема примечания Знак"/>
    <w:basedOn w:val="afff"/>
    <w:link w:val="afff3"/>
    <w:semiHidden/>
    <w:rsid w:val="009E2F48"/>
    <w:rPr>
      <w:rFonts w:ascii="Times New Roman" w:eastAsia="Times New Roman" w:hAnsi="Times New Roman" w:cs="Times New Roman"/>
      <w:b/>
      <w:bCs/>
      <w:sz w:val="20"/>
      <w:szCs w:val="20"/>
      <w:lang w:eastAsia="ru-RU"/>
    </w:rPr>
  </w:style>
  <w:style w:type="paragraph" w:styleId="afff5">
    <w:name w:val="endnote text"/>
    <w:basedOn w:val="a0"/>
    <w:link w:val="afff6"/>
    <w:semiHidden/>
    <w:rsid w:val="009E2F48"/>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semiHidden/>
    <w:rsid w:val="009E2F48"/>
    <w:rPr>
      <w:rFonts w:ascii="Times New Roman" w:eastAsia="Times New Roman" w:hAnsi="Times New Roman" w:cs="Times New Roman"/>
      <w:sz w:val="20"/>
      <w:szCs w:val="20"/>
      <w:lang w:eastAsia="ru-RU"/>
    </w:rPr>
  </w:style>
  <w:style w:type="character" w:styleId="afff7">
    <w:name w:val="endnote reference"/>
    <w:basedOn w:val="a1"/>
    <w:semiHidden/>
    <w:rsid w:val="009E2F48"/>
    <w:rPr>
      <w:vertAlign w:val="superscript"/>
    </w:rPr>
  </w:style>
  <w:style w:type="numbering" w:customStyle="1" w:styleId="42">
    <w:name w:val="Нет списка4"/>
    <w:next w:val="a3"/>
    <w:semiHidden/>
    <w:unhideWhenUsed/>
    <w:rsid w:val="009E2F48"/>
  </w:style>
  <w:style w:type="table" w:customStyle="1" w:styleId="15">
    <w:name w:val="Сетка таблицы1"/>
    <w:basedOn w:val="a2"/>
    <w:next w:val="aff6"/>
    <w:rsid w:val="009E2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215">
    <w:name w:val="h1215"/>
    <w:basedOn w:val="a0"/>
    <w:rsid w:val="009E2F4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numbering" w:customStyle="1" w:styleId="51">
    <w:name w:val="Нет списка5"/>
    <w:next w:val="a3"/>
    <w:semiHidden/>
    <w:unhideWhenUsed/>
    <w:rsid w:val="009E2F48"/>
  </w:style>
  <w:style w:type="paragraph" w:customStyle="1" w:styleId="Noeeu1">
    <w:name w:val="Noeeu1"/>
    <w:basedOn w:val="a0"/>
    <w:rsid w:val="009E2F48"/>
    <w:pPr>
      <w:spacing w:after="0" w:line="360" w:lineRule="auto"/>
      <w:ind w:firstLine="720"/>
      <w:jc w:val="both"/>
    </w:pPr>
    <w:rPr>
      <w:rFonts w:ascii="TimesDL" w:eastAsia="Times New Roman" w:hAnsi="TimesDL" w:cs="Times New Roman"/>
      <w:spacing w:val="8"/>
      <w:sz w:val="28"/>
      <w:szCs w:val="20"/>
      <w:lang w:eastAsia="ru-RU"/>
    </w:rPr>
  </w:style>
  <w:style w:type="paragraph" w:customStyle="1" w:styleId="312">
    <w:name w:val="Основной текст с отступом 31"/>
    <w:basedOn w:val="a0"/>
    <w:rsid w:val="009E2F48"/>
    <w:pPr>
      <w:spacing w:before="60" w:after="0" w:line="252" w:lineRule="auto"/>
      <w:ind w:firstLine="567"/>
      <w:jc w:val="both"/>
    </w:pPr>
    <w:rPr>
      <w:rFonts w:ascii="Times New Roman" w:eastAsia="Times New Roman" w:hAnsi="Times New Roman" w:cs="Times New Roman"/>
      <w:sz w:val="28"/>
      <w:szCs w:val="20"/>
      <w:lang w:eastAsia="ru-RU"/>
    </w:rPr>
  </w:style>
  <w:style w:type="paragraph" w:customStyle="1" w:styleId="212">
    <w:name w:val="Основной текст с отступом 21"/>
    <w:basedOn w:val="a0"/>
    <w:rsid w:val="009E2F48"/>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FR3">
    <w:name w:val="FR3"/>
    <w:rsid w:val="009E2F48"/>
    <w:pPr>
      <w:widowControl w:val="0"/>
      <w:spacing w:before="160" w:after="0" w:line="240" w:lineRule="auto"/>
    </w:pPr>
    <w:rPr>
      <w:rFonts w:ascii="Arial" w:eastAsia="Times New Roman" w:hAnsi="Arial" w:cs="Times New Roman"/>
      <w:sz w:val="24"/>
      <w:szCs w:val="20"/>
      <w:lang w:eastAsia="ru-RU"/>
    </w:rPr>
  </w:style>
  <w:style w:type="numbering" w:customStyle="1" w:styleId="61">
    <w:name w:val="Нет списка6"/>
    <w:next w:val="a3"/>
    <w:semiHidden/>
    <w:unhideWhenUsed/>
    <w:rsid w:val="009E2F48"/>
  </w:style>
  <w:style w:type="paragraph" w:customStyle="1" w:styleId="a">
    <w:name w:val="Пример"/>
    <w:basedOn w:val="a0"/>
    <w:rsid w:val="009E2F48"/>
    <w:pPr>
      <w:numPr>
        <w:numId w:val="33"/>
      </w:numPr>
      <w:spacing w:after="0" w:line="240" w:lineRule="auto"/>
      <w:jc w:val="both"/>
    </w:pPr>
    <w:rPr>
      <w:rFonts w:ascii="Times New Roman" w:eastAsia="Times New Roman" w:hAnsi="Times New Roman" w:cs="Times New Roman"/>
      <w:sz w:val="20"/>
      <w:szCs w:val="20"/>
      <w:lang w:eastAsia="ru-RU"/>
    </w:rPr>
  </w:style>
  <w:style w:type="numbering" w:customStyle="1" w:styleId="71">
    <w:name w:val="Нет списка7"/>
    <w:next w:val="a3"/>
    <w:semiHidden/>
    <w:rsid w:val="009E2F48"/>
  </w:style>
  <w:style w:type="paragraph" w:customStyle="1" w:styleId="afff8">
    <w:name w:val="абзац"/>
    <w:basedOn w:val="a0"/>
    <w:rsid w:val="009E2F48"/>
    <w:pPr>
      <w:spacing w:after="0" w:line="240" w:lineRule="auto"/>
      <w:ind w:firstLine="851"/>
      <w:jc w:val="both"/>
    </w:pPr>
    <w:rPr>
      <w:rFonts w:ascii="Times New Roman" w:eastAsia="Times New Roman" w:hAnsi="Times New Roman" w:cs="Times New Roman"/>
      <w:sz w:val="26"/>
      <w:szCs w:val="20"/>
      <w:lang w:eastAsia="ru-RU"/>
    </w:rPr>
  </w:style>
  <w:style w:type="paragraph" w:customStyle="1" w:styleId="afff9">
    <w:name w:val="Центр"/>
    <w:basedOn w:val="a0"/>
    <w:rsid w:val="009E2F48"/>
    <w:pPr>
      <w:spacing w:after="0" w:line="240" w:lineRule="auto"/>
      <w:ind w:firstLine="720"/>
      <w:jc w:val="center"/>
    </w:pPr>
    <w:rPr>
      <w:rFonts w:ascii="Times New Roman" w:eastAsia="Times New Roman" w:hAnsi="Times New Roman" w:cs="Times New Roman"/>
      <w:b/>
      <w:sz w:val="32"/>
      <w:szCs w:val="20"/>
      <w:lang w:eastAsia="ru-RU"/>
    </w:rPr>
  </w:style>
  <w:style w:type="paragraph" w:styleId="16">
    <w:name w:val="index 1"/>
    <w:basedOn w:val="a0"/>
    <w:next w:val="a0"/>
    <w:semiHidden/>
    <w:rsid w:val="009E2F48"/>
    <w:pPr>
      <w:tabs>
        <w:tab w:val="right" w:leader="dot" w:pos="9638"/>
      </w:tabs>
      <w:spacing w:after="0" w:line="240" w:lineRule="auto"/>
      <w:ind w:left="240" w:hanging="240"/>
      <w:jc w:val="both"/>
    </w:pPr>
    <w:rPr>
      <w:rFonts w:ascii="Times New Roman" w:eastAsia="Times New Roman" w:hAnsi="Times New Roman" w:cs="Times New Roman"/>
      <w:sz w:val="32"/>
      <w:szCs w:val="20"/>
      <w:lang w:eastAsia="ru-RU"/>
    </w:rPr>
  </w:style>
  <w:style w:type="numbering" w:customStyle="1" w:styleId="81">
    <w:name w:val="Нет списка8"/>
    <w:next w:val="a3"/>
    <w:semiHidden/>
    <w:rsid w:val="009E2F48"/>
  </w:style>
  <w:style w:type="numbering" w:customStyle="1" w:styleId="91">
    <w:name w:val="Нет списка9"/>
    <w:next w:val="a3"/>
    <w:semiHidden/>
    <w:unhideWhenUsed/>
    <w:rsid w:val="00E662AC"/>
  </w:style>
  <w:style w:type="table" w:customStyle="1" w:styleId="27">
    <w:name w:val="Сетка таблицы2"/>
    <w:basedOn w:val="a2"/>
    <w:next w:val="aff6"/>
    <w:uiPriority w:val="59"/>
    <w:rsid w:val="00E662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6"/>
    <w:uiPriority w:val="59"/>
    <w:rsid w:val="00E662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f6"/>
    <w:uiPriority w:val="59"/>
    <w:rsid w:val="00E662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0"/>
    <w:rsid w:val="00E662AC"/>
    <w:pPr>
      <w:ind w:left="720"/>
      <w:contextualSpacing/>
    </w:pPr>
    <w:rPr>
      <w:rFonts w:ascii="Calibri" w:eastAsia="Calibri" w:hAnsi="Calibri" w:cs="Times New Roman"/>
      <w:lang w:eastAsia="ru-RU"/>
    </w:rPr>
  </w:style>
  <w:style w:type="paragraph" w:customStyle="1" w:styleId="ListParagraph1">
    <w:name w:val="List Paragraph1"/>
    <w:basedOn w:val="a0"/>
    <w:rsid w:val="00E662AC"/>
    <w:pPr>
      <w:ind w:left="720"/>
    </w:pPr>
    <w:rPr>
      <w:rFonts w:ascii="Calibri" w:eastAsia="Times New Roman" w:hAnsi="Calibri" w:cs="Calibri"/>
    </w:rPr>
  </w:style>
  <w:style w:type="paragraph" w:customStyle="1" w:styleId="18">
    <w:name w:val="Продолжение списка1"/>
    <w:basedOn w:val="a0"/>
    <w:uiPriority w:val="99"/>
    <w:rsid w:val="00E662AC"/>
    <w:pPr>
      <w:suppressAutoHyphens/>
      <w:overflowPunct w:val="0"/>
      <w:autoSpaceDE w:val="0"/>
      <w:spacing w:after="120" w:line="240" w:lineRule="auto"/>
      <w:ind w:left="283"/>
      <w:textAlignment w:val="baseline"/>
    </w:pPr>
    <w:rPr>
      <w:rFonts w:ascii="Times New Roman" w:eastAsia="Calibri" w:hAnsi="Times New Roman" w:cs="Times New Roman"/>
      <w:sz w:val="20"/>
      <w:szCs w:val="20"/>
      <w:lang w:eastAsia="ar-SA"/>
    </w:rPr>
  </w:style>
  <w:style w:type="paragraph" w:customStyle="1" w:styleId="Style2">
    <w:name w:val="Style2"/>
    <w:basedOn w:val="a0"/>
    <w:rsid w:val="00E662AC"/>
    <w:pPr>
      <w:widowControl w:val="0"/>
      <w:suppressAutoHyphens/>
      <w:autoSpaceDE w:val="0"/>
      <w:spacing w:after="0" w:line="240" w:lineRule="auto"/>
    </w:pPr>
    <w:rPr>
      <w:rFonts w:ascii="Book Antiqua" w:eastAsia="Times New Roman" w:hAnsi="Book Antiqua" w:cs="Calibri"/>
      <w:sz w:val="24"/>
      <w:szCs w:val="24"/>
      <w:lang w:eastAsia="ar-SA"/>
    </w:rPr>
  </w:style>
  <w:style w:type="character" w:customStyle="1" w:styleId="19">
    <w:name w:val="Название Знак1"/>
    <w:uiPriority w:val="10"/>
    <w:rsid w:val="00E662AC"/>
    <w:rPr>
      <w:rFonts w:ascii="Cambria" w:eastAsia="Times New Roman" w:hAnsi="Cambria" w:cs="Times New Roman"/>
      <w:b/>
      <w:bCs/>
      <w:kern w:val="28"/>
      <w:sz w:val="32"/>
      <w:szCs w:val="32"/>
      <w:lang w:eastAsia="en-US"/>
    </w:rPr>
  </w:style>
  <w:style w:type="character" w:customStyle="1" w:styleId="CharStyle6">
    <w:name w:val="CharStyle6"/>
    <w:rsid w:val="00E662AC"/>
    <w:rPr>
      <w:rFonts w:ascii="Times New Roman" w:eastAsia="Times New Roman" w:hAnsi="Times New Roman" w:cs="Times New Roman"/>
      <w:b w:val="0"/>
      <w:bCs w:val="0"/>
      <w:i w:val="0"/>
      <w:iCs w:val="0"/>
      <w:smallCaps w:val="0"/>
      <w:sz w:val="24"/>
      <w:szCs w:val="24"/>
    </w:rPr>
  </w:style>
  <w:style w:type="paragraph" w:customStyle="1" w:styleId="Style15">
    <w:name w:val="Style15"/>
    <w:basedOn w:val="a0"/>
    <w:rsid w:val="00E662AC"/>
    <w:pPr>
      <w:spacing w:after="0" w:line="456" w:lineRule="exact"/>
      <w:ind w:firstLine="667"/>
      <w:jc w:val="both"/>
    </w:pPr>
    <w:rPr>
      <w:rFonts w:ascii="Times New Roman" w:eastAsia="Times New Roman" w:hAnsi="Times New Roman" w:cs="Times New Roman"/>
      <w:sz w:val="20"/>
      <w:szCs w:val="20"/>
      <w:lang w:eastAsia="ru-RU"/>
    </w:rPr>
  </w:style>
  <w:style w:type="paragraph" w:customStyle="1" w:styleId="Style28">
    <w:name w:val="Style28"/>
    <w:basedOn w:val="a0"/>
    <w:rsid w:val="00E662AC"/>
    <w:pPr>
      <w:spacing w:after="0" w:line="442" w:lineRule="exact"/>
      <w:jc w:val="both"/>
    </w:pPr>
    <w:rPr>
      <w:rFonts w:ascii="Times New Roman" w:eastAsia="Times New Roman" w:hAnsi="Times New Roman" w:cs="Times New Roman"/>
      <w:sz w:val="20"/>
      <w:szCs w:val="20"/>
      <w:lang w:eastAsia="ru-RU"/>
    </w:rPr>
  </w:style>
  <w:style w:type="table" w:customStyle="1" w:styleId="92">
    <w:name w:val="Сетка таблицы9"/>
    <w:basedOn w:val="a2"/>
    <w:next w:val="aff6"/>
    <w:uiPriority w:val="59"/>
    <w:rsid w:val="00E662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uiPriority w:val="99"/>
    <w:semiHidden/>
    <w:unhideWhenUsed/>
    <w:rsid w:val="009B1927"/>
  </w:style>
  <w:style w:type="character" w:customStyle="1" w:styleId="dash0417043d0430043a00200441043d043e0441043a0438char">
    <w:name w:val="dash0417_043d_0430_043a_0020_0441_043d_043e_0441_043a_0438__char"/>
    <w:basedOn w:val="a1"/>
    <w:rsid w:val="009B1927"/>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1927"/>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B1927"/>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9B1927"/>
    <w:pPr>
      <w:spacing w:after="0" w:line="240" w:lineRule="auto"/>
    </w:pPr>
    <w:rPr>
      <w:rFonts w:ascii="Times New Roman" w:eastAsia="Times New Roman" w:hAnsi="Times New Roman" w:cs="Times New Roman"/>
      <w:sz w:val="24"/>
      <w:szCs w:val="24"/>
      <w:lang w:eastAsia="ru-RU"/>
    </w:rPr>
  </w:style>
  <w:style w:type="character" w:styleId="afffa">
    <w:name w:val="Emphasis"/>
    <w:qFormat/>
    <w:rsid w:val="009B1927"/>
    <w:rPr>
      <w:i/>
      <w:iCs/>
    </w:rPr>
  </w:style>
  <w:style w:type="character" w:customStyle="1" w:styleId="213">
    <w:name w:val="Заголовок 2 Знак1"/>
    <w:rsid w:val="009B1927"/>
    <w:rPr>
      <w:rFonts w:ascii="Cambria" w:eastAsia="Times New Roman" w:hAnsi="Cambria"/>
      <w:b/>
      <w:color w:val="4F81BD"/>
      <w:sz w:val="26"/>
      <w:szCs w:val="26"/>
    </w:rPr>
  </w:style>
  <w:style w:type="paragraph" w:customStyle="1" w:styleId="28">
    <w:name w:val="Обычный2"/>
    <w:rsid w:val="009B192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9B1927"/>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0"/>
    <w:rsid w:val="009B1927"/>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1927"/>
    <w:rPr>
      <w:rFonts w:ascii="Times New Roman" w:hAnsi="Times New Roman" w:cs="Times New Roman" w:hint="default"/>
      <w:strike w:val="0"/>
      <w:dstrike w:val="0"/>
      <w:sz w:val="24"/>
      <w:szCs w:val="24"/>
      <w:u w:val="none"/>
      <w:effect w:val="none"/>
    </w:rPr>
  </w:style>
  <w:style w:type="paragraph" w:customStyle="1" w:styleId="1a">
    <w:name w:val="Номер 1"/>
    <w:basedOn w:val="1"/>
    <w:uiPriority w:val="99"/>
    <w:qFormat/>
    <w:rsid w:val="009B1927"/>
    <w:pPr>
      <w:suppressAutoHyphens/>
      <w:autoSpaceDE w:val="0"/>
      <w:autoSpaceDN w:val="0"/>
      <w:adjustRightInd w:val="0"/>
      <w:spacing w:before="360" w:after="240" w:line="360" w:lineRule="auto"/>
      <w:jc w:val="center"/>
    </w:pPr>
    <w:rPr>
      <w:rFonts w:ascii="Times New Roman" w:hAnsi="Times New Roman" w:cs="Times New Roman"/>
      <w:bCs w:val="0"/>
      <w:iCs w:val="0"/>
      <w:kern w:val="0"/>
      <w:sz w:val="28"/>
      <w:szCs w:val="20"/>
      <w:lang w:val="x-none"/>
    </w:rPr>
  </w:style>
  <w:style w:type="paragraph" w:customStyle="1" w:styleId="29">
    <w:name w:val="Номер 2"/>
    <w:basedOn w:val="3"/>
    <w:uiPriority w:val="99"/>
    <w:qFormat/>
    <w:rsid w:val="009B1927"/>
    <w:pPr>
      <w:keepLines w:val="0"/>
      <w:spacing w:before="120" w:after="120" w:line="360" w:lineRule="auto"/>
      <w:jc w:val="center"/>
    </w:pPr>
    <w:rPr>
      <w:rFonts w:ascii="Times New Roman" w:eastAsia="Times New Roman" w:hAnsi="Times New Roman" w:cs="Arial"/>
      <w:color w:val="auto"/>
      <w:sz w:val="28"/>
      <w:szCs w:val="28"/>
      <w:lang w:val="x-none"/>
    </w:rPr>
  </w:style>
  <w:style w:type="table" w:customStyle="1" w:styleId="37">
    <w:name w:val="Сетка таблицы3"/>
    <w:basedOn w:val="a2"/>
    <w:next w:val="aff6"/>
    <w:uiPriority w:val="59"/>
    <w:rsid w:val="009B192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a">
    <w:name w:val="Без интервала Знак"/>
    <w:aliases w:val="основа Знак"/>
    <w:link w:val="af9"/>
    <w:uiPriority w:val="1"/>
    <w:rsid w:val="009B1927"/>
    <w:rPr>
      <w:rFonts w:eastAsia="Times New Roman"/>
      <w:lang w:eastAsia="ru-RU"/>
    </w:rPr>
  </w:style>
  <w:style w:type="character" w:customStyle="1" w:styleId="maintext1">
    <w:name w:val="maintext1"/>
    <w:rsid w:val="009B1927"/>
    <w:rPr>
      <w:vanish w:val="0"/>
      <w:webHidden w:val="0"/>
      <w:sz w:val="24"/>
      <w:szCs w:val="24"/>
      <w:specVanish w:val="0"/>
    </w:rPr>
  </w:style>
  <w:style w:type="character" w:customStyle="1" w:styleId="112">
    <w:name w:val="Заголовок 1 Знак1"/>
    <w:rsid w:val="009B1927"/>
    <w:rPr>
      <w:rFonts w:ascii="Arial" w:hAnsi="Arial" w:cs="Arial"/>
      <w:b/>
      <w:bCs/>
      <w:kern w:val="32"/>
      <w:sz w:val="32"/>
      <w:szCs w:val="32"/>
      <w:lang w:val="de-DE" w:eastAsia="ru-RU" w:bidi="ar-SA"/>
    </w:rPr>
  </w:style>
  <w:style w:type="character" w:customStyle="1" w:styleId="313">
    <w:name w:val="Заголовок 3 Знак1"/>
    <w:rsid w:val="009B1927"/>
    <w:rPr>
      <w:rFonts w:ascii="Arial" w:hAnsi="Arial" w:cs="Arial"/>
      <w:b/>
      <w:bCs/>
      <w:sz w:val="26"/>
      <w:szCs w:val="26"/>
      <w:lang w:val="ru-RU" w:eastAsia="ru-RU" w:bidi="ar-SA"/>
    </w:rPr>
  </w:style>
  <w:style w:type="character" w:customStyle="1" w:styleId="spelle">
    <w:name w:val="spelle"/>
    <w:basedOn w:val="a1"/>
    <w:rsid w:val="009B1927"/>
  </w:style>
  <w:style w:type="paragraph" w:customStyle="1" w:styleId="afffb">
    <w:name w:val="Стиль"/>
    <w:rsid w:val="009B19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c">
    <w:name w:val="Основной текст + Курсив"/>
    <w:basedOn w:val="ac"/>
    <w:rsid w:val="009B1927"/>
    <w:rPr>
      <w:rFonts w:ascii="Times New Roman" w:eastAsia="Times New Roman" w:hAnsi="Times New Roman" w:cs="Times New Roman"/>
      <w:i/>
      <w:iCs/>
      <w:spacing w:val="0"/>
      <w:sz w:val="22"/>
      <w:szCs w:val="22"/>
      <w:lang w:eastAsia="ru-RU" w:bidi="ar-SA"/>
    </w:rPr>
  </w:style>
  <w:style w:type="character" w:customStyle="1" w:styleId="220">
    <w:name w:val="Заголовок №2 (2)_"/>
    <w:basedOn w:val="a1"/>
    <w:link w:val="221"/>
    <w:rsid w:val="009B1927"/>
    <w:rPr>
      <w:b/>
      <w:bCs/>
      <w:sz w:val="25"/>
      <w:szCs w:val="25"/>
      <w:shd w:val="clear" w:color="auto" w:fill="FFFFFF"/>
    </w:rPr>
  </w:style>
  <w:style w:type="paragraph" w:customStyle="1" w:styleId="221">
    <w:name w:val="Заголовок №2 (2)1"/>
    <w:basedOn w:val="a0"/>
    <w:link w:val="220"/>
    <w:rsid w:val="009B1927"/>
    <w:pPr>
      <w:shd w:val="clear" w:color="auto" w:fill="FFFFFF"/>
      <w:spacing w:before="180" w:after="180" w:line="240" w:lineRule="atLeast"/>
      <w:jc w:val="both"/>
      <w:outlineLvl w:val="1"/>
    </w:pPr>
    <w:rPr>
      <w:b/>
      <w:bCs/>
      <w:sz w:val="25"/>
      <w:szCs w:val="25"/>
    </w:rPr>
  </w:style>
  <w:style w:type="character" w:customStyle="1" w:styleId="170">
    <w:name w:val="Основной текст (17)_"/>
    <w:basedOn w:val="a1"/>
    <w:link w:val="171"/>
    <w:rsid w:val="009B1927"/>
    <w:rPr>
      <w:b/>
      <w:bCs/>
      <w:shd w:val="clear" w:color="auto" w:fill="FFFFFF"/>
    </w:rPr>
  </w:style>
  <w:style w:type="paragraph" w:customStyle="1" w:styleId="171">
    <w:name w:val="Основной текст (17)1"/>
    <w:basedOn w:val="a0"/>
    <w:link w:val="170"/>
    <w:rsid w:val="009B1927"/>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rsid w:val="009B1927"/>
    <w:rPr>
      <w:b/>
      <w:bCs/>
      <w:shd w:val="clear" w:color="auto" w:fill="FFFFFF"/>
    </w:rPr>
  </w:style>
  <w:style w:type="character" w:customStyle="1" w:styleId="226">
    <w:name w:val="Заголовок №2 (2)6"/>
    <w:basedOn w:val="220"/>
    <w:rsid w:val="009B1927"/>
    <w:rPr>
      <w:b/>
      <w:bCs/>
      <w:sz w:val="25"/>
      <w:szCs w:val="25"/>
      <w:shd w:val="clear" w:color="auto" w:fill="FFFFFF"/>
    </w:rPr>
  </w:style>
  <w:style w:type="character" w:customStyle="1" w:styleId="225">
    <w:name w:val="Заголовок №2 (2)5"/>
    <w:basedOn w:val="220"/>
    <w:rsid w:val="009B1927"/>
    <w:rPr>
      <w:b/>
      <w:bCs/>
      <w:noProof/>
      <w:sz w:val="25"/>
      <w:szCs w:val="25"/>
      <w:shd w:val="clear" w:color="auto" w:fill="FFFFFF"/>
    </w:rPr>
  </w:style>
  <w:style w:type="character" w:customStyle="1" w:styleId="1720">
    <w:name w:val="Основной текст (17) + Не полужирный2"/>
    <w:basedOn w:val="170"/>
    <w:rsid w:val="009B1927"/>
    <w:rPr>
      <w:b/>
      <w:bCs/>
      <w:noProof/>
      <w:shd w:val="clear" w:color="auto" w:fill="FFFFFF"/>
    </w:rPr>
  </w:style>
  <w:style w:type="character" w:customStyle="1" w:styleId="178">
    <w:name w:val="Основной текст (17)8"/>
    <w:basedOn w:val="170"/>
    <w:rsid w:val="009B1927"/>
    <w:rPr>
      <w:b/>
      <w:bCs/>
      <w:shd w:val="clear" w:color="auto" w:fill="FFFFFF"/>
    </w:rPr>
  </w:style>
  <w:style w:type="character" w:customStyle="1" w:styleId="177">
    <w:name w:val="Основной текст (17)7"/>
    <w:basedOn w:val="170"/>
    <w:rsid w:val="009B1927"/>
    <w:rPr>
      <w:b/>
      <w:bCs/>
      <w:noProof/>
      <w:shd w:val="clear" w:color="auto" w:fill="FFFFFF"/>
    </w:rPr>
  </w:style>
  <w:style w:type="character" w:customStyle="1" w:styleId="176">
    <w:name w:val="Основной текст (17)6"/>
    <w:basedOn w:val="170"/>
    <w:rsid w:val="009B1927"/>
    <w:rPr>
      <w:b/>
      <w:bCs/>
      <w:shd w:val="clear" w:color="auto" w:fill="FFFFFF"/>
    </w:rPr>
  </w:style>
  <w:style w:type="character" w:customStyle="1" w:styleId="93">
    <w:name w:val="Основной текст + Полужирный9"/>
    <w:basedOn w:val="ac"/>
    <w:rsid w:val="009B1927"/>
    <w:rPr>
      <w:rFonts w:ascii="Times New Roman" w:eastAsia="Times New Roman" w:hAnsi="Times New Roman" w:cs="Times New Roman"/>
      <w:b/>
      <w:bCs/>
      <w:spacing w:val="0"/>
      <w:sz w:val="22"/>
      <w:szCs w:val="22"/>
      <w:lang w:eastAsia="ru-RU" w:bidi="ar-SA"/>
    </w:rPr>
  </w:style>
  <w:style w:type="character" w:customStyle="1" w:styleId="224">
    <w:name w:val="Заголовок №2 (2)4"/>
    <w:basedOn w:val="220"/>
    <w:rsid w:val="009B1927"/>
    <w:rPr>
      <w:b/>
      <w:bCs/>
      <w:sz w:val="25"/>
      <w:szCs w:val="25"/>
      <w:shd w:val="clear" w:color="auto" w:fill="FFFFFF"/>
    </w:rPr>
  </w:style>
  <w:style w:type="character" w:customStyle="1" w:styleId="223">
    <w:name w:val="Заголовок №2 (2)3"/>
    <w:basedOn w:val="220"/>
    <w:rsid w:val="009B1927"/>
    <w:rPr>
      <w:b/>
      <w:bCs/>
      <w:noProof/>
      <w:sz w:val="25"/>
      <w:szCs w:val="25"/>
      <w:shd w:val="clear" w:color="auto" w:fill="FFFFFF"/>
    </w:rPr>
  </w:style>
  <w:style w:type="character" w:customStyle="1" w:styleId="150">
    <w:name w:val="Основной текст + Полужирный15"/>
    <w:basedOn w:val="ac"/>
    <w:rsid w:val="009B1927"/>
    <w:rPr>
      <w:rFonts w:ascii="Times New Roman" w:eastAsia="Times New Roman" w:hAnsi="Times New Roman" w:cs="Times New Roman"/>
      <w:b/>
      <w:bCs/>
      <w:spacing w:val="0"/>
      <w:sz w:val="22"/>
      <w:szCs w:val="22"/>
      <w:lang w:eastAsia="ru-RU" w:bidi="ar-SA"/>
    </w:rPr>
  </w:style>
  <w:style w:type="character" w:customStyle="1" w:styleId="113">
    <w:name w:val="Основной текст + Полужирный11"/>
    <w:basedOn w:val="ac"/>
    <w:rsid w:val="009B1927"/>
    <w:rPr>
      <w:rFonts w:ascii="Times New Roman" w:eastAsia="Times New Roman" w:hAnsi="Times New Roman" w:cs="Times New Roman"/>
      <w:b/>
      <w:bCs/>
      <w:noProof/>
      <w:spacing w:val="0"/>
      <w:sz w:val="22"/>
      <w:szCs w:val="22"/>
      <w:lang w:eastAsia="ru-RU" w:bidi="ar-SA"/>
    </w:rPr>
  </w:style>
  <w:style w:type="character" w:customStyle="1" w:styleId="38">
    <w:name w:val="Заголовок №3_"/>
    <w:basedOn w:val="a1"/>
    <w:link w:val="314"/>
    <w:rsid w:val="009B1927"/>
    <w:rPr>
      <w:b/>
      <w:bCs/>
      <w:shd w:val="clear" w:color="auto" w:fill="FFFFFF"/>
    </w:rPr>
  </w:style>
  <w:style w:type="paragraph" w:customStyle="1" w:styleId="314">
    <w:name w:val="Заголовок №31"/>
    <w:basedOn w:val="a0"/>
    <w:link w:val="38"/>
    <w:rsid w:val="009B1927"/>
    <w:pPr>
      <w:shd w:val="clear" w:color="auto" w:fill="FFFFFF"/>
      <w:spacing w:after="0" w:line="211" w:lineRule="exact"/>
      <w:jc w:val="both"/>
      <w:outlineLvl w:val="2"/>
    </w:pPr>
    <w:rPr>
      <w:b/>
      <w:bCs/>
    </w:rPr>
  </w:style>
  <w:style w:type="character" w:customStyle="1" w:styleId="140">
    <w:name w:val="Основной текст (14)_"/>
    <w:basedOn w:val="a1"/>
    <w:link w:val="141"/>
    <w:rsid w:val="009B1927"/>
    <w:rPr>
      <w:i/>
      <w:iCs/>
      <w:shd w:val="clear" w:color="auto" w:fill="FFFFFF"/>
    </w:rPr>
  </w:style>
  <w:style w:type="paragraph" w:customStyle="1" w:styleId="141">
    <w:name w:val="Основной текст (14)1"/>
    <w:basedOn w:val="a0"/>
    <w:link w:val="140"/>
    <w:rsid w:val="009B1927"/>
    <w:pPr>
      <w:shd w:val="clear" w:color="auto" w:fill="FFFFFF"/>
      <w:spacing w:after="0" w:line="211" w:lineRule="exact"/>
      <w:ind w:firstLine="400"/>
      <w:jc w:val="both"/>
    </w:pPr>
    <w:rPr>
      <w:i/>
      <w:iCs/>
    </w:rPr>
  </w:style>
  <w:style w:type="character" w:customStyle="1" w:styleId="142">
    <w:name w:val="Основной текст (14) + Не курсив"/>
    <w:basedOn w:val="140"/>
    <w:rsid w:val="009B1927"/>
    <w:rPr>
      <w:i/>
      <w:iCs/>
      <w:shd w:val="clear" w:color="auto" w:fill="FFFFFF"/>
    </w:rPr>
  </w:style>
  <w:style w:type="character" w:customStyle="1" w:styleId="320">
    <w:name w:val="Заголовок №3 (2)_"/>
    <w:basedOn w:val="a1"/>
    <w:link w:val="321"/>
    <w:rsid w:val="009B1927"/>
    <w:rPr>
      <w:b/>
      <w:bCs/>
      <w:i/>
      <w:iCs/>
      <w:shd w:val="clear" w:color="auto" w:fill="FFFFFF"/>
    </w:rPr>
  </w:style>
  <w:style w:type="paragraph" w:customStyle="1" w:styleId="321">
    <w:name w:val="Заголовок №3 (2)1"/>
    <w:basedOn w:val="a0"/>
    <w:link w:val="320"/>
    <w:rsid w:val="009B1927"/>
    <w:pPr>
      <w:shd w:val="clear" w:color="auto" w:fill="FFFFFF"/>
      <w:spacing w:after="0" w:line="211" w:lineRule="exact"/>
      <w:ind w:firstLine="400"/>
      <w:jc w:val="both"/>
      <w:outlineLvl w:val="2"/>
    </w:pPr>
    <w:rPr>
      <w:b/>
      <w:bCs/>
      <w:i/>
      <w:iCs/>
    </w:rPr>
  </w:style>
  <w:style w:type="character" w:customStyle="1" w:styleId="94">
    <w:name w:val="Основной текст + Курсив9"/>
    <w:basedOn w:val="ac"/>
    <w:rsid w:val="009B1927"/>
    <w:rPr>
      <w:rFonts w:ascii="Times New Roman" w:eastAsia="Times New Roman" w:hAnsi="Times New Roman" w:cs="Times New Roman"/>
      <w:i/>
      <w:iCs/>
      <w:spacing w:val="0"/>
      <w:sz w:val="22"/>
      <w:szCs w:val="22"/>
      <w:lang w:eastAsia="ru-RU" w:bidi="ar-SA"/>
    </w:rPr>
  </w:style>
  <w:style w:type="character" w:customStyle="1" w:styleId="1424">
    <w:name w:val="Основной текст (14)24"/>
    <w:basedOn w:val="140"/>
    <w:rsid w:val="009B1927"/>
    <w:rPr>
      <w:rFonts w:ascii="Times New Roman" w:hAnsi="Times New Roman" w:cs="Times New Roman"/>
      <w:i w:val="0"/>
      <w:iCs w:val="0"/>
      <w:spacing w:val="0"/>
      <w:shd w:val="clear" w:color="auto" w:fill="FFFFFF"/>
    </w:rPr>
  </w:style>
  <w:style w:type="character" w:customStyle="1" w:styleId="1423">
    <w:name w:val="Основной текст (14)23"/>
    <w:basedOn w:val="140"/>
    <w:rsid w:val="009B1927"/>
    <w:rPr>
      <w:rFonts w:ascii="Times New Roman" w:hAnsi="Times New Roman" w:cs="Times New Roman"/>
      <w:i w:val="0"/>
      <w:iCs w:val="0"/>
      <w:noProof/>
      <w:spacing w:val="0"/>
      <w:shd w:val="clear" w:color="auto" w:fill="FFFFFF"/>
    </w:rPr>
  </w:style>
  <w:style w:type="character" w:customStyle="1" w:styleId="340">
    <w:name w:val="Заголовок №34"/>
    <w:basedOn w:val="38"/>
    <w:rsid w:val="009B1927"/>
    <w:rPr>
      <w:b/>
      <w:bCs/>
      <w:shd w:val="clear" w:color="auto" w:fill="FFFFFF"/>
    </w:rPr>
  </w:style>
  <w:style w:type="character" w:customStyle="1" w:styleId="330">
    <w:name w:val="Заголовок №33"/>
    <w:basedOn w:val="38"/>
    <w:rsid w:val="009B1927"/>
    <w:rPr>
      <w:b/>
      <w:bCs/>
      <w:noProof/>
      <w:shd w:val="clear" w:color="auto" w:fill="FFFFFF"/>
    </w:rPr>
  </w:style>
  <w:style w:type="character" w:customStyle="1" w:styleId="3215">
    <w:name w:val="Заголовок №3 (2)15"/>
    <w:basedOn w:val="320"/>
    <w:rsid w:val="009B1927"/>
    <w:rPr>
      <w:b/>
      <w:bCs/>
      <w:i/>
      <w:iCs/>
      <w:shd w:val="clear" w:color="auto" w:fill="FFFFFF"/>
    </w:rPr>
  </w:style>
  <w:style w:type="character" w:customStyle="1" w:styleId="82">
    <w:name w:val="Основной текст + Курсив8"/>
    <w:basedOn w:val="ac"/>
    <w:rsid w:val="009B1927"/>
    <w:rPr>
      <w:rFonts w:ascii="Times New Roman" w:eastAsia="Times New Roman" w:hAnsi="Times New Roman" w:cs="Times New Roman"/>
      <w:i/>
      <w:iCs/>
      <w:noProof/>
      <w:spacing w:val="0"/>
      <w:sz w:val="22"/>
      <w:szCs w:val="22"/>
      <w:lang w:eastAsia="ru-RU" w:bidi="ar-SA"/>
    </w:rPr>
  </w:style>
  <w:style w:type="character" w:customStyle="1" w:styleId="3214">
    <w:name w:val="Заголовок №3 (2)14"/>
    <w:basedOn w:val="320"/>
    <w:rsid w:val="009B1927"/>
    <w:rPr>
      <w:b/>
      <w:bCs/>
      <w:i/>
      <w:iCs/>
      <w:shd w:val="clear" w:color="auto" w:fill="FFFFFF"/>
    </w:rPr>
  </w:style>
  <w:style w:type="character" w:customStyle="1" w:styleId="3213">
    <w:name w:val="Заголовок №3 (2)13"/>
    <w:basedOn w:val="320"/>
    <w:rsid w:val="009B1927"/>
    <w:rPr>
      <w:b/>
      <w:bCs/>
      <w:i/>
      <w:iCs/>
      <w:shd w:val="clear" w:color="auto" w:fill="FFFFFF"/>
    </w:rPr>
  </w:style>
  <w:style w:type="character" w:customStyle="1" w:styleId="3211">
    <w:name w:val="Заголовок №3 (2)11"/>
    <w:basedOn w:val="320"/>
    <w:rsid w:val="009B1927"/>
    <w:rPr>
      <w:b/>
      <w:bCs/>
      <w:i/>
      <w:iCs/>
      <w:shd w:val="clear" w:color="auto" w:fill="FFFFFF"/>
    </w:rPr>
  </w:style>
  <w:style w:type="character" w:customStyle="1" w:styleId="3210">
    <w:name w:val="Заголовок №3 (2)10"/>
    <w:basedOn w:val="320"/>
    <w:rsid w:val="009B1927"/>
    <w:rPr>
      <w:b/>
      <w:bCs/>
      <w:i/>
      <w:iCs/>
      <w:shd w:val="clear" w:color="auto" w:fill="FFFFFF"/>
    </w:rPr>
  </w:style>
  <w:style w:type="character" w:customStyle="1" w:styleId="329">
    <w:name w:val="Заголовок №3 (2)9"/>
    <w:basedOn w:val="320"/>
    <w:rsid w:val="009B1927"/>
    <w:rPr>
      <w:b/>
      <w:bCs/>
      <w:i/>
      <w:iCs/>
      <w:shd w:val="clear" w:color="auto" w:fill="FFFFFF"/>
    </w:rPr>
  </w:style>
  <w:style w:type="character" w:customStyle="1" w:styleId="328">
    <w:name w:val="Заголовок №3 (2)8"/>
    <w:basedOn w:val="320"/>
    <w:rsid w:val="009B1927"/>
    <w:rPr>
      <w:b/>
      <w:bCs/>
      <w:i/>
      <w:iCs/>
      <w:shd w:val="clear" w:color="auto" w:fill="FFFFFF"/>
    </w:rPr>
  </w:style>
  <w:style w:type="character" w:customStyle="1" w:styleId="327">
    <w:name w:val="Заголовок №3 (2)7"/>
    <w:basedOn w:val="320"/>
    <w:rsid w:val="009B1927"/>
    <w:rPr>
      <w:b/>
      <w:bCs/>
      <w:i/>
      <w:iCs/>
      <w:shd w:val="clear" w:color="auto" w:fill="FFFFFF"/>
    </w:rPr>
  </w:style>
  <w:style w:type="character" w:customStyle="1" w:styleId="1415">
    <w:name w:val="Основной текст (14) + Не курсив15"/>
    <w:basedOn w:val="140"/>
    <w:rsid w:val="009B1927"/>
    <w:rPr>
      <w:rFonts w:ascii="Times New Roman" w:hAnsi="Times New Roman" w:cs="Times New Roman"/>
      <w:i w:val="0"/>
      <w:iCs w:val="0"/>
      <w:noProof/>
      <w:spacing w:val="0"/>
      <w:shd w:val="clear" w:color="auto" w:fill="FFFFFF"/>
    </w:rPr>
  </w:style>
  <w:style w:type="character" w:customStyle="1" w:styleId="afffd">
    <w:name w:val="Основной текст + Полужирный"/>
    <w:aliases w:val="Интервал 0 pt"/>
    <w:basedOn w:val="ac"/>
    <w:rsid w:val="009B1927"/>
    <w:rPr>
      <w:rFonts w:ascii="Times New Roman" w:eastAsia="Times New Roman" w:hAnsi="Times New Roman"/>
      <w:b/>
      <w:bCs/>
      <w:sz w:val="22"/>
      <w:szCs w:val="22"/>
      <w:lang w:eastAsia="ru-RU" w:bidi="ar-SA"/>
    </w:rPr>
  </w:style>
  <w:style w:type="character" w:customStyle="1" w:styleId="43">
    <w:name w:val="Заголовок №4_"/>
    <w:basedOn w:val="a1"/>
    <w:link w:val="410"/>
    <w:rsid w:val="009B1927"/>
    <w:rPr>
      <w:b/>
      <w:bCs/>
      <w:shd w:val="clear" w:color="auto" w:fill="FFFFFF"/>
    </w:rPr>
  </w:style>
  <w:style w:type="paragraph" w:customStyle="1" w:styleId="410">
    <w:name w:val="Заголовок №41"/>
    <w:basedOn w:val="a0"/>
    <w:link w:val="43"/>
    <w:rsid w:val="009B1927"/>
    <w:pPr>
      <w:shd w:val="clear" w:color="auto" w:fill="FFFFFF"/>
      <w:spacing w:after="0" w:line="211" w:lineRule="exact"/>
      <w:jc w:val="both"/>
      <w:outlineLvl w:val="3"/>
    </w:pPr>
    <w:rPr>
      <w:b/>
      <w:bCs/>
    </w:rPr>
  </w:style>
  <w:style w:type="character" w:customStyle="1" w:styleId="72">
    <w:name w:val="Основной текст + Курсив7"/>
    <w:basedOn w:val="ac"/>
    <w:rsid w:val="009B1927"/>
    <w:rPr>
      <w:rFonts w:ascii="Times New Roman" w:eastAsia="Times New Roman" w:hAnsi="Times New Roman" w:cs="Times New Roman"/>
      <w:i/>
      <w:iCs/>
      <w:spacing w:val="0"/>
      <w:sz w:val="22"/>
      <w:szCs w:val="22"/>
      <w:lang w:eastAsia="ru-RU" w:bidi="ar-SA"/>
    </w:rPr>
  </w:style>
  <w:style w:type="character" w:customStyle="1" w:styleId="1422">
    <w:name w:val="Основной текст (14)22"/>
    <w:basedOn w:val="140"/>
    <w:rsid w:val="009B1927"/>
    <w:rPr>
      <w:rFonts w:ascii="Times New Roman" w:hAnsi="Times New Roman" w:cs="Times New Roman"/>
      <w:i w:val="0"/>
      <w:iCs w:val="0"/>
      <w:spacing w:val="0"/>
      <w:shd w:val="clear" w:color="auto" w:fill="FFFFFF"/>
      <w:lang w:bidi="ar-SA"/>
    </w:rPr>
  </w:style>
  <w:style w:type="character" w:customStyle="1" w:styleId="1420">
    <w:name w:val="Основной текст (14)20"/>
    <w:basedOn w:val="140"/>
    <w:rsid w:val="009B1927"/>
    <w:rPr>
      <w:rFonts w:ascii="Times New Roman" w:hAnsi="Times New Roman" w:cs="Times New Roman"/>
      <w:i w:val="0"/>
      <w:iCs w:val="0"/>
      <w:spacing w:val="0"/>
      <w:shd w:val="clear" w:color="auto" w:fill="FFFFFF"/>
      <w:lang w:bidi="ar-SA"/>
    </w:rPr>
  </w:style>
  <w:style w:type="character" w:customStyle="1" w:styleId="1419">
    <w:name w:val="Основной текст (14)19"/>
    <w:basedOn w:val="140"/>
    <w:rsid w:val="009B1927"/>
    <w:rPr>
      <w:rFonts w:ascii="Times New Roman" w:hAnsi="Times New Roman" w:cs="Times New Roman"/>
      <w:i w:val="0"/>
      <w:iCs w:val="0"/>
      <w:noProof/>
      <w:spacing w:val="0"/>
      <w:shd w:val="clear" w:color="auto" w:fill="FFFFFF"/>
      <w:lang w:bidi="ar-SA"/>
    </w:rPr>
  </w:style>
  <w:style w:type="character" w:customStyle="1" w:styleId="1418">
    <w:name w:val="Основной текст (14)18"/>
    <w:basedOn w:val="140"/>
    <w:rsid w:val="009B1927"/>
    <w:rPr>
      <w:rFonts w:ascii="Times New Roman" w:hAnsi="Times New Roman" w:cs="Times New Roman"/>
      <w:i w:val="0"/>
      <w:iCs w:val="0"/>
      <w:spacing w:val="0"/>
      <w:shd w:val="clear" w:color="auto" w:fill="FFFFFF"/>
      <w:lang w:bidi="ar-SA"/>
    </w:rPr>
  </w:style>
  <w:style w:type="character" w:customStyle="1" w:styleId="1417">
    <w:name w:val="Основной текст (14)17"/>
    <w:basedOn w:val="140"/>
    <w:rsid w:val="009B1927"/>
    <w:rPr>
      <w:rFonts w:ascii="Times New Roman" w:hAnsi="Times New Roman" w:cs="Times New Roman"/>
      <w:i w:val="0"/>
      <w:iCs w:val="0"/>
      <w:noProof/>
      <w:spacing w:val="0"/>
      <w:shd w:val="clear" w:color="auto" w:fill="FFFFFF"/>
      <w:lang w:bidi="ar-SA"/>
    </w:rPr>
  </w:style>
  <w:style w:type="character" w:customStyle="1" w:styleId="143">
    <w:name w:val="Основной текст (14)"/>
    <w:basedOn w:val="140"/>
    <w:rsid w:val="009B1927"/>
    <w:rPr>
      <w:i/>
      <w:iCs/>
      <w:noProof/>
      <w:shd w:val="clear" w:color="auto" w:fill="FFFFFF"/>
      <w:lang w:bidi="ar-SA"/>
    </w:rPr>
  </w:style>
  <w:style w:type="character" w:customStyle="1" w:styleId="360">
    <w:name w:val="Заголовок №36"/>
    <w:basedOn w:val="38"/>
    <w:rsid w:val="009B1927"/>
    <w:rPr>
      <w:rFonts w:ascii="Times New Roman" w:hAnsi="Times New Roman" w:cs="Times New Roman"/>
      <w:b w:val="0"/>
      <w:bCs w:val="0"/>
      <w:spacing w:val="0"/>
      <w:shd w:val="clear" w:color="auto" w:fill="FFFFFF"/>
      <w:lang w:bidi="ar-SA"/>
    </w:rPr>
  </w:style>
  <w:style w:type="character" w:customStyle="1" w:styleId="144">
    <w:name w:val="Основной текст + Полужирный14"/>
    <w:aliases w:val="Курсив14"/>
    <w:basedOn w:val="ac"/>
    <w:rsid w:val="009B1927"/>
    <w:rPr>
      <w:rFonts w:ascii="Times New Roman" w:eastAsia="Times New Roman" w:hAnsi="Times New Roman" w:cs="Times New Roman"/>
      <w:b/>
      <w:bCs/>
      <w:i/>
      <w:iCs/>
      <w:spacing w:val="0"/>
      <w:sz w:val="22"/>
      <w:szCs w:val="22"/>
      <w:lang w:eastAsia="ru-RU" w:bidi="ar-SA"/>
    </w:rPr>
  </w:style>
  <w:style w:type="character" w:customStyle="1" w:styleId="227">
    <w:name w:val="Заголовок №2 (2)7"/>
    <w:basedOn w:val="220"/>
    <w:rsid w:val="009B1927"/>
    <w:rPr>
      <w:b/>
      <w:bCs/>
      <w:sz w:val="25"/>
      <w:szCs w:val="25"/>
      <w:shd w:val="clear" w:color="auto" w:fill="FFFFFF"/>
      <w:lang w:bidi="ar-SA"/>
    </w:rPr>
  </w:style>
  <w:style w:type="character" w:customStyle="1" w:styleId="120">
    <w:name w:val="Основной текст (12)"/>
    <w:basedOn w:val="a1"/>
    <w:rsid w:val="009B1927"/>
    <w:rPr>
      <w:noProof/>
      <w:sz w:val="19"/>
      <w:szCs w:val="19"/>
      <w:lang w:bidi="ar-SA"/>
    </w:rPr>
  </w:style>
  <w:style w:type="character" w:customStyle="1" w:styleId="47">
    <w:name w:val="Основной текст + Полужирный47"/>
    <w:aliases w:val="Курсив"/>
    <w:basedOn w:val="ac"/>
    <w:rsid w:val="009B1927"/>
    <w:rPr>
      <w:rFonts w:ascii="Times New Roman" w:eastAsia="Times New Roman" w:hAnsi="Times New Roman" w:cs="Times New Roman"/>
      <w:b/>
      <w:bCs/>
      <w:i/>
      <w:iCs/>
      <w:spacing w:val="0"/>
      <w:sz w:val="22"/>
      <w:szCs w:val="22"/>
      <w:lang w:eastAsia="ru-RU" w:bidi="ar-SA"/>
    </w:rPr>
  </w:style>
  <w:style w:type="character" w:customStyle="1" w:styleId="46">
    <w:name w:val="Основной текст + Полужирный46"/>
    <w:aliases w:val="Курсив30"/>
    <w:basedOn w:val="ac"/>
    <w:rsid w:val="009B1927"/>
    <w:rPr>
      <w:rFonts w:ascii="Times New Roman" w:eastAsia="Times New Roman" w:hAnsi="Times New Roman" w:cs="Times New Roman"/>
      <w:b/>
      <w:bCs/>
      <w:i/>
      <w:iCs/>
      <w:noProof/>
      <w:spacing w:val="0"/>
      <w:sz w:val="22"/>
      <w:szCs w:val="22"/>
      <w:lang w:eastAsia="ru-RU" w:bidi="ar-SA"/>
    </w:rPr>
  </w:style>
  <w:style w:type="character" w:customStyle="1" w:styleId="180">
    <w:name w:val="Основной текст (18)_"/>
    <w:basedOn w:val="a1"/>
    <w:link w:val="181"/>
    <w:rsid w:val="009B1927"/>
    <w:rPr>
      <w:b/>
      <w:bCs/>
      <w:i/>
      <w:iCs/>
      <w:shd w:val="clear" w:color="auto" w:fill="FFFFFF"/>
    </w:rPr>
  </w:style>
  <w:style w:type="paragraph" w:customStyle="1" w:styleId="181">
    <w:name w:val="Основной текст (18)1"/>
    <w:basedOn w:val="a0"/>
    <w:link w:val="180"/>
    <w:rsid w:val="009B1927"/>
    <w:pPr>
      <w:shd w:val="clear" w:color="auto" w:fill="FFFFFF"/>
      <w:spacing w:before="120" w:after="0" w:line="211" w:lineRule="exact"/>
      <w:ind w:firstLine="400"/>
      <w:jc w:val="both"/>
    </w:pPr>
    <w:rPr>
      <w:b/>
      <w:bCs/>
      <w:i/>
      <w:iCs/>
    </w:rPr>
  </w:style>
  <w:style w:type="character" w:customStyle="1" w:styleId="430">
    <w:name w:val="Заголовок №4 (3)_"/>
    <w:basedOn w:val="a1"/>
    <w:link w:val="431"/>
    <w:rsid w:val="009B1927"/>
    <w:rPr>
      <w:b/>
      <w:bCs/>
      <w:i/>
      <w:iCs/>
      <w:shd w:val="clear" w:color="auto" w:fill="FFFFFF"/>
    </w:rPr>
  </w:style>
  <w:style w:type="paragraph" w:customStyle="1" w:styleId="431">
    <w:name w:val="Заголовок №4 (3)1"/>
    <w:basedOn w:val="a0"/>
    <w:link w:val="430"/>
    <w:rsid w:val="009B1927"/>
    <w:pPr>
      <w:shd w:val="clear" w:color="auto" w:fill="FFFFFF"/>
      <w:spacing w:after="0" w:line="211" w:lineRule="exact"/>
      <w:jc w:val="both"/>
      <w:outlineLvl w:val="3"/>
    </w:pPr>
    <w:rPr>
      <w:b/>
      <w:bCs/>
      <w:i/>
      <w:iCs/>
    </w:rPr>
  </w:style>
  <w:style w:type="character" w:customStyle="1" w:styleId="48">
    <w:name w:val="Основной текст + Полужирный48"/>
    <w:basedOn w:val="ac"/>
    <w:rsid w:val="009B1927"/>
    <w:rPr>
      <w:rFonts w:ascii="Times New Roman" w:eastAsia="Times New Roman" w:hAnsi="Times New Roman" w:cs="Times New Roman"/>
      <w:b/>
      <w:bCs/>
      <w:noProof/>
      <w:spacing w:val="0"/>
      <w:sz w:val="22"/>
      <w:szCs w:val="22"/>
      <w:lang w:eastAsia="ru-RU" w:bidi="ar-SA"/>
    </w:rPr>
  </w:style>
  <w:style w:type="character" w:customStyle="1" w:styleId="432">
    <w:name w:val="Заголовок №4 (3)2"/>
    <w:basedOn w:val="430"/>
    <w:rsid w:val="009B1927"/>
    <w:rPr>
      <w:rFonts w:ascii="Times New Roman" w:hAnsi="Times New Roman" w:cs="Times New Roman"/>
      <w:b w:val="0"/>
      <w:bCs w:val="0"/>
      <w:i w:val="0"/>
      <w:iCs w:val="0"/>
      <w:noProof/>
      <w:spacing w:val="0"/>
      <w:shd w:val="clear" w:color="auto" w:fill="FFFFFF"/>
    </w:rPr>
  </w:style>
  <w:style w:type="character" w:customStyle="1" w:styleId="63">
    <w:name w:val="Основной текст + Курсив6"/>
    <w:basedOn w:val="ac"/>
    <w:rsid w:val="009B1927"/>
    <w:rPr>
      <w:rFonts w:ascii="Times New Roman" w:eastAsia="Times New Roman" w:hAnsi="Times New Roman" w:cs="Times New Roman"/>
      <w:i/>
      <w:iCs/>
      <w:noProof/>
      <w:spacing w:val="0"/>
      <w:sz w:val="22"/>
      <w:szCs w:val="22"/>
      <w:lang w:eastAsia="ru-RU" w:bidi="ar-SA"/>
    </w:rPr>
  </w:style>
  <w:style w:type="character" w:customStyle="1" w:styleId="39">
    <w:name w:val="Заголовок №3"/>
    <w:basedOn w:val="38"/>
    <w:rsid w:val="009B1927"/>
    <w:rPr>
      <w:rFonts w:ascii="Times New Roman" w:hAnsi="Times New Roman" w:cs="Times New Roman"/>
      <w:b w:val="0"/>
      <w:bCs w:val="0"/>
      <w:noProof/>
      <w:spacing w:val="0"/>
      <w:shd w:val="clear" w:color="auto" w:fill="FFFFFF"/>
      <w:lang w:bidi="ar-SA"/>
    </w:rPr>
  </w:style>
  <w:style w:type="character" w:customStyle="1" w:styleId="412">
    <w:name w:val="Заголовок №412"/>
    <w:basedOn w:val="43"/>
    <w:rsid w:val="009B1927"/>
    <w:rPr>
      <w:rFonts w:ascii="Times New Roman" w:hAnsi="Times New Roman" w:cs="Times New Roman"/>
      <w:b w:val="0"/>
      <w:bCs w:val="0"/>
      <w:noProof/>
      <w:spacing w:val="0"/>
      <w:shd w:val="clear" w:color="auto" w:fill="FFFFFF"/>
      <w:lang w:bidi="ar-SA"/>
    </w:rPr>
  </w:style>
  <w:style w:type="character" w:customStyle="1" w:styleId="14150">
    <w:name w:val="Основной текст (14)15"/>
    <w:basedOn w:val="140"/>
    <w:rsid w:val="009B1927"/>
    <w:rPr>
      <w:rFonts w:ascii="Times New Roman" w:hAnsi="Times New Roman" w:cs="Times New Roman"/>
      <w:i w:val="0"/>
      <w:iCs w:val="0"/>
      <w:spacing w:val="0"/>
      <w:shd w:val="clear" w:color="auto" w:fill="FFFFFF"/>
      <w:lang w:bidi="ar-SA"/>
    </w:rPr>
  </w:style>
  <w:style w:type="character" w:customStyle="1" w:styleId="130">
    <w:name w:val="Основной текст + 13"/>
    <w:aliases w:val="5 pt6,Малые прописные"/>
    <w:basedOn w:val="ac"/>
    <w:rsid w:val="009B1927"/>
    <w:rPr>
      <w:rFonts w:ascii="Times New Roman" w:eastAsia="Times New Roman" w:hAnsi="Times New Roman" w:cs="Times New Roman"/>
      <w:smallCaps/>
      <w:spacing w:val="0"/>
      <w:sz w:val="27"/>
      <w:szCs w:val="27"/>
      <w:lang w:eastAsia="ru-RU" w:bidi="ar-SA"/>
    </w:rPr>
  </w:style>
  <w:style w:type="paragraph" w:customStyle="1" w:styleId="1b">
    <w:name w:val="Без интервала1"/>
    <w:rsid w:val="009B1927"/>
    <w:pPr>
      <w:spacing w:after="0" w:line="240" w:lineRule="auto"/>
    </w:pPr>
    <w:rPr>
      <w:rFonts w:ascii="Calibri" w:eastAsia="Times New Roman" w:hAnsi="Calibri" w:cs="Times New Roman"/>
    </w:rPr>
  </w:style>
  <w:style w:type="character" w:customStyle="1" w:styleId="afffe">
    <w:name w:val="Основной текст_"/>
    <w:link w:val="44"/>
    <w:locked/>
    <w:rsid w:val="009B1927"/>
    <w:rPr>
      <w:spacing w:val="10"/>
      <w:sz w:val="24"/>
      <w:szCs w:val="24"/>
      <w:shd w:val="clear" w:color="auto" w:fill="FFFFFF"/>
    </w:rPr>
  </w:style>
  <w:style w:type="paragraph" w:customStyle="1" w:styleId="44">
    <w:name w:val="Основной текст4"/>
    <w:basedOn w:val="a0"/>
    <w:link w:val="afffe"/>
    <w:rsid w:val="009B1927"/>
    <w:pPr>
      <w:shd w:val="clear" w:color="auto" w:fill="FFFFFF"/>
      <w:spacing w:before="420" w:after="240" w:line="320" w:lineRule="exact"/>
      <w:jc w:val="both"/>
    </w:pPr>
    <w:rPr>
      <w:spacing w:val="10"/>
      <w:sz w:val="24"/>
      <w:szCs w:val="24"/>
    </w:rPr>
  </w:style>
  <w:style w:type="paragraph" w:customStyle="1" w:styleId="1c">
    <w:name w:val="Без интервала1"/>
    <w:rsid w:val="009B192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06573673">
      <w:bodyDiv w:val="1"/>
      <w:marLeft w:val="0"/>
      <w:marRight w:val="0"/>
      <w:marTop w:val="0"/>
      <w:marBottom w:val="0"/>
      <w:divBdr>
        <w:top w:val="none" w:sz="0" w:space="0" w:color="auto"/>
        <w:left w:val="none" w:sz="0" w:space="0" w:color="auto"/>
        <w:bottom w:val="none" w:sz="0" w:space="0" w:color="auto"/>
        <w:right w:val="none" w:sz="0" w:space="0" w:color="auto"/>
      </w:divBdr>
      <w:divsChild>
        <w:div w:id="1863084620">
          <w:marLeft w:val="0"/>
          <w:marRight w:val="0"/>
          <w:marTop w:val="0"/>
          <w:marBottom w:val="0"/>
          <w:divBdr>
            <w:top w:val="none" w:sz="0" w:space="0" w:color="auto"/>
            <w:left w:val="none" w:sz="0" w:space="0" w:color="auto"/>
            <w:bottom w:val="none" w:sz="0" w:space="0" w:color="auto"/>
            <w:right w:val="none" w:sz="0" w:space="0" w:color="auto"/>
          </w:divBdr>
          <w:divsChild>
            <w:div w:id="556624199">
              <w:marLeft w:val="0"/>
              <w:marRight w:val="0"/>
              <w:marTop w:val="0"/>
              <w:marBottom w:val="0"/>
              <w:divBdr>
                <w:top w:val="none" w:sz="0" w:space="0" w:color="auto"/>
                <w:left w:val="none" w:sz="0" w:space="0" w:color="auto"/>
                <w:bottom w:val="none" w:sz="0" w:space="0" w:color="auto"/>
                <w:right w:val="none" w:sz="0" w:space="0" w:color="auto"/>
              </w:divBdr>
              <w:divsChild>
                <w:div w:id="2018455526">
                  <w:marLeft w:val="0"/>
                  <w:marRight w:val="0"/>
                  <w:marTop w:val="0"/>
                  <w:marBottom w:val="0"/>
                  <w:divBdr>
                    <w:top w:val="none" w:sz="0" w:space="0" w:color="auto"/>
                    <w:left w:val="none" w:sz="0" w:space="0" w:color="auto"/>
                    <w:bottom w:val="none" w:sz="0" w:space="0" w:color="auto"/>
                    <w:right w:val="none" w:sz="0" w:space="0" w:color="auto"/>
                  </w:divBdr>
                  <w:divsChild>
                    <w:div w:id="429938090">
                      <w:marLeft w:val="0"/>
                      <w:marRight w:val="0"/>
                      <w:marTop w:val="0"/>
                      <w:marBottom w:val="0"/>
                      <w:divBdr>
                        <w:top w:val="none" w:sz="0" w:space="0" w:color="auto"/>
                        <w:left w:val="none" w:sz="0" w:space="0" w:color="auto"/>
                        <w:bottom w:val="none" w:sz="0" w:space="0" w:color="auto"/>
                        <w:right w:val="none" w:sz="0" w:space="0" w:color="auto"/>
                      </w:divBdr>
                      <w:divsChild>
                        <w:div w:id="1031690060">
                          <w:marLeft w:val="0"/>
                          <w:marRight w:val="0"/>
                          <w:marTop w:val="0"/>
                          <w:marBottom w:val="0"/>
                          <w:divBdr>
                            <w:top w:val="none" w:sz="0" w:space="0" w:color="auto"/>
                            <w:left w:val="none" w:sz="0" w:space="0" w:color="auto"/>
                            <w:bottom w:val="none" w:sz="0" w:space="0" w:color="auto"/>
                            <w:right w:val="none" w:sz="0" w:space="0" w:color="auto"/>
                          </w:divBdr>
                          <w:divsChild>
                            <w:div w:id="595210135">
                              <w:marLeft w:val="0"/>
                              <w:marRight w:val="0"/>
                              <w:marTop w:val="0"/>
                              <w:marBottom w:val="0"/>
                              <w:divBdr>
                                <w:top w:val="none" w:sz="0" w:space="0" w:color="auto"/>
                                <w:left w:val="none" w:sz="0" w:space="0" w:color="auto"/>
                                <w:bottom w:val="none" w:sz="0" w:space="0" w:color="auto"/>
                                <w:right w:val="none" w:sz="0" w:space="0" w:color="auto"/>
                              </w:divBdr>
                              <w:divsChild>
                                <w:div w:id="6224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578011">
      <w:bodyDiv w:val="1"/>
      <w:marLeft w:val="0"/>
      <w:marRight w:val="0"/>
      <w:marTop w:val="0"/>
      <w:marBottom w:val="0"/>
      <w:divBdr>
        <w:top w:val="none" w:sz="0" w:space="0" w:color="auto"/>
        <w:left w:val="none" w:sz="0" w:space="0" w:color="auto"/>
        <w:bottom w:val="none" w:sz="0" w:space="0" w:color="auto"/>
        <w:right w:val="none" w:sz="0" w:space="0" w:color="auto"/>
      </w:divBdr>
      <w:divsChild>
        <w:div w:id="210315027">
          <w:marLeft w:val="670"/>
          <w:marRight w:val="670"/>
          <w:marTop w:val="251"/>
          <w:marBottom w:val="251"/>
          <w:divBdr>
            <w:top w:val="single" w:sz="6" w:space="0" w:color="CCCCCC"/>
            <w:left w:val="single" w:sz="6" w:space="0" w:color="CCCCCC"/>
            <w:bottom w:val="single" w:sz="6" w:space="0" w:color="CCCCCC"/>
            <w:right w:val="single" w:sz="6" w:space="0" w:color="CCCCCC"/>
          </w:divBdr>
          <w:divsChild>
            <w:div w:id="1292905098">
              <w:marLeft w:val="0"/>
              <w:marRight w:val="0"/>
              <w:marTop w:val="0"/>
              <w:marBottom w:val="0"/>
              <w:divBdr>
                <w:top w:val="none" w:sz="0" w:space="0" w:color="auto"/>
                <w:left w:val="none" w:sz="0" w:space="0" w:color="auto"/>
                <w:bottom w:val="none" w:sz="0" w:space="0" w:color="auto"/>
                <w:right w:val="none" w:sz="0" w:space="0" w:color="auto"/>
              </w:divBdr>
              <w:divsChild>
                <w:div w:id="2048944751">
                  <w:marLeft w:val="0"/>
                  <w:marRight w:val="0"/>
                  <w:marTop w:val="0"/>
                  <w:marBottom w:val="0"/>
                  <w:divBdr>
                    <w:top w:val="none" w:sz="0" w:space="0" w:color="auto"/>
                    <w:left w:val="none" w:sz="0" w:space="0" w:color="auto"/>
                    <w:bottom w:val="none" w:sz="0" w:space="0" w:color="auto"/>
                    <w:right w:val="none" w:sz="0" w:space="0" w:color="auto"/>
                  </w:divBdr>
                  <w:divsChild>
                    <w:div w:id="13072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7280">
      <w:bodyDiv w:val="1"/>
      <w:marLeft w:val="0"/>
      <w:marRight w:val="0"/>
      <w:marTop w:val="0"/>
      <w:marBottom w:val="0"/>
      <w:divBdr>
        <w:top w:val="none" w:sz="0" w:space="0" w:color="auto"/>
        <w:left w:val="none" w:sz="0" w:space="0" w:color="auto"/>
        <w:bottom w:val="none" w:sz="0" w:space="0" w:color="auto"/>
        <w:right w:val="none" w:sz="0" w:space="0" w:color="auto"/>
      </w:divBdr>
      <w:divsChild>
        <w:div w:id="928807622">
          <w:marLeft w:val="0"/>
          <w:marRight w:val="0"/>
          <w:marTop w:val="0"/>
          <w:marBottom w:val="0"/>
          <w:divBdr>
            <w:top w:val="none" w:sz="0" w:space="0" w:color="auto"/>
            <w:left w:val="none" w:sz="0" w:space="0" w:color="auto"/>
            <w:bottom w:val="none" w:sz="0" w:space="0" w:color="auto"/>
            <w:right w:val="none" w:sz="0" w:space="0" w:color="auto"/>
          </w:divBdr>
          <w:divsChild>
            <w:div w:id="1453743672">
              <w:marLeft w:val="0"/>
              <w:marRight w:val="0"/>
              <w:marTop w:val="0"/>
              <w:marBottom w:val="0"/>
              <w:divBdr>
                <w:top w:val="none" w:sz="0" w:space="0" w:color="auto"/>
                <w:left w:val="none" w:sz="0" w:space="0" w:color="auto"/>
                <w:bottom w:val="none" w:sz="0" w:space="0" w:color="auto"/>
                <w:right w:val="none" w:sz="0" w:space="0" w:color="auto"/>
              </w:divBdr>
              <w:divsChild>
                <w:div w:id="576784837">
                  <w:marLeft w:val="0"/>
                  <w:marRight w:val="0"/>
                  <w:marTop w:val="0"/>
                  <w:marBottom w:val="0"/>
                  <w:divBdr>
                    <w:top w:val="none" w:sz="0" w:space="0" w:color="auto"/>
                    <w:left w:val="none" w:sz="0" w:space="0" w:color="auto"/>
                    <w:bottom w:val="none" w:sz="0" w:space="0" w:color="auto"/>
                    <w:right w:val="none" w:sz="0" w:space="0" w:color="auto"/>
                  </w:divBdr>
                  <w:divsChild>
                    <w:div w:id="1988895047">
                      <w:marLeft w:val="0"/>
                      <w:marRight w:val="0"/>
                      <w:marTop w:val="0"/>
                      <w:marBottom w:val="0"/>
                      <w:divBdr>
                        <w:top w:val="none" w:sz="0" w:space="0" w:color="auto"/>
                        <w:left w:val="none" w:sz="0" w:space="0" w:color="auto"/>
                        <w:bottom w:val="none" w:sz="0" w:space="0" w:color="auto"/>
                        <w:right w:val="none" w:sz="0" w:space="0" w:color="auto"/>
                      </w:divBdr>
                      <w:divsChild>
                        <w:div w:id="594746136">
                          <w:marLeft w:val="0"/>
                          <w:marRight w:val="0"/>
                          <w:marTop w:val="0"/>
                          <w:marBottom w:val="0"/>
                          <w:divBdr>
                            <w:top w:val="none" w:sz="0" w:space="0" w:color="auto"/>
                            <w:left w:val="none" w:sz="0" w:space="0" w:color="auto"/>
                            <w:bottom w:val="none" w:sz="0" w:space="0" w:color="auto"/>
                            <w:right w:val="none" w:sz="0" w:space="0" w:color="auto"/>
                          </w:divBdr>
                          <w:divsChild>
                            <w:div w:id="1309365395">
                              <w:marLeft w:val="0"/>
                              <w:marRight w:val="0"/>
                              <w:marTop w:val="0"/>
                              <w:marBottom w:val="0"/>
                              <w:divBdr>
                                <w:top w:val="none" w:sz="0" w:space="0" w:color="auto"/>
                                <w:left w:val="none" w:sz="0" w:space="0" w:color="auto"/>
                                <w:bottom w:val="none" w:sz="0" w:space="0" w:color="auto"/>
                                <w:right w:val="none" w:sz="0" w:space="0" w:color="auto"/>
                              </w:divBdr>
                              <w:divsChild>
                                <w:div w:id="10218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755601">
      <w:bodyDiv w:val="1"/>
      <w:marLeft w:val="0"/>
      <w:marRight w:val="0"/>
      <w:marTop w:val="0"/>
      <w:marBottom w:val="0"/>
      <w:divBdr>
        <w:top w:val="none" w:sz="0" w:space="0" w:color="auto"/>
        <w:left w:val="none" w:sz="0" w:space="0" w:color="auto"/>
        <w:bottom w:val="none" w:sz="0" w:space="0" w:color="auto"/>
        <w:right w:val="none" w:sz="0" w:space="0" w:color="auto"/>
      </w:divBdr>
    </w:div>
    <w:div w:id="1787893710">
      <w:bodyDiv w:val="1"/>
      <w:marLeft w:val="0"/>
      <w:marRight w:val="0"/>
      <w:marTop w:val="0"/>
      <w:marBottom w:val="0"/>
      <w:divBdr>
        <w:top w:val="none" w:sz="0" w:space="0" w:color="auto"/>
        <w:left w:val="none" w:sz="0" w:space="0" w:color="auto"/>
        <w:bottom w:val="none" w:sz="0" w:space="0" w:color="auto"/>
        <w:right w:val="none" w:sz="0" w:space="0" w:color="auto"/>
      </w:divBdr>
      <w:divsChild>
        <w:div w:id="715593082">
          <w:marLeft w:val="670"/>
          <w:marRight w:val="670"/>
          <w:marTop w:val="251"/>
          <w:marBottom w:val="251"/>
          <w:divBdr>
            <w:top w:val="single" w:sz="6" w:space="0" w:color="CCCCCC"/>
            <w:left w:val="single" w:sz="6" w:space="0" w:color="CCCCCC"/>
            <w:bottom w:val="single" w:sz="6" w:space="0" w:color="CCCCCC"/>
            <w:right w:val="single" w:sz="6" w:space="0" w:color="CCCCCC"/>
          </w:divBdr>
          <w:divsChild>
            <w:div w:id="571160998">
              <w:marLeft w:val="0"/>
              <w:marRight w:val="0"/>
              <w:marTop w:val="0"/>
              <w:marBottom w:val="0"/>
              <w:divBdr>
                <w:top w:val="none" w:sz="0" w:space="0" w:color="auto"/>
                <w:left w:val="none" w:sz="0" w:space="0" w:color="auto"/>
                <w:bottom w:val="none" w:sz="0" w:space="0" w:color="auto"/>
                <w:right w:val="none" w:sz="0" w:space="0" w:color="auto"/>
              </w:divBdr>
              <w:divsChild>
                <w:div w:id="1798256391">
                  <w:marLeft w:val="0"/>
                  <w:marRight w:val="0"/>
                  <w:marTop w:val="0"/>
                  <w:marBottom w:val="0"/>
                  <w:divBdr>
                    <w:top w:val="none" w:sz="0" w:space="0" w:color="auto"/>
                    <w:left w:val="none" w:sz="0" w:space="0" w:color="auto"/>
                    <w:bottom w:val="none" w:sz="0" w:space="0" w:color="auto"/>
                    <w:right w:val="none" w:sz="0" w:space="0" w:color="auto"/>
                  </w:divBdr>
                  <w:divsChild>
                    <w:div w:id="4771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5@orenschoo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enschool3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45340-6E33-48F5-8151-C3327E01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118</Pages>
  <Words>47819</Words>
  <Characters>272572</Characters>
  <Application>Microsoft Office Word</Application>
  <DocSecurity>0</DocSecurity>
  <Lines>2271</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GrishenkoVV</dc:creator>
  <cp:keywords/>
  <dc:description/>
  <cp:lastModifiedBy>Секретарь</cp:lastModifiedBy>
  <cp:revision>169</cp:revision>
  <cp:lastPrinted>2017-10-02T05:50:00Z</cp:lastPrinted>
  <dcterms:created xsi:type="dcterms:W3CDTF">2015-06-25T07:05:00Z</dcterms:created>
  <dcterms:modified xsi:type="dcterms:W3CDTF">2017-10-02T05:51:00Z</dcterms:modified>
</cp:coreProperties>
</file>